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06C" w:rsidRDefault="003C1B57" w:rsidP="002B04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«Детский сад № 8 «Сказка» пгт.Смоляниново </w:t>
      </w:r>
    </w:p>
    <w:p w:rsidR="0095106C" w:rsidRDefault="003C1B57" w:rsidP="002B04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Шкотовского муниципального района</w:t>
      </w:r>
    </w:p>
    <w:p w:rsidR="003C1B57" w:rsidRPr="00A034DC" w:rsidRDefault="003C1B57" w:rsidP="002B04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 xml:space="preserve"> Приморского края</w:t>
      </w:r>
    </w:p>
    <w:p w:rsidR="003C1B57" w:rsidRPr="00A034DC" w:rsidRDefault="003C1B57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1B57" w:rsidRPr="00A034DC" w:rsidRDefault="003C1B57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1B57" w:rsidRPr="00A034DC" w:rsidRDefault="003C1B57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1B57" w:rsidRPr="00A034DC" w:rsidRDefault="003C1B57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3326"/>
        <w:gridCol w:w="2940"/>
        <w:gridCol w:w="3694"/>
      </w:tblGrid>
      <w:tr w:rsidR="003C1B57" w:rsidRPr="00A034DC" w:rsidTr="0095106C">
        <w:trPr>
          <w:trHeight w:val="2128"/>
        </w:trPr>
        <w:tc>
          <w:tcPr>
            <w:tcW w:w="3402" w:type="dxa"/>
          </w:tcPr>
          <w:p w:rsidR="003C1B57" w:rsidRPr="00A034DC" w:rsidRDefault="003C1B57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t>ПРИНЯТА</w:t>
            </w: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="00386458"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Педагогическим советом протокол от 3</w:t>
            </w:r>
            <w:r w:rsidR="0008600D"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386458"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t>.08.20</w:t>
            </w:r>
            <w:r w:rsidR="001A38AD"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08600D"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386458"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№ </w:t>
            </w:r>
            <w:r w:rsidR="0008600D"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3C1B57" w:rsidRPr="00A034DC" w:rsidRDefault="003C1B57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</w:tcPr>
          <w:p w:rsidR="003C1B57" w:rsidRPr="00A034DC" w:rsidRDefault="003C1B57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95106C" w:rsidRDefault="003C1B57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УТВЕРЖДЕНА</w:t>
            </w: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Приказом</w:t>
            </w:r>
            <w:r w:rsidR="009510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заведующего</w:t>
            </w: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МБДОУ № 8 «Сказка» </w:t>
            </w:r>
          </w:p>
          <w:p w:rsidR="003C1B57" w:rsidRPr="00A034DC" w:rsidRDefault="003C1B57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t>от</w:t>
            </w:r>
            <w:r w:rsidR="00386458"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</w:t>
            </w:r>
            <w:r w:rsidR="0008600D"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t>1.08.20</w:t>
            </w:r>
            <w:r w:rsidR="001A38AD"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08600D"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386458"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  <w:p w:rsidR="003C1B57" w:rsidRDefault="003C1B57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r w:rsidR="0095106C">
              <w:rPr>
                <w:rFonts w:ascii="Times New Roman" w:eastAsia="Calibri" w:hAnsi="Times New Roman" w:cs="Times New Roman"/>
                <w:sz w:val="28"/>
                <w:szCs w:val="28"/>
              </w:rPr>
              <w:t>36.</w:t>
            </w:r>
          </w:p>
          <w:p w:rsidR="003C1B57" w:rsidRPr="00A034DC" w:rsidRDefault="0095106C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10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</w:t>
            </w:r>
            <w:r w:rsidRPr="0095106C">
              <w:rPr>
                <w:rFonts w:ascii="Times New Roman" w:eastAsia="Calibri" w:hAnsi="Times New Roman" w:cs="Times New Roman"/>
                <w:sz w:val="28"/>
                <w:szCs w:val="28"/>
              </w:rPr>
              <w:t>А.А.Куприянова</w:t>
            </w:r>
          </w:p>
        </w:tc>
      </w:tr>
    </w:tbl>
    <w:p w:rsidR="003C1B57" w:rsidRPr="00A034DC" w:rsidRDefault="003C1B57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C1B57" w:rsidRPr="00A034DC" w:rsidRDefault="003C1B57" w:rsidP="002B04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Рабочая программа образовательной деятельности</w:t>
      </w:r>
    </w:p>
    <w:p w:rsidR="003C1B57" w:rsidRPr="00A034DC" w:rsidRDefault="003C1B57" w:rsidP="009510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Старшей группы «</w:t>
      </w:r>
      <w:r w:rsidR="00BC67A2">
        <w:rPr>
          <w:rFonts w:ascii="Times New Roman" w:hAnsi="Times New Roman" w:cs="Times New Roman"/>
          <w:sz w:val="28"/>
          <w:szCs w:val="28"/>
        </w:rPr>
        <w:t>А</w:t>
      </w:r>
      <w:r w:rsidRPr="00A034DC">
        <w:rPr>
          <w:rFonts w:ascii="Times New Roman" w:hAnsi="Times New Roman" w:cs="Times New Roman"/>
          <w:sz w:val="28"/>
          <w:szCs w:val="28"/>
        </w:rPr>
        <w:t>», 5-6 лет.</w:t>
      </w:r>
    </w:p>
    <w:p w:rsidR="003C1B57" w:rsidRPr="00A034DC" w:rsidRDefault="003C1B57" w:rsidP="002B04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Срок реализации программы 20</w:t>
      </w:r>
      <w:r w:rsidR="001A38AD" w:rsidRPr="00A034DC">
        <w:rPr>
          <w:rFonts w:ascii="Times New Roman" w:hAnsi="Times New Roman" w:cs="Times New Roman"/>
          <w:sz w:val="28"/>
          <w:szCs w:val="28"/>
        </w:rPr>
        <w:t>20</w:t>
      </w:r>
      <w:r w:rsidRPr="00A034DC">
        <w:rPr>
          <w:rFonts w:ascii="Times New Roman" w:hAnsi="Times New Roman" w:cs="Times New Roman"/>
          <w:sz w:val="28"/>
          <w:szCs w:val="28"/>
        </w:rPr>
        <w:t>-20</w:t>
      </w:r>
      <w:r w:rsidR="001A38AD" w:rsidRPr="00A034DC">
        <w:rPr>
          <w:rFonts w:ascii="Times New Roman" w:hAnsi="Times New Roman" w:cs="Times New Roman"/>
          <w:sz w:val="28"/>
          <w:szCs w:val="28"/>
        </w:rPr>
        <w:t>21</w:t>
      </w:r>
      <w:r w:rsidRPr="00A034DC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3C1B57" w:rsidRPr="00A034DC" w:rsidRDefault="003C1B57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44C" w:rsidRPr="00A034DC" w:rsidRDefault="002B044C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44C" w:rsidRPr="00A034DC" w:rsidRDefault="002B044C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44C" w:rsidRPr="00A034DC" w:rsidRDefault="002B044C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44C" w:rsidRPr="00A034DC" w:rsidRDefault="002B044C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44C" w:rsidRPr="00A034DC" w:rsidRDefault="002B044C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1B57" w:rsidRPr="00A034DC" w:rsidRDefault="003C1B57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1B57" w:rsidRPr="00A034DC" w:rsidRDefault="003C1B57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1B57" w:rsidRPr="00A034DC" w:rsidRDefault="003C1B57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44C" w:rsidRPr="00A034DC" w:rsidRDefault="002B044C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44C" w:rsidRPr="00A034DC" w:rsidRDefault="002B044C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44C" w:rsidRPr="00A034DC" w:rsidRDefault="002B044C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44C" w:rsidRPr="00A034DC" w:rsidRDefault="002B044C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44C" w:rsidRPr="00A034DC" w:rsidRDefault="002B044C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1B57" w:rsidRPr="00A034DC" w:rsidRDefault="003C1B57" w:rsidP="002B04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Воспитатель</w:t>
      </w:r>
      <w:r w:rsidR="004905CA" w:rsidRPr="00A034DC">
        <w:rPr>
          <w:rFonts w:ascii="Times New Roman" w:hAnsi="Times New Roman" w:cs="Times New Roman"/>
          <w:sz w:val="28"/>
          <w:szCs w:val="28"/>
        </w:rPr>
        <w:t>:</w:t>
      </w:r>
      <w:r w:rsidRPr="00A034DC">
        <w:rPr>
          <w:rFonts w:ascii="Times New Roman" w:hAnsi="Times New Roman" w:cs="Times New Roman"/>
          <w:sz w:val="28"/>
          <w:szCs w:val="28"/>
        </w:rPr>
        <w:t xml:space="preserve"> </w:t>
      </w:r>
      <w:r w:rsidR="000650FE" w:rsidRPr="00A034DC">
        <w:rPr>
          <w:rFonts w:ascii="Times New Roman" w:hAnsi="Times New Roman" w:cs="Times New Roman"/>
          <w:sz w:val="28"/>
          <w:szCs w:val="28"/>
        </w:rPr>
        <w:t>Зых.Г.В</w:t>
      </w:r>
    </w:p>
    <w:p w:rsidR="003C1B57" w:rsidRPr="00A034DC" w:rsidRDefault="003C1B57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1B57" w:rsidRPr="00A034DC" w:rsidRDefault="003C1B57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1B57" w:rsidRPr="00A034DC" w:rsidRDefault="003C1B57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44C" w:rsidRPr="00A034DC" w:rsidRDefault="002B044C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44C" w:rsidRPr="00A034DC" w:rsidRDefault="002B044C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44C" w:rsidRPr="00A034DC" w:rsidRDefault="002B044C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05CA" w:rsidRPr="00A034DC" w:rsidRDefault="004905CA" w:rsidP="002B04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044C" w:rsidRPr="00A034DC" w:rsidRDefault="001A38AD" w:rsidP="003864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п</w:t>
      </w:r>
      <w:r w:rsidR="0008600D" w:rsidRPr="00A034DC">
        <w:rPr>
          <w:rFonts w:ascii="Times New Roman" w:hAnsi="Times New Roman" w:cs="Times New Roman"/>
          <w:sz w:val="28"/>
          <w:szCs w:val="28"/>
        </w:rPr>
        <w:t xml:space="preserve">гт </w:t>
      </w:r>
      <w:r w:rsidR="00386458" w:rsidRPr="00A034DC">
        <w:rPr>
          <w:rFonts w:ascii="Times New Roman" w:hAnsi="Times New Roman" w:cs="Times New Roman"/>
          <w:sz w:val="28"/>
          <w:szCs w:val="28"/>
        </w:rPr>
        <w:t xml:space="preserve"> </w:t>
      </w:r>
      <w:r w:rsidR="003C1B57" w:rsidRPr="00A034DC">
        <w:rPr>
          <w:rFonts w:ascii="Times New Roman" w:hAnsi="Times New Roman" w:cs="Times New Roman"/>
          <w:sz w:val="28"/>
          <w:szCs w:val="28"/>
        </w:rPr>
        <w:t>Смолянино</w:t>
      </w:r>
    </w:p>
    <w:p w:rsidR="00386458" w:rsidRDefault="0008600D" w:rsidP="003864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20</w:t>
      </w:r>
      <w:r w:rsidR="001A38AD" w:rsidRPr="00A034DC">
        <w:rPr>
          <w:rFonts w:ascii="Times New Roman" w:hAnsi="Times New Roman" w:cs="Times New Roman"/>
          <w:sz w:val="28"/>
          <w:szCs w:val="28"/>
        </w:rPr>
        <w:t>20</w:t>
      </w:r>
      <w:r w:rsidRPr="00A034D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5106C" w:rsidRPr="00A034DC" w:rsidRDefault="0095106C" w:rsidP="003864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044C" w:rsidRPr="00A034DC" w:rsidRDefault="002B044C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27C" w:rsidRPr="00A034DC" w:rsidRDefault="0006227C" w:rsidP="002B04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06227C" w:rsidRPr="00A034DC" w:rsidRDefault="0006227C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828"/>
        <w:gridCol w:w="7830"/>
        <w:gridCol w:w="1196"/>
      </w:tblGrid>
      <w:tr w:rsidR="0006227C" w:rsidRPr="00A034DC" w:rsidTr="0006227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7C" w:rsidRPr="00A034DC" w:rsidRDefault="0006227C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7C" w:rsidRPr="00A034DC" w:rsidRDefault="0006227C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7C" w:rsidRPr="00A034DC" w:rsidRDefault="0006227C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06227C" w:rsidRPr="00A034DC" w:rsidTr="0006227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7C" w:rsidRPr="00A034DC" w:rsidRDefault="0006227C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034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7C" w:rsidRPr="00A034DC" w:rsidRDefault="0006227C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</w:rPr>
              <w:t>Целевой раздел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7C" w:rsidRPr="00A034DC" w:rsidRDefault="0006227C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6227C" w:rsidRPr="00A034DC" w:rsidTr="0006227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7C" w:rsidRPr="00A034DC" w:rsidRDefault="0006227C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7C" w:rsidRPr="00A034DC" w:rsidRDefault="0006227C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7C" w:rsidRPr="00A034DC" w:rsidRDefault="00FB1DA9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3 - 4</w:t>
            </w:r>
          </w:p>
        </w:tc>
      </w:tr>
      <w:tr w:rsidR="0006227C" w:rsidRPr="00A034DC" w:rsidTr="0006227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7C" w:rsidRPr="00A034DC" w:rsidRDefault="0006227C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7C" w:rsidRPr="00A034DC" w:rsidRDefault="0006227C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</w:rPr>
              <w:t>Цель и задачи Программы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7C" w:rsidRPr="00A034DC" w:rsidRDefault="00FB1DA9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4 -7</w:t>
            </w:r>
          </w:p>
        </w:tc>
      </w:tr>
      <w:tr w:rsidR="0006227C" w:rsidRPr="00A034DC" w:rsidTr="0006227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7C" w:rsidRPr="00A034DC" w:rsidRDefault="0006227C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7C" w:rsidRPr="00A034DC" w:rsidRDefault="0006227C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</w:rPr>
              <w:t>Принципы и подходы к формированию рабочей программы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7C" w:rsidRPr="00A034DC" w:rsidRDefault="00FB1DA9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7 -8</w:t>
            </w:r>
          </w:p>
        </w:tc>
      </w:tr>
      <w:tr w:rsidR="0006227C" w:rsidRPr="00A034DC" w:rsidTr="0006227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7C" w:rsidRPr="00A034DC" w:rsidRDefault="0006227C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7C" w:rsidRPr="00A034DC" w:rsidRDefault="0006227C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</w:rPr>
              <w:t>Возрастные и индивидуальные особенности детей группы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7C" w:rsidRPr="00A034DC" w:rsidRDefault="00FB1DA9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8 -11</w:t>
            </w:r>
          </w:p>
        </w:tc>
      </w:tr>
      <w:tr w:rsidR="0006227C" w:rsidRPr="00A034DC" w:rsidTr="0006227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7C" w:rsidRPr="00A034DC" w:rsidRDefault="0006227C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7C" w:rsidRPr="00A034DC" w:rsidRDefault="0006227C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Планируемые результаты освоения программы, целевые ориентиры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7C" w:rsidRPr="00A034DC" w:rsidRDefault="00FB1DA9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11 -15</w:t>
            </w:r>
          </w:p>
        </w:tc>
      </w:tr>
      <w:tr w:rsidR="0006227C" w:rsidRPr="00A034DC" w:rsidTr="0006227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7C" w:rsidRPr="00A034DC" w:rsidRDefault="0006227C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A034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7C" w:rsidRPr="00A034DC" w:rsidRDefault="0006227C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</w:rPr>
              <w:t>Содержательный раздел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7C" w:rsidRPr="00A034DC" w:rsidRDefault="0006227C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6227C" w:rsidRPr="00A034DC" w:rsidTr="0006227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7C" w:rsidRPr="00A034DC" w:rsidRDefault="0006227C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7C" w:rsidRPr="00A034DC" w:rsidRDefault="0006227C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организации образовательного процесса в           группе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7C" w:rsidRPr="00A034DC" w:rsidRDefault="00FB1DA9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16 -18</w:t>
            </w:r>
          </w:p>
        </w:tc>
      </w:tr>
      <w:tr w:rsidR="0006227C" w:rsidRPr="00A034DC" w:rsidTr="0006227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7C" w:rsidRPr="00A034DC" w:rsidRDefault="0006227C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7C" w:rsidRPr="00A034DC" w:rsidRDefault="0006227C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</w:rPr>
              <w:t>Содержание психолого-педагогической работы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7C" w:rsidRPr="00A034DC" w:rsidRDefault="00FB1DA9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18 -28</w:t>
            </w:r>
          </w:p>
        </w:tc>
      </w:tr>
      <w:tr w:rsidR="0006227C" w:rsidRPr="00A034DC" w:rsidTr="0006227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7C" w:rsidRPr="00A034DC" w:rsidRDefault="0006227C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7C" w:rsidRPr="00A034DC" w:rsidRDefault="0006227C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</w:rPr>
              <w:t>Учебный план, сетка НОД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7C" w:rsidRPr="00A034DC" w:rsidRDefault="00FB1DA9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28 -29</w:t>
            </w:r>
          </w:p>
        </w:tc>
      </w:tr>
      <w:tr w:rsidR="0006227C" w:rsidRPr="00A034DC" w:rsidTr="0006227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7C" w:rsidRPr="00A034DC" w:rsidRDefault="0006227C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7C" w:rsidRPr="00A034DC" w:rsidRDefault="0006227C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</w:rPr>
              <w:t>Формы и приёмы, способы и средства реализации программы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7C" w:rsidRPr="00A034DC" w:rsidRDefault="00FB1DA9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30 -48</w:t>
            </w:r>
          </w:p>
        </w:tc>
      </w:tr>
      <w:tr w:rsidR="0006227C" w:rsidRPr="00A034DC" w:rsidTr="0006227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7C" w:rsidRPr="00A034DC" w:rsidRDefault="0006227C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7C" w:rsidRPr="00A034DC" w:rsidRDefault="0006227C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</w:rPr>
              <w:t>Комплексно-тематическое планирование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7C" w:rsidRPr="00A034DC" w:rsidRDefault="00FB1DA9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49 -52</w:t>
            </w:r>
          </w:p>
        </w:tc>
      </w:tr>
      <w:tr w:rsidR="0006227C" w:rsidRPr="00A034DC" w:rsidTr="0006227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7C" w:rsidRPr="00A034DC" w:rsidRDefault="0006227C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7C" w:rsidRPr="00A034DC" w:rsidRDefault="0006227C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</w:rPr>
              <w:t xml:space="preserve">Годовое планирование по образовательным областям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7C" w:rsidRPr="00A034DC" w:rsidRDefault="00FB1DA9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53 -114</w:t>
            </w:r>
          </w:p>
        </w:tc>
      </w:tr>
      <w:tr w:rsidR="0006227C" w:rsidRPr="00A034DC" w:rsidTr="0006227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7C" w:rsidRPr="00A034DC" w:rsidRDefault="0006227C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7C" w:rsidRPr="00A034DC" w:rsidRDefault="0006227C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вариативных форм, способов и средств реализации рабочей программы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7C" w:rsidRPr="00A034DC" w:rsidRDefault="00FB1DA9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115-119</w:t>
            </w:r>
          </w:p>
        </w:tc>
      </w:tr>
      <w:tr w:rsidR="0006227C" w:rsidRPr="00A034DC" w:rsidTr="0006227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7C" w:rsidRPr="00A034DC" w:rsidRDefault="0006227C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7C" w:rsidRPr="00A034DC" w:rsidRDefault="0006227C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</w:rPr>
              <w:t>Взаимодействие с семьями воспитанников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7C" w:rsidRPr="00A034DC" w:rsidRDefault="00FB1DA9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120-124</w:t>
            </w:r>
          </w:p>
        </w:tc>
      </w:tr>
      <w:tr w:rsidR="0006227C" w:rsidRPr="00A034DC" w:rsidTr="0006227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7C" w:rsidRPr="00A034DC" w:rsidRDefault="0006227C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A034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7C" w:rsidRPr="00A034DC" w:rsidRDefault="0006227C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</w:rPr>
              <w:t>Организационный раздел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7C" w:rsidRPr="00A034DC" w:rsidRDefault="0006227C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6227C" w:rsidRPr="00A034DC" w:rsidTr="0006227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7C" w:rsidRPr="00A034DC" w:rsidRDefault="0006227C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7C" w:rsidRPr="00A034DC" w:rsidRDefault="0006227C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</w:rPr>
              <w:t>Режим дня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7C" w:rsidRPr="00A034DC" w:rsidRDefault="00FB1DA9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125</w:t>
            </w:r>
          </w:p>
        </w:tc>
      </w:tr>
      <w:tr w:rsidR="0006227C" w:rsidRPr="00A034DC" w:rsidTr="0006227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7C" w:rsidRPr="00A034DC" w:rsidRDefault="0006227C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7C" w:rsidRPr="00A034DC" w:rsidRDefault="0006227C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</w:rPr>
              <w:t>Система закаливания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7C" w:rsidRPr="00A034DC" w:rsidRDefault="001E282A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126-129</w:t>
            </w:r>
          </w:p>
        </w:tc>
      </w:tr>
      <w:tr w:rsidR="0006227C" w:rsidRPr="00A034DC" w:rsidTr="0006227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7C" w:rsidRPr="00A034DC" w:rsidRDefault="0006227C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7C" w:rsidRPr="00A034DC" w:rsidRDefault="0006227C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</w:rPr>
              <w:t>Организация двигательного режима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7C" w:rsidRPr="00A034DC" w:rsidRDefault="001E282A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129</w:t>
            </w:r>
          </w:p>
        </w:tc>
      </w:tr>
      <w:tr w:rsidR="0006227C" w:rsidRPr="00A034DC" w:rsidTr="0006227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7C" w:rsidRPr="00A034DC" w:rsidRDefault="0006227C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7C" w:rsidRPr="00A034DC" w:rsidRDefault="0006227C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</w:rPr>
              <w:t>Модель организации учебно-воспитательного процесса на день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7C" w:rsidRPr="00A034DC" w:rsidRDefault="00D24799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130</w:t>
            </w:r>
          </w:p>
        </w:tc>
      </w:tr>
      <w:tr w:rsidR="0006227C" w:rsidRPr="00A034DC" w:rsidTr="0006227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7C" w:rsidRPr="00A034DC" w:rsidRDefault="0006227C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7C" w:rsidRPr="00A034DC" w:rsidRDefault="0006227C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</w:rPr>
              <w:t>Перечень событий праздников, праздников, мероприятий на год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7C" w:rsidRPr="00A034DC" w:rsidRDefault="00FB1DA9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130-131</w:t>
            </w:r>
          </w:p>
        </w:tc>
      </w:tr>
      <w:tr w:rsidR="0006227C" w:rsidRPr="00A034DC" w:rsidTr="0006227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7C" w:rsidRPr="00A034DC" w:rsidRDefault="0006227C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7C" w:rsidRPr="00A034DC" w:rsidRDefault="0006227C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</w:rPr>
              <w:t>Организация и наполнение развивающей предметно-пространственной среды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7C" w:rsidRPr="00A034DC" w:rsidRDefault="00FB1DA9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132-136</w:t>
            </w:r>
          </w:p>
        </w:tc>
      </w:tr>
      <w:tr w:rsidR="0006227C" w:rsidRPr="00A034DC" w:rsidTr="0006227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7C" w:rsidRPr="00A034DC" w:rsidRDefault="0006227C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</w:rPr>
              <w:t>3.7.</w:t>
            </w: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7C" w:rsidRPr="00A034DC" w:rsidRDefault="0006227C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Программно-методическое обеспечение образовательного процесса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7C" w:rsidRPr="00A034DC" w:rsidRDefault="00FB1DA9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136-</w:t>
            </w:r>
            <w:r w:rsidR="001E282A" w:rsidRPr="00A034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141</w:t>
            </w:r>
          </w:p>
        </w:tc>
      </w:tr>
      <w:tr w:rsidR="0006227C" w:rsidRPr="00A034DC" w:rsidTr="0006227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7C" w:rsidRPr="00A034DC" w:rsidRDefault="0006227C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7C" w:rsidRPr="00A034DC" w:rsidRDefault="0006227C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</w:rPr>
              <w:t>Приложения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7C" w:rsidRPr="00A034DC" w:rsidRDefault="0006227C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06227C" w:rsidRPr="00A034DC" w:rsidRDefault="00F01C38" w:rsidP="002B044C">
      <w:pPr>
        <w:tabs>
          <w:tab w:val="left" w:pos="41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ab/>
      </w:r>
    </w:p>
    <w:p w:rsidR="002B044C" w:rsidRPr="00A034DC" w:rsidRDefault="002B0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br w:type="page"/>
      </w:r>
    </w:p>
    <w:p w:rsidR="00785FF3" w:rsidRPr="00A034DC" w:rsidRDefault="00B72B41" w:rsidP="002B044C">
      <w:pPr>
        <w:pStyle w:val="a4"/>
        <w:numPr>
          <w:ilvl w:val="0"/>
          <w:numId w:val="1"/>
        </w:numPr>
        <w:tabs>
          <w:tab w:val="left" w:pos="7655"/>
        </w:tabs>
        <w:spacing w:after="0" w:line="240" w:lineRule="auto"/>
        <w:ind w:left="3685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A034DC">
        <w:rPr>
          <w:rFonts w:ascii="Times New Roman" w:eastAsia="Times New Roman" w:hAnsi="Times New Roman" w:cs="Times New Roman"/>
          <w:b/>
          <w:iCs/>
          <w:sz w:val="28"/>
          <w:szCs w:val="28"/>
        </w:rPr>
        <w:lastRenderedPageBreak/>
        <w:t>Целевой раздел.</w:t>
      </w:r>
    </w:p>
    <w:p w:rsidR="00945BC9" w:rsidRPr="00A034DC" w:rsidRDefault="00945BC9" w:rsidP="00945BC9">
      <w:pPr>
        <w:pStyle w:val="a4"/>
        <w:tabs>
          <w:tab w:val="left" w:pos="7655"/>
        </w:tabs>
        <w:spacing w:after="0" w:line="240" w:lineRule="auto"/>
        <w:ind w:left="3685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B72B41" w:rsidRPr="00A034DC" w:rsidRDefault="002B044C" w:rsidP="002B0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A034DC">
        <w:rPr>
          <w:rFonts w:ascii="Times New Roman" w:eastAsia="Times New Roman" w:hAnsi="Times New Roman" w:cs="Times New Roman"/>
          <w:b/>
          <w:iCs/>
          <w:sz w:val="28"/>
          <w:szCs w:val="28"/>
        </w:rPr>
        <w:t>1.</w:t>
      </w:r>
      <w:r w:rsidR="00B72B41" w:rsidRPr="00A034DC">
        <w:rPr>
          <w:rFonts w:ascii="Times New Roman" w:eastAsia="Times New Roman" w:hAnsi="Times New Roman" w:cs="Times New Roman"/>
          <w:b/>
          <w:iCs/>
          <w:sz w:val="28"/>
          <w:szCs w:val="28"/>
        </w:rPr>
        <w:t>Пояснительная записка.</w:t>
      </w:r>
    </w:p>
    <w:p w:rsidR="00D07D4D" w:rsidRPr="00A034DC" w:rsidRDefault="00D07D4D" w:rsidP="002B044C">
      <w:pPr>
        <w:pStyle w:val="a4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D07D4D" w:rsidRPr="00A034DC" w:rsidRDefault="00656FD9" w:rsidP="002B044C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A034DC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5F1C82" w:rsidRPr="00A034DC">
        <w:rPr>
          <w:rFonts w:ascii="Times New Roman" w:hAnsi="Times New Roman" w:cs="Times New Roman"/>
          <w:sz w:val="28"/>
          <w:szCs w:val="28"/>
        </w:rPr>
        <w:t>старшей группы «</w:t>
      </w:r>
      <w:r w:rsidR="00AE599D">
        <w:rPr>
          <w:rFonts w:ascii="Times New Roman" w:hAnsi="Times New Roman" w:cs="Times New Roman"/>
          <w:sz w:val="28"/>
          <w:szCs w:val="28"/>
        </w:rPr>
        <w:t>А</w:t>
      </w:r>
      <w:r w:rsidR="005F1C82" w:rsidRPr="00A034DC">
        <w:rPr>
          <w:rFonts w:ascii="Times New Roman" w:hAnsi="Times New Roman" w:cs="Times New Roman"/>
          <w:sz w:val="28"/>
          <w:szCs w:val="28"/>
        </w:rPr>
        <w:t>»</w:t>
      </w:r>
      <w:r w:rsidR="00E373C1" w:rsidRPr="00A034DC">
        <w:rPr>
          <w:rFonts w:ascii="Times New Roman" w:hAnsi="Times New Roman" w:cs="Times New Roman"/>
          <w:sz w:val="28"/>
          <w:szCs w:val="28"/>
        </w:rPr>
        <w:t xml:space="preserve"> </w:t>
      </w:r>
      <w:r w:rsidR="002B044C" w:rsidRPr="00A034DC">
        <w:rPr>
          <w:rFonts w:ascii="Times New Roman" w:hAnsi="Times New Roman" w:cs="Times New Roman"/>
          <w:sz w:val="28"/>
          <w:szCs w:val="28"/>
        </w:rPr>
        <w:t xml:space="preserve">общеразвивающей направленности, сокращённого дня, 5-6 лет </w:t>
      </w:r>
      <w:r w:rsidR="00A30955" w:rsidRPr="00A034DC">
        <w:rPr>
          <w:rFonts w:ascii="Times New Roman" w:hAnsi="Times New Roman" w:cs="Times New Roman"/>
          <w:sz w:val="28"/>
          <w:szCs w:val="28"/>
        </w:rPr>
        <w:t>р</w:t>
      </w:r>
      <w:r w:rsidRPr="00A034DC">
        <w:rPr>
          <w:rFonts w:ascii="Times New Roman" w:hAnsi="Times New Roman" w:cs="Times New Roman"/>
          <w:sz w:val="28"/>
          <w:szCs w:val="28"/>
        </w:rPr>
        <w:t>азработана на основе основной образовательной  программ</w:t>
      </w:r>
      <w:r w:rsidR="00B944F1" w:rsidRPr="00A034DC">
        <w:rPr>
          <w:rFonts w:ascii="Times New Roman" w:hAnsi="Times New Roman" w:cs="Times New Roman"/>
          <w:sz w:val="28"/>
          <w:szCs w:val="28"/>
        </w:rPr>
        <w:t xml:space="preserve">ы </w:t>
      </w:r>
      <w:r w:rsidRPr="00A034DC">
        <w:rPr>
          <w:rFonts w:ascii="Times New Roman" w:hAnsi="Times New Roman" w:cs="Times New Roman"/>
          <w:sz w:val="28"/>
          <w:szCs w:val="28"/>
        </w:rPr>
        <w:t>муниципального бюджетного дошкольного образовательного учреждения «Детский сад № 8 «Сказка» пгт</w:t>
      </w:r>
      <w:r w:rsidR="001E75EF" w:rsidRPr="00A034DC">
        <w:rPr>
          <w:rFonts w:ascii="Times New Roman" w:hAnsi="Times New Roman" w:cs="Times New Roman"/>
          <w:sz w:val="28"/>
          <w:szCs w:val="28"/>
        </w:rPr>
        <w:t>.</w:t>
      </w:r>
      <w:r w:rsidR="005E5BB5" w:rsidRPr="00A034DC">
        <w:rPr>
          <w:rFonts w:ascii="Times New Roman" w:hAnsi="Times New Roman" w:cs="Times New Roman"/>
          <w:sz w:val="28"/>
          <w:szCs w:val="28"/>
        </w:rPr>
        <w:t xml:space="preserve"> </w:t>
      </w:r>
      <w:r w:rsidRPr="00A034DC">
        <w:rPr>
          <w:rFonts w:ascii="Times New Roman" w:hAnsi="Times New Roman" w:cs="Times New Roman"/>
          <w:sz w:val="28"/>
          <w:szCs w:val="28"/>
        </w:rPr>
        <w:t>Смоляниново</w:t>
      </w:r>
      <w:r w:rsidR="00E373C1" w:rsidRPr="00A034DC">
        <w:rPr>
          <w:rFonts w:ascii="Times New Roman" w:hAnsi="Times New Roman" w:cs="Times New Roman"/>
          <w:sz w:val="28"/>
          <w:szCs w:val="28"/>
        </w:rPr>
        <w:t xml:space="preserve"> </w:t>
      </w:r>
      <w:r w:rsidRPr="00A034DC">
        <w:rPr>
          <w:rFonts w:ascii="Times New Roman" w:hAnsi="Times New Roman" w:cs="Times New Roman"/>
          <w:sz w:val="28"/>
          <w:szCs w:val="28"/>
        </w:rPr>
        <w:t xml:space="preserve">Шкотовского муниципального района Приморского края, </w:t>
      </w:r>
      <w:r w:rsidR="00D07D4D" w:rsidRPr="00A034DC">
        <w:rPr>
          <w:rFonts w:ascii="Times New Roman" w:hAnsi="Times New Roman" w:cs="Times New Roman"/>
          <w:sz w:val="28"/>
          <w:szCs w:val="28"/>
        </w:rPr>
        <w:t xml:space="preserve">с учётом </w:t>
      </w:r>
      <w:r w:rsidR="00D07D4D" w:rsidRPr="00A034D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примерной основной общеобразовательной программ</w:t>
      </w:r>
      <w:r w:rsidR="00B944F1" w:rsidRPr="00A034D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ы</w:t>
      </w:r>
      <w:r w:rsidR="00D07D4D" w:rsidRPr="00A034D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дошкольного образования «От рождения до школы» под редакцией Н. Е. Вераксы, Т.С. Комаровой, М. А. Васильевой, 201</w:t>
      </w:r>
      <w:r w:rsidR="00BB1BAB" w:rsidRPr="00A034D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7 </w:t>
      </w:r>
      <w:r w:rsidR="00D07D4D" w:rsidRPr="00A034D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год.</w:t>
      </w:r>
    </w:p>
    <w:p w:rsidR="00656FD9" w:rsidRPr="00A034DC" w:rsidRDefault="00656FD9" w:rsidP="002B04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 xml:space="preserve">Рабочая программа по развитию детей </w:t>
      </w:r>
      <w:r w:rsidR="005F1C82" w:rsidRPr="00A034DC">
        <w:rPr>
          <w:rFonts w:ascii="Times New Roman" w:hAnsi="Times New Roman" w:cs="Times New Roman"/>
          <w:sz w:val="28"/>
          <w:szCs w:val="28"/>
        </w:rPr>
        <w:t>старшей группы «</w:t>
      </w:r>
      <w:r w:rsidR="00AE599D">
        <w:rPr>
          <w:rFonts w:ascii="Times New Roman" w:hAnsi="Times New Roman" w:cs="Times New Roman"/>
          <w:sz w:val="28"/>
          <w:szCs w:val="28"/>
        </w:rPr>
        <w:t>А</w:t>
      </w:r>
      <w:r w:rsidR="005F1C82" w:rsidRPr="00A034DC">
        <w:rPr>
          <w:rFonts w:ascii="Times New Roman" w:hAnsi="Times New Roman" w:cs="Times New Roman"/>
          <w:sz w:val="28"/>
          <w:szCs w:val="28"/>
        </w:rPr>
        <w:t>»</w:t>
      </w:r>
      <w:r w:rsidR="005E5BB5" w:rsidRPr="00A034DC">
        <w:rPr>
          <w:rFonts w:ascii="Times New Roman" w:hAnsi="Times New Roman" w:cs="Times New Roman"/>
          <w:sz w:val="28"/>
          <w:szCs w:val="28"/>
        </w:rPr>
        <w:t xml:space="preserve"> </w:t>
      </w:r>
      <w:r w:rsidRPr="00A034DC">
        <w:rPr>
          <w:rFonts w:ascii="Times New Roman" w:hAnsi="Times New Roman" w:cs="Times New Roman"/>
          <w:sz w:val="28"/>
          <w:szCs w:val="28"/>
        </w:rPr>
        <w:t>обеспечивает разностороннее развитие детей в возрасте от</w:t>
      </w:r>
      <w:r w:rsidR="005F1C82" w:rsidRPr="00A034DC">
        <w:rPr>
          <w:rFonts w:ascii="Times New Roman" w:hAnsi="Times New Roman" w:cs="Times New Roman"/>
          <w:sz w:val="28"/>
          <w:szCs w:val="28"/>
        </w:rPr>
        <w:t xml:space="preserve"> 5 до 6 лет </w:t>
      </w:r>
      <w:r w:rsidRPr="00A034DC">
        <w:rPr>
          <w:rFonts w:ascii="Times New Roman" w:hAnsi="Times New Roman" w:cs="Times New Roman"/>
          <w:sz w:val="28"/>
          <w:szCs w:val="28"/>
        </w:rPr>
        <w:t>с учётом их возрастных и индивидуальных особенностей по основным направлениям – физическому, социально-коммуникативному, познавательному, речевому и художественно-эстетическому.</w:t>
      </w:r>
    </w:p>
    <w:p w:rsidR="008B413C" w:rsidRPr="00A034DC" w:rsidRDefault="008B413C" w:rsidP="002B04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34DC">
        <w:rPr>
          <w:rFonts w:ascii="Times New Roman" w:eastAsia="Times New Roman" w:hAnsi="Times New Roman" w:cs="Times New Roman"/>
          <w:iCs/>
          <w:sz w:val="28"/>
          <w:szCs w:val="28"/>
        </w:rPr>
        <w:t xml:space="preserve">Рабочая программа </w:t>
      </w:r>
      <w:r w:rsidR="005F1C82" w:rsidRPr="00A034DC">
        <w:rPr>
          <w:rFonts w:ascii="Times New Roman" w:eastAsia="Times New Roman" w:hAnsi="Times New Roman" w:cs="Times New Roman"/>
          <w:iCs/>
          <w:sz w:val="28"/>
          <w:szCs w:val="28"/>
        </w:rPr>
        <w:t>старшей группы «</w:t>
      </w:r>
      <w:r w:rsidR="00161751" w:rsidRPr="00A034DC">
        <w:rPr>
          <w:rFonts w:ascii="Times New Roman" w:eastAsia="Times New Roman" w:hAnsi="Times New Roman" w:cs="Times New Roman"/>
          <w:iCs/>
          <w:sz w:val="28"/>
          <w:szCs w:val="28"/>
        </w:rPr>
        <w:t>А</w:t>
      </w:r>
      <w:r w:rsidR="005F1C82" w:rsidRPr="00A034DC">
        <w:rPr>
          <w:rFonts w:ascii="Times New Roman" w:eastAsia="Times New Roman" w:hAnsi="Times New Roman" w:cs="Times New Roman"/>
          <w:iCs/>
          <w:sz w:val="28"/>
          <w:szCs w:val="28"/>
        </w:rPr>
        <w:t xml:space="preserve">» </w:t>
      </w:r>
      <w:r w:rsidRPr="00A034DC">
        <w:rPr>
          <w:rFonts w:ascii="Times New Roman" w:eastAsia="Times New Roman" w:hAnsi="Times New Roman" w:cs="Times New Roman"/>
          <w:iCs/>
          <w:sz w:val="28"/>
          <w:szCs w:val="28"/>
        </w:rPr>
        <w:t>разработана в соответствии со следующими нормативными документами</w:t>
      </w:r>
      <w:r w:rsidRPr="00A034D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B1BAB" w:rsidRPr="00A034DC" w:rsidRDefault="00BB1BAB" w:rsidP="002B04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034DC">
        <w:rPr>
          <w:rFonts w:ascii="Times New Roman" w:eastAsia="Times New Roman" w:hAnsi="Times New Roman" w:cs="Times New Roman"/>
          <w:bCs/>
          <w:sz w:val="28"/>
          <w:szCs w:val="28"/>
        </w:rPr>
        <w:t>- Федеральный закон Российской Федерации от 29.12.2012г. № 273-ФЗ  «Об образовании в Российской Федерации»;</w:t>
      </w:r>
    </w:p>
    <w:p w:rsidR="00BB1BAB" w:rsidRPr="00A034DC" w:rsidRDefault="00BB1BAB" w:rsidP="002B04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034DC">
        <w:rPr>
          <w:rFonts w:ascii="Times New Roman" w:eastAsia="Times New Roman" w:hAnsi="Times New Roman" w:cs="Times New Roman"/>
          <w:bCs/>
          <w:sz w:val="28"/>
          <w:szCs w:val="28"/>
        </w:rPr>
        <w:t>-Приказ</w:t>
      </w:r>
      <w:r w:rsidR="00B71DB9" w:rsidRPr="00A034D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034DC">
        <w:rPr>
          <w:rFonts w:ascii="Times New Roman" w:eastAsia="Times New Roman" w:hAnsi="Times New Roman" w:cs="Times New Roman"/>
          <w:bCs/>
          <w:sz w:val="28"/>
          <w:szCs w:val="28"/>
        </w:rPr>
        <w:t>Минобрнауки России от 30.08.2013 №1014 «Об утверждении порядка  организации 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2B044C" w:rsidRPr="00A034DC" w:rsidRDefault="00BB1BAB" w:rsidP="002B04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034DC">
        <w:rPr>
          <w:rFonts w:ascii="Times New Roman" w:eastAsia="Times New Roman" w:hAnsi="Times New Roman" w:cs="Times New Roman"/>
          <w:bCs/>
          <w:sz w:val="28"/>
          <w:szCs w:val="28"/>
        </w:rPr>
        <w:t>- Приказ</w:t>
      </w:r>
      <w:r w:rsidR="00B71DB9" w:rsidRPr="00A034D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034DC">
        <w:rPr>
          <w:rFonts w:ascii="Times New Roman" w:eastAsia="Times New Roman" w:hAnsi="Times New Roman" w:cs="Times New Roman"/>
          <w:bCs/>
          <w:sz w:val="28"/>
          <w:szCs w:val="28"/>
        </w:rPr>
        <w:t>Минобрнауки  России от 17.10.2013 года» №1155 «Об утверждении федерального государственного образовательного стандарта дошкольного образования</w:t>
      </w:r>
      <w:bookmarkStart w:id="0" w:name="_Toc518999530"/>
      <w:r w:rsidR="002B044C" w:rsidRPr="00A034DC">
        <w:rPr>
          <w:rFonts w:ascii="Times New Roman" w:eastAsia="Times New Roman" w:hAnsi="Times New Roman" w:cs="Times New Roman"/>
          <w:bCs/>
          <w:sz w:val="28"/>
          <w:szCs w:val="28"/>
        </w:rPr>
        <w:t xml:space="preserve">; </w:t>
      </w:r>
    </w:p>
    <w:p w:rsidR="00BB1BAB" w:rsidRPr="00A034DC" w:rsidRDefault="002B044C" w:rsidP="002B04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034DC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BB1BAB" w:rsidRPr="00A034DC">
        <w:rPr>
          <w:rFonts w:ascii="Times New Roman" w:eastAsia="Times New Roman" w:hAnsi="Times New Roman" w:cs="Times New Roman"/>
          <w:bCs/>
          <w:sz w:val="28"/>
          <w:szCs w:val="28"/>
        </w:rPr>
        <w:t>остановлениеГлавногогосударственногосанитарноговрачаРоссийскойФедерацииот 15 мая 2013 г. N 26 «Обутверждении</w:t>
      </w:r>
      <w:r w:rsidR="00E373C1" w:rsidRPr="00A034D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B1BAB" w:rsidRPr="00A034DC">
        <w:rPr>
          <w:rFonts w:ascii="Times New Roman" w:eastAsia="Times New Roman" w:hAnsi="Times New Roman" w:cs="Times New Roman"/>
          <w:bCs/>
          <w:sz w:val="28"/>
          <w:szCs w:val="28"/>
        </w:rPr>
        <w:t>СанПиН 2.4.1.3049-13 "Санитарно-эпидемиологические</w:t>
      </w:r>
      <w:r w:rsidR="00E373C1" w:rsidRPr="00A034D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B1BAB" w:rsidRPr="00A034DC">
        <w:rPr>
          <w:rFonts w:ascii="Times New Roman" w:eastAsia="Times New Roman" w:hAnsi="Times New Roman" w:cs="Times New Roman"/>
          <w:bCs/>
          <w:sz w:val="28"/>
          <w:szCs w:val="28"/>
        </w:rPr>
        <w:t>требования</w:t>
      </w:r>
      <w:r w:rsidR="00E373C1" w:rsidRPr="00A034D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B1BAB" w:rsidRPr="00A034DC"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r w:rsidR="00E373C1" w:rsidRPr="00A034D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B1BAB" w:rsidRPr="00A034DC">
        <w:rPr>
          <w:rFonts w:ascii="Times New Roman" w:eastAsia="Times New Roman" w:hAnsi="Times New Roman" w:cs="Times New Roman"/>
          <w:bCs/>
          <w:sz w:val="28"/>
          <w:szCs w:val="28"/>
        </w:rPr>
        <w:t>устройству, содержанию</w:t>
      </w:r>
      <w:r w:rsidR="00E373C1" w:rsidRPr="00A034D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B1BAB" w:rsidRPr="00A034DC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E373C1" w:rsidRPr="00A034D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B1BAB" w:rsidRPr="00A034DC">
        <w:rPr>
          <w:rFonts w:ascii="Times New Roman" w:eastAsia="Times New Roman" w:hAnsi="Times New Roman" w:cs="Times New Roman"/>
          <w:bCs/>
          <w:sz w:val="28"/>
          <w:szCs w:val="28"/>
        </w:rPr>
        <w:t>организации</w:t>
      </w:r>
      <w:r w:rsidR="00E373C1" w:rsidRPr="00A034D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B1BAB" w:rsidRPr="00A034DC">
        <w:rPr>
          <w:rFonts w:ascii="Times New Roman" w:eastAsia="Times New Roman" w:hAnsi="Times New Roman" w:cs="Times New Roman"/>
          <w:bCs/>
          <w:sz w:val="28"/>
          <w:szCs w:val="28"/>
        </w:rPr>
        <w:t>режима</w:t>
      </w:r>
      <w:r w:rsidR="00E373C1" w:rsidRPr="00A034D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B1BAB" w:rsidRPr="00A034DC">
        <w:rPr>
          <w:rFonts w:ascii="Times New Roman" w:eastAsia="Times New Roman" w:hAnsi="Times New Roman" w:cs="Times New Roman"/>
          <w:bCs/>
          <w:sz w:val="28"/>
          <w:szCs w:val="28"/>
        </w:rPr>
        <w:t>работы</w:t>
      </w:r>
      <w:r w:rsidR="00E373C1" w:rsidRPr="00A034D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B1BAB" w:rsidRPr="00A034DC">
        <w:rPr>
          <w:rFonts w:ascii="Times New Roman" w:eastAsia="Times New Roman" w:hAnsi="Times New Roman" w:cs="Times New Roman"/>
          <w:bCs/>
          <w:sz w:val="28"/>
          <w:szCs w:val="28"/>
        </w:rPr>
        <w:t>дошкольных</w:t>
      </w:r>
      <w:r w:rsidR="00E373C1" w:rsidRPr="00A034D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B1BAB" w:rsidRPr="00A034DC">
        <w:rPr>
          <w:rFonts w:ascii="Times New Roman" w:eastAsia="Times New Roman" w:hAnsi="Times New Roman" w:cs="Times New Roman"/>
          <w:bCs/>
          <w:sz w:val="28"/>
          <w:szCs w:val="28"/>
        </w:rPr>
        <w:t>образовательных</w:t>
      </w:r>
      <w:r w:rsidR="00E373C1" w:rsidRPr="00A034D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B1BAB" w:rsidRPr="00A034DC">
        <w:rPr>
          <w:rFonts w:ascii="Times New Roman" w:eastAsia="Times New Roman" w:hAnsi="Times New Roman" w:cs="Times New Roman"/>
          <w:bCs/>
          <w:sz w:val="28"/>
          <w:szCs w:val="28"/>
        </w:rPr>
        <w:t>организаций» (с изменениями на 27.08.2015 года).</w:t>
      </w:r>
      <w:bookmarkEnd w:id="0"/>
    </w:p>
    <w:p w:rsidR="00BB1BAB" w:rsidRPr="00A034DC" w:rsidRDefault="00BB1BAB" w:rsidP="002B04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034DC">
        <w:rPr>
          <w:rFonts w:ascii="Times New Roman" w:eastAsia="Times New Roman" w:hAnsi="Times New Roman" w:cs="Times New Roman"/>
          <w:bCs/>
          <w:sz w:val="28"/>
          <w:szCs w:val="28"/>
        </w:rPr>
        <w:t>- Устав муниципального бюджетного дошкольного образовательного учреждения «Детский сад № 8 «Сказка» пгт</w:t>
      </w:r>
      <w:r w:rsidR="001E75EF" w:rsidRPr="00A034D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5E5BB5" w:rsidRPr="00A034D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034DC">
        <w:rPr>
          <w:rFonts w:ascii="Times New Roman" w:eastAsia="Times New Roman" w:hAnsi="Times New Roman" w:cs="Times New Roman"/>
          <w:bCs/>
          <w:sz w:val="28"/>
          <w:szCs w:val="28"/>
        </w:rPr>
        <w:t>Смоляниново</w:t>
      </w:r>
      <w:r w:rsidR="00E373C1" w:rsidRPr="00A034D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034DC">
        <w:rPr>
          <w:rFonts w:ascii="Times New Roman" w:eastAsia="Times New Roman" w:hAnsi="Times New Roman" w:cs="Times New Roman"/>
          <w:bCs/>
          <w:sz w:val="28"/>
          <w:szCs w:val="28"/>
        </w:rPr>
        <w:t>Шкотовского муниципального района Приморского края.</w:t>
      </w:r>
    </w:p>
    <w:p w:rsidR="001608EB" w:rsidRPr="00A034DC" w:rsidRDefault="00656FD9" w:rsidP="00945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Используются па</w:t>
      </w:r>
      <w:r w:rsidR="004D0BD9" w:rsidRPr="00A034DC">
        <w:rPr>
          <w:rFonts w:ascii="Times New Roman" w:hAnsi="Times New Roman" w:cs="Times New Roman"/>
          <w:sz w:val="28"/>
          <w:szCs w:val="28"/>
        </w:rPr>
        <w:t>рциальные программы:</w:t>
      </w:r>
    </w:p>
    <w:p w:rsidR="004D0BD9" w:rsidRPr="00A034DC" w:rsidRDefault="004D0BD9" w:rsidP="002B044C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A034D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- Программа «Детская безопасность» И.</w:t>
      </w:r>
      <w:r w:rsidR="005E5BB5" w:rsidRPr="00A034D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A034D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А. Лыкова, В.</w:t>
      </w:r>
      <w:r w:rsidR="005E5BB5" w:rsidRPr="00A034D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A034D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А. Шипунова, 2015 год.</w:t>
      </w:r>
    </w:p>
    <w:p w:rsidR="005B2C11" w:rsidRPr="00A034DC" w:rsidRDefault="004D0BD9" w:rsidP="002B044C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A034D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-Программа по музыкальному воспитанию детей дошкольного возраста </w:t>
      </w:r>
      <w:r w:rsidR="005B2C11" w:rsidRPr="00A034D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«Цветные ладошки» И.</w:t>
      </w:r>
      <w:r w:rsidR="005E5BB5" w:rsidRPr="00A034D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5B2C11" w:rsidRPr="00A034D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А. Лыкова, 2011 год.</w:t>
      </w:r>
    </w:p>
    <w:p w:rsidR="004D0BD9" w:rsidRPr="00A034DC" w:rsidRDefault="004D0BD9" w:rsidP="002B044C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A034D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- Учебно-методическое пособие по основам безопасности жизнедеятельности детей «Безопасность» Н.</w:t>
      </w:r>
      <w:r w:rsidR="005E5BB5" w:rsidRPr="00A034D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A034D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Н. Авдеева, О.</w:t>
      </w:r>
      <w:r w:rsidR="005E5BB5" w:rsidRPr="00A034D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A034D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Л. Князева, Р.</w:t>
      </w:r>
      <w:r w:rsidR="005E5BB5" w:rsidRPr="00A034D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A034D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Б. Стеркина, 2002 год.</w:t>
      </w:r>
    </w:p>
    <w:p w:rsidR="004D0BD9" w:rsidRPr="00A034DC" w:rsidRDefault="004D0BD9" w:rsidP="002B044C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A034D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- Программа художественного воспитания, обучения и развития детей 2-7 лет «Цветные ладошки» И.</w:t>
      </w:r>
      <w:r w:rsidR="005E5BB5" w:rsidRPr="00A034D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A034D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А. Лыкова, 2011 год.</w:t>
      </w:r>
    </w:p>
    <w:p w:rsidR="004D0BD9" w:rsidRPr="00A034DC" w:rsidRDefault="004D0BD9" w:rsidP="002B044C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A034D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lastRenderedPageBreak/>
        <w:t>- Программа  Экологического образования дошкольников «Наш дом - природа»  Н.</w:t>
      </w:r>
      <w:r w:rsidR="005E5BB5" w:rsidRPr="00A034D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A034D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А. Рыжова, 1996 год.</w:t>
      </w:r>
    </w:p>
    <w:p w:rsidR="004D0BD9" w:rsidRPr="00A034DC" w:rsidRDefault="004D0BD9" w:rsidP="002B044C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A034D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- Программа «Развития речи дошкольников» О.С. Ушакова, 2015 год.</w:t>
      </w:r>
    </w:p>
    <w:p w:rsidR="004D0BD9" w:rsidRPr="00A034DC" w:rsidRDefault="004D0BD9" w:rsidP="002B044C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A034D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- Программа «От звука к букве. Формирование аналитико-синтетической активности как предпосылки обучения грамоте» Е.</w:t>
      </w:r>
      <w:r w:rsidR="005E5BB5" w:rsidRPr="00A034D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A034D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В. Колесникова, 2015 год.</w:t>
      </w:r>
    </w:p>
    <w:p w:rsidR="004D0BD9" w:rsidRPr="00A034DC" w:rsidRDefault="004D0BD9" w:rsidP="002B044C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A034D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- Программа «Математические ступеньки» Е.В. Колесникова, 2015 год</w:t>
      </w:r>
    </w:p>
    <w:p w:rsidR="004D0BD9" w:rsidRPr="00A034DC" w:rsidRDefault="004D0BD9" w:rsidP="002B04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Реализуемая программа строится на принципе личностно-развивающего и гуманистического</w:t>
      </w:r>
      <w:r w:rsidR="00E373C1" w:rsidRPr="00A034DC">
        <w:rPr>
          <w:rFonts w:ascii="Times New Roman" w:hAnsi="Times New Roman" w:cs="Times New Roman"/>
          <w:sz w:val="28"/>
          <w:szCs w:val="28"/>
        </w:rPr>
        <w:t xml:space="preserve"> </w:t>
      </w:r>
      <w:r w:rsidRPr="00A034DC">
        <w:rPr>
          <w:rFonts w:ascii="Times New Roman" w:hAnsi="Times New Roman" w:cs="Times New Roman"/>
          <w:sz w:val="28"/>
          <w:szCs w:val="28"/>
        </w:rPr>
        <w:t>характера взаимодействия с детьми</w:t>
      </w:r>
      <w:r w:rsidR="00B72B41" w:rsidRPr="00A034DC">
        <w:rPr>
          <w:rFonts w:ascii="Times New Roman" w:hAnsi="Times New Roman" w:cs="Times New Roman"/>
          <w:sz w:val="28"/>
          <w:szCs w:val="28"/>
        </w:rPr>
        <w:t>.</w:t>
      </w:r>
    </w:p>
    <w:p w:rsidR="0064452A" w:rsidRPr="00A034DC" w:rsidRDefault="0064452A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A46" w:rsidRPr="00A034DC" w:rsidRDefault="000D5A46" w:rsidP="002B044C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bookmarkStart w:id="1" w:name="_Toc518999532"/>
      <w:r w:rsidRPr="00A034D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1.1.Цели и задачи реализации программы.</w:t>
      </w:r>
      <w:bookmarkEnd w:id="1"/>
    </w:p>
    <w:p w:rsidR="000D5A46" w:rsidRPr="00A034DC" w:rsidRDefault="000D5A46" w:rsidP="002B044C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Цель программы</w:t>
      </w:r>
      <w:r w:rsidRPr="00A034DC">
        <w:rPr>
          <w:rFonts w:ascii="Times New Roman" w:hAnsi="Times New Roman" w:cs="Times New Roman"/>
          <w:bCs/>
          <w:sz w:val="28"/>
          <w:szCs w:val="28"/>
        </w:rPr>
        <w:t>: позитивная социализация и всестороннее развитие ребенка раннего и дошкольного возраста в адекватных его возрасту детских видах общения и деятельности с учётом возрастных, индивидуальных психологических и физиологических</w:t>
      </w:r>
      <w:r w:rsidR="00E373C1" w:rsidRPr="00A034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034DC">
        <w:rPr>
          <w:rFonts w:ascii="Times New Roman" w:hAnsi="Times New Roman" w:cs="Times New Roman"/>
          <w:bCs/>
          <w:sz w:val="28"/>
          <w:szCs w:val="28"/>
        </w:rPr>
        <w:t>особенностей.</w:t>
      </w:r>
    </w:p>
    <w:p w:rsidR="000D5A46" w:rsidRPr="00A034DC" w:rsidRDefault="000D5A46" w:rsidP="002B04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D5A46" w:rsidRPr="00A034DC" w:rsidRDefault="000D5A46" w:rsidP="002B044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Cs/>
          <w:sz w:val="28"/>
          <w:szCs w:val="28"/>
        </w:rPr>
        <w:t>охранять и укреплять физическое и психическое здоровье детей, в том числе их эмоциональное благополучие;</w:t>
      </w:r>
    </w:p>
    <w:p w:rsidR="000D5A46" w:rsidRPr="00A034DC" w:rsidRDefault="000D5A46" w:rsidP="002B044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Cs/>
          <w:sz w:val="28"/>
          <w:szCs w:val="28"/>
        </w:rPr>
        <w:t>обеспечить равные возможности для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0D5A46" w:rsidRPr="00A034DC" w:rsidRDefault="000D5A46" w:rsidP="002B044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Cs/>
          <w:sz w:val="28"/>
          <w:szCs w:val="28"/>
        </w:rPr>
        <w:t>обеспечить преемственность целей, задач и содержания образования, реализуемых в рамках образовательных программ различных уровней (далее – преемственность основных образовательных программ дошкольного и начального общего образования);</w:t>
      </w:r>
    </w:p>
    <w:p w:rsidR="000D5A46" w:rsidRPr="00A034DC" w:rsidRDefault="000D5A46" w:rsidP="002B044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Cs/>
          <w:sz w:val="28"/>
          <w:szCs w:val="28"/>
        </w:rPr>
        <w:t>создать благоприятные условия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0D5A46" w:rsidRPr="00A034DC" w:rsidRDefault="000D5A46" w:rsidP="002B044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Cs/>
          <w:sz w:val="28"/>
          <w:szCs w:val="28"/>
        </w:rPr>
        <w:t>объединить обучение и воспитание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0D5A46" w:rsidRPr="00A034DC" w:rsidRDefault="000D5A46" w:rsidP="002B044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Cs/>
          <w:sz w:val="28"/>
          <w:szCs w:val="28"/>
        </w:rPr>
        <w:t>формировать общую культуру личности детей, в том числе ценностей здорового образа жизни,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формирование предпосылок учебной деятельности;</w:t>
      </w:r>
    </w:p>
    <w:p w:rsidR="000D5A46" w:rsidRPr="00A034DC" w:rsidRDefault="000D5A46" w:rsidP="002B044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Cs/>
          <w:sz w:val="28"/>
          <w:szCs w:val="28"/>
        </w:rPr>
        <w:t xml:space="preserve"> обеспечить вариативность и разнообразие содержания Программы организационных форм дошкольного образования, возможности формирования Программ различной направленности с учётом образовательных потребностей, способностей и состояния здоровья детей;</w:t>
      </w:r>
    </w:p>
    <w:p w:rsidR="000D5A46" w:rsidRPr="00A034DC" w:rsidRDefault="000D5A46" w:rsidP="002B044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формировать социокультурную среду, соответствующую возрастным, индивидуальным, психологическим и физиологическим особенностям детей;</w:t>
      </w:r>
    </w:p>
    <w:p w:rsidR="000D5A46" w:rsidRPr="00A034DC" w:rsidRDefault="000D5A46" w:rsidP="002B044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Cs/>
          <w:sz w:val="28"/>
          <w:szCs w:val="28"/>
        </w:rPr>
        <w:t xml:space="preserve"> обеспечить психолого-педагогическую поддержку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0D5A46" w:rsidRPr="00A034DC" w:rsidRDefault="000D5A46" w:rsidP="002B04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5A46" w:rsidRPr="00A034DC" w:rsidRDefault="000D5A46" w:rsidP="002B04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Основные задачи образовательных областей:</w:t>
      </w:r>
    </w:p>
    <w:p w:rsidR="000D5A46" w:rsidRPr="00A034DC" w:rsidRDefault="000D5A46" w:rsidP="002B044C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034DC">
        <w:rPr>
          <w:rFonts w:ascii="Times New Roman" w:hAnsi="Times New Roman" w:cs="Times New Roman"/>
          <w:bCs/>
          <w:i/>
          <w:sz w:val="28"/>
          <w:szCs w:val="28"/>
        </w:rPr>
        <w:t>Социально – коммуникативное развитие</w:t>
      </w:r>
    </w:p>
    <w:p w:rsidR="000D5A46" w:rsidRPr="00A034DC" w:rsidRDefault="000D5A46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Cs/>
          <w:sz w:val="28"/>
          <w:szCs w:val="28"/>
        </w:rPr>
        <w:t>1. Присваивать нормы и ценности, принятые в обществе, включая моральные и нравственные ценности.</w:t>
      </w:r>
    </w:p>
    <w:p w:rsidR="000D5A46" w:rsidRPr="00A034DC" w:rsidRDefault="000D5A46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Cs/>
          <w:sz w:val="28"/>
          <w:szCs w:val="28"/>
        </w:rPr>
        <w:t>2. Развивать общение и взаимодействие ребёнка со взрослыми и сверстниками.</w:t>
      </w:r>
    </w:p>
    <w:p w:rsidR="000D5A46" w:rsidRPr="00A034DC" w:rsidRDefault="000D5A46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Cs/>
          <w:sz w:val="28"/>
          <w:szCs w:val="28"/>
        </w:rPr>
        <w:t>3. Становление самостоятельности, целенаправленности и саморегуляции собственных действий.</w:t>
      </w:r>
    </w:p>
    <w:p w:rsidR="000D5A46" w:rsidRPr="00A034DC" w:rsidRDefault="000D5A46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Cs/>
          <w:sz w:val="28"/>
          <w:szCs w:val="28"/>
        </w:rPr>
        <w:t>4. Развитие социального и эмоционального интеллекта, эмоциональной отзывчивости, сопереживания.</w:t>
      </w:r>
    </w:p>
    <w:p w:rsidR="000D5A46" w:rsidRPr="00A034DC" w:rsidRDefault="000D5A46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Cs/>
          <w:sz w:val="28"/>
          <w:szCs w:val="28"/>
        </w:rPr>
        <w:t>5. Формировать готовность к совместной деятельности.</w:t>
      </w:r>
    </w:p>
    <w:p w:rsidR="000D5A46" w:rsidRPr="00A034DC" w:rsidRDefault="000D5A46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Cs/>
          <w:sz w:val="28"/>
          <w:szCs w:val="28"/>
        </w:rPr>
        <w:t>6. Формировать уважительное отношение и чувство принадлежности к своей семье и сообществу детей и взрослых в организации.</w:t>
      </w:r>
    </w:p>
    <w:p w:rsidR="000D5A46" w:rsidRPr="00A034DC" w:rsidRDefault="000D5A46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Cs/>
          <w:sz w:val="28"/>
          <w:szCs w:val="28"/>
        </w:rPr>
        <w:t>7. Формировать позитивные установки к различным видам труда и творчества.</w:t>
      </w:r>
    </w:p>
    <w:p w:rsidR="000D5A46" w:rsidRPr="00A034DC" w:rsidRDefault="000D5A46" w:rsidP="002B044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34DC">
        <w:rPr>
          <w:rFonts w:ascii="Times New Roman" w:hAnsi="Times New Roman" w:cs="Times New Roman"/>
          <w:bCs/>
          <w:sz w:val="28"/>
          <w:szCs w:val="28"/>
        </w:rPr>
        <w:t>8. Формировать основы безопасности в быту, социуме, природе.</w:t>
      </w:r>
    </w:p>
    <w:p w:rsidR="000D5A46" w:rsidRPr="00A034DC" w:rsidRDefault="000D5A46" w:rsidP="002B044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034DC">
        <w:rPr>
          <w:rFonts w:ascii="Times New Roman" w:hAnsi="Times New Roman" w:cs="Times New Roman"/>
          <w:bCs/>
          <w:i/>
          <w:sz w:val="28"/>
          <w:szCs w:val="28"/>
        </w:rPr>
        <w:t>Познавательное развитие</w:t>
      </w:r>
    </w:p>
    <w:p w:rsidR="000D5A46" w:rsidRPr="00A034DC" w:rsidRDefault="000D5A46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Cs/>
          <w:sz w:val="28"/>
          <w:szCs w:val="28"/>
        </w:rPr>
        <w:t>1. Развитие интересов детей, любознательности и познавательной мотивации.</w:t>
      </w:r>
    </w:p>
    <w:p w:rsidR="000D5A46" w:rsidRPr="00A034DC" w:rsidRDefault="000D5A46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Cs/>
          <w:sz w:val="28"/>
          <w:szCs w:val="28"/>
        </w:rPr>
        <w:t>2. Формировать познавательные действия, становление сознания.</w:t>
      </w:r>
    </w:p>
    <w:p w:rsidR="000D5A46" w:rsidRPr="00A034DC" w:rsidRDefault="000D5A46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Cs/>
          <w:sz w:val="28"/>
          <w:szCs w:val="28"/>
        </w:rPr>
        <w:t>3. Развивать воображение и творческую активность.</w:t>
      </w:r>
    </w:p>
    <w:p w:rsidR="000D5A46" w:rsidRPr="00A034DC" w:rsidRDefault="000D5A46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Cs/>
          <w:sz w:val="28"/>
          <w:szCs w:val="28"/>
        </w:rPr>
        <w:t xml:space="preserve">4. Формировать первичные представления о себе, других людях, объектах окружающего мира, их свойствах и отношениях (форме, цвете, размере, материале, звучании, ритме, тепе, количестве, числе, части и целом, пространстве и времени, движении и покое, причинах и следствиях и др.), </w:t>
      </w:r>
    </w:p>
    <w:p w:rsidR="000D5A46" w:rsidRPr="00A034DC" w:rsidRDefault="000D5A46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Cs/>
          <w:sz w:val="28"/>
          <w:szCs w:val="28"/>
        </w:rPr>
        <w:t>5. Формировать первичные представления о малой родине и Отечестве, представления о социокультурных ценностях нашего народа, об отечественных традициях и праздниках, о планете Земля как общем доме людей, об особенностях природы, многообразии стран и народов мира.</w:t>
      </w:r>
    </w:p>
    <w:p w:rsidR="000D5A46" w:rsidRPr="00A034DC" w:rsidRDefault="000D5A46" w:rsidP="002B044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034DC">
        <w:rPr>
          <w:rFonts w:ascii="Times New Roman" w:hAnsi="Times New Roman" w:cs="Times New Roman"/>
          <w:bCs/>
          <w:i/>
          <w:sz w:val="28"/>
          <w:szCs w:val="28"/>
        </w:rPr>
        <w:t>Речевое развитие</w:t>
      </w:r>
    </w:p>
    <w:p w:rsidR="000D5A46" w:rsidRPr="00A034DC" w:rsidRDefault="000D5A46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Cs/>
          <w:sz w:val="28"/>
          <w:szCs w:val="28"/>
        </w:rPr>
        <w:t>1. Овладение речью как средством общения и культуры.</w:t>
      </w:r>
    </w:p>
    <w:p w:rsidR="000D5A46" w:rsidRPr="00A034DC" w:rsidRDefault="000D5A46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Cs/>
          <w:sz w:val="28"/>
          <w:szCs w:val="28"/>
        </w:rPr>
        <w:t>2. Обогащение активного словаря.</w:t>
      </w:r>
    </w:p>
    <w:p w:rsidR="000D5A46" w:rsidRPr="00A034DC" w:rsidRDefault="000D5A46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Cs/>
          <w:sz w:val="28"/>
          <w:szCs w:val="28"/>
        </w:rPr>
        <w:t>3. Развивать связную,  грамматически правильную диалогической и монологической речи.</w:t>
      </w:r>
    </w:p>
    <w:p w:rsidR="000D5A46" w:rsidRPr="00A034DC" w:rsidRDefault="000D5A46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Cs/>
          <w:sz w:val="28"/>
          <w:szCs w:val="28"/>
        </w:rPr>
        <w:t>4. Развивать</w:t>
      </w:r>
      <w:r w:rsidR="00E373C1" w:rsidRPr="00A034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034DC">
        <w:rPr>
          <w:rFonts w:ascii="Times New Roman" w:hAnsi="Times New Roman" w:cs="Times New Roman"/>
          <w:bCs/>
          <w:sz w:val="28"/>
          <w:szCs w:val="28"/>
        </w:rPr>
        <w:t>речевое творчество.</w:t>
      </w:r>
    </w:p>
    <w:p w:rsidR="000D5A46" w:rsidRPr="00A034DC" w:rsidRDefault="000D5A46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Cs/>
          <w:sz w:val="28"/>
          <w:szCs w:val="28"/>
        </w:rPr>
        <w:t>5. Развивать звуковую и интонационную культуру речи, фонематический слух.</w:t>
      </w:r>
    </w:p>
    <w:p w:rsidR="000D5A46" w:rsidRPr="00A034DC" w:rsidRDefault="000D5A46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Cs/>
          <w:sz w:val="28"/>
          <w:szCs w:val="28"/>
        </w:rPr>
        <w:t>6. Знакомить с книжной культурой, детской литературой, понимание на слух текстов различных жанров детской литературы.</w:t>
      </w:r>
    </w:p>
    <w:p w:rsidR="000D5A46" w:rsidRPr="00A034DC" w:rsidRDefault="000D5A46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Cs/>
          <w:sz w:val="28"/>
          <w:szCs w:val="28"/>
        </w:rPr>
        <w:t>7. Формировать звуковую аналитико – синтетическую активность как предпосылку обучения грамоте.</w:t>
      </w:r>
    </w:p>
    <w:p w:rsidR="000D5A46" w:rsidRPr="00A034DC" w:rsidRDefault="000D5A46" w:rsidP="002B044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034DC">
        <w:rPr>
          <w:rFonts w:ascii="Times New Roman" w:hAnsi="Times New Roman" w:cs="Times New Roman"/>
          <w:bCs/>
          <w:i/>
          <w:sz w:val="28"/>
          <w:szCs w:val="28"/>
        </w:rPr>
        <w:lastRenderedPageBreak/>
        <w:t>Художественно - эстетическое развитие</w:t>
      </w:r>
    </w:p>
    <w:p w:rsidR="000D5A46" w:rsidRPr="00A034DC" w:rsidRDefault="000D5A46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Cs/>
          <w:sz w:val="28"/>
          <w:szCs w:val="28"/>
        </w:rPr>
        <w:t>1. Развивать предпосылки ценностно – смыслового восприятия и понимания произведений искусства (словесного, музыкального, изобразительного), мира природы.</w:t>
      </w:r>
    </w:p>
    <w:p w:rsidR="000D5A46" w:rsidRPr="00A034DC" w:rsidRDefault="000D5A46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Cs/>
          <w:sz w:val="28"/>
          <w:szCs w:val="28"/>
        </w:rPr>
        <w:t>2. Становление эстетического отношения к окружающему миру.</w:t>
      </w:r>
    </w:p>
    <w:p w:rsidR="000D5A46" w:rsidRPr="00A034DC" w:rsidRDefault="000D5A46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Cs/>
          <w:sz w:val="28"/>
          <w:szCs w:val="28"/>
        </w:rPr>
        <w:t>3. Формировать элементарные представления о видах искусства.</w:t>
      </w:r>
    </w:p>
    <w:p w:rsidR="000D5A46" w:rsidRPr="00A034DC" w:rsidRDefault="000D5A46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Cs/>
          <w:sz w:val="28"/>
          <w:szCs w:val="28"/>
        </w:rPr>
        <w:t>4. Восприятие музыки, художественной литературы, фольклора.</w:t>
      </w:r>
    </w:p>
    <w:p w:rsidR="000D5A46" w:rsidRPr="00A034DC" w:rsidRDefault="000D5A46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Cs/>
          <w:sz w:val="28"/>
          <w:szCs w:val="28"/>
        </w:rPr>
        <w:t>5. Стимулировать сопереживание персонажам художественных произведений.</w:t>
      </w:r>
    </w:p>
    <w:p w:rsidR="000D5A46" w:rsidRPr="00A034DC" w:rsidRDefault="000D5A46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Cs/>
          <w:sz w:val="28"/>
          <w:szCs w:val="28"/>
        </w:rPr>
        <w:t>6. Реализация самостоятельной творческой деятельности детей (изобразительной, конструктивно-модельной, музыкальной и др.)</w:t>
      </w:r>
    </w:p>
    <w:p w:rsidR="000D5A46" w:rsidRPr="00A034DC" w:rsidRDefault="000D5A46" w:rsidP="002B044C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034DC">
        <w:rPr>
          <w:rFonts w:ascii="Times New Roman" w:hAnsi="Times New Roman" w:cs="Times New Roman"/>
          <w:bCs/>
          <w:i/>
          <w:sz w:val="28"/>
          <w:szCs w:val="28"/>
        </w:rPr>
        <w:t>Физическое развитие</w:t>
      </w:r>
    </w:p>
    <w:p w:rsidR="000D5A46" w:rsidRPr="00A034DC" w:rsidRDefault="000D5A46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Cs/>
          <w:sz w:val="28"/>
          <w:szCs w:val="28"/>
        </w:rPr>
        <w:t>1. Развивать физические качества.</w:t>
      </w:r>
    </w:p>
    <w:p w:rsidR="000D5A46" w:rsidRPr="00A034DC" w:rsidRDefault="000D5A46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Cs/>
          <w:sz w:val="28"/>
          <w:szCs w:val="28"/>
        </w:rPr>
        <w:t>2. Формировать опорно – двигательную систему организма, развитие равновесия, координации движений, крупной и мелкой моторики; правильное выполнение основных движений.</w:t>
      </w:r>
    </w:p>
    <w:p w:rsidR="000D5A46" w:rsidRPr="00A034DC" w:rsidRDefault="000D5A46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Cs/>
          <w:sz w:val="28"/>
          <w:szCs w:val="28"/>
        </w:rPr>
        <w:t>4. Формировать начальные представления о некоторых видах спорта, овладение подвижными играми с правилами.</w:t>
      </w:r>
    </w:p>
    <w:p w:rsidR="000D5A46" w:rsidRPr="00A034DC" w:rsidRDefault="000D5A46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Cs/>
          <w:sz w:val="28"/>
          <w:szCs w:val="28"/>
        </w:rPr>
        <w:t>6. Формировать становление целенаправленности и саморегуляции в двигательной сфере.</w:t>
      </w:r>
    </w:p>
    <w:p w:rsidR="000D5A46" w:rsidRPr="00A034DC" w:rsidRDefault="000D5A46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Cs/>
          <w:sz w:val="28"/>
          <w:szCs w:val="28"/>
        </w:rPr>
        <w:t>7. Формировать овладение элементарными нормами и правилами здорового образа жизни.</w:t>
      </w:r>
    </w:p>
    <w:p w:rsidR="000D5A46" w:rsidRPr="00A034DC" w:rsidRDefault="000D5A46" w:rsidP="002B04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Решение обозначенных в Программе целей и задач воспитания возможно только при систематической и целенаправленной поддержке педагогом различных форм детской активности и инициативы, начиная с первых дней пребывания ребенка в дошкольном образовательном учреждении. От педагогического мастерства каждого воспитателя, его культуры, любви к детям зависят уровень общего развития, которого достигнет ребенок, степень прочности приобретенных им нравственных качеств. Заботясь о здоровье и всестороннем воспитании детей, педагоги МБДОУ № 8 «Сказка» пгт</w:t>
      </w:r>
      <w:r w:rsidR="004905CA" w:rsidRPr="00A034DC">
        <w:rPr>
          <w:rFonts w:ascii="Times New Roman" w:hAnsi="Times New Roman" w:cs="Times New Roman"/>
          <w:sz w:val="28"/>
          <w:szCs w:val="28"/>
        </w:rPr>
        <w:t>.</w:t>
      </w:r>
      <w:r w:rsidR="005E5BB5" w:rsidRPr="00A034DC">
        <w:rPr>
          <w:rFonts w:ascii="Times New Roman" w:hAnsi="Times New Roman" w:cs="Times New Roman"/>
          <w:sz w:val="28"/>
          <w:szCs w:val="28"/>
        </w:rPr>
        <w:t xml:space="preserve"> </w:t>
      </w:r>
      <w:r w:rsidRPr="00A034DC">
        <w:rPr>
          <w:rFonts w:ascii="Times New Roman" w:hAnsi="Times New Roman" w:cs="Times New Roman"/>
          <w:sz w:val="28"/>
          <w:szCs w:val="28"/>
        </w:rPr>
        <w:t>Смоляниново совместно с семьей стремятся сделать счастливым детство каждого ребенка.</w:t>
      </w:r>
    </w:p>
    <w:p w:rsidR="00945BC9" w:rsidRPr="00A034DC" w:rsidRDefault="00945BC9" w:rsidP="002B04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5A46" w:rsidRPr="00A034DC" w:rsidRDefault="000D5A46" w:rsidP="002B044C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  <w:u w:val="single"/>
        </w:rPr>
        <w:t>Часть, формируемая участниками образовательных отношений.</w:t>
      </w:r>
    </w:p>
    <w:p w:rsidR="000D5A46" w:rsidRPr="00A034DC" w:rsidRDefault="000D5A46" w:rsidP="002B04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b/>
          <w:i/>
          <w:iCs/>
          <w:sz w:val="28"/>
          <w:szCs w:val="28"/>
        </w:rPr>
        <w:t>Нравственно-патриотическое воспитание</w:t>
      </w:r>
    </w:p>
    <w:p w:rsidR="00D52096" w:rsidRPr="00A034DC" w:rsidRDefault="000D5A46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A034DC">
        <w:rPr>
          <w:rFonts w:ascii="Times New Roman" w:hAnsi="Times New Roman" w:cs="Times New Roman"/>
          <w:sz w:val="28"/>
          <w:szCs w:val="28"/>
        </w:rPr>
        <w:t>способствовать воспитанию гуманной, социально активной, самостоятельной,   интеллектуально развитой творческой личности, обладающей чувством национальной гордости, любви к Отечеству, родному посёлку,  своему народу.</w:t>
      </w:r>
    </w:p>
    <w:p w:rsidR="000D5A46" w:rsidRPr="00A034DC" w:rsidRDefault="000D5A46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D5A46" w:rsidRPr="00A034DC" w:rsidRDefault="000D5A46" w:rsidP="002B044C">
      <w:pPr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Заложить основы гражданско-патриотической позиции личности;</w:t>
      </w:r>
    </w:p>
    <w:p w:rsidR="000D5A46" w:rsidRPr="00A034DC" w:rsidRDefault="000D5A46" w:rsidP="002B044C">
      <w:pPr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Освоение наиболее значимых российских  культурных традиций и традиций Шкотовского района, родного посёлка;</w:t>
      </w:r>
    </w:p>
    <w:p w:rsidR="000D5A46" w:rsidRPr="00A034DC" w:rsidRDefault="000D5A46" w:rsidP="002B044C">
      <w:pPr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 xml:space="preserve">Расширить доступные знаний о Шкотовском районе, посёлке Смоляниново: его истории, культуре, географии, традициях, </w:t>
      </w:r>
      <w:r w:rsidRPr="00A034DC">
        <w:rPr>
          <w:rFonts w:ascii="Times New Roman" w:hAnsi="Times New Roman" w:cs="Times New Roman"/>
          <w:sz w:val="28"/>
          <w:szCs w:val="28"/>
        </w:rPr>
        <w:lastRenderedPageBreak/>
        <w:t xml:space="preserve">достопримечательностях, народных промыслах, архитектуре, выдающихся земляках, природе и т.д. </w:t>
      </w:r>
    </w:p>
    <w:p w:rsidR="000D5A46" w:rsidRPr="00A034DC" w:rsidRDefault="000D5A46" w:rsidP="002B044C">
      <w:pPr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Воспитать чувства гордости  за земляков</w:t>
      </w:r>
      <w:r w:rsidR="00AE599D">
        <w:rPr>
          <w:rFonts w:ascii="Times New Roman" w:hAnsi="Times New Roman" w:cs="Times New Roman"/>
          <w:sz w:val="28"/>
          <w:szCs w:val="28"/>
        </w:rPr>
        <w:t xml:space="preserve"> </w:t>
      </w:r>
      <w:r w:rsidRPr="00A034DC">
        <w:rPr>
          <w:rFonts w:ascii="Times New Roman" w:hAnsi="Times New Roman" w:cs="Times New Roman"/>
          <w:sz w:val="28"/>
          <w:szCs w:val="28"/>
        </w:rPr>
        <w:t>-</w:t>
      </w:r>
      <w:r w:rsidR="00AE599D">
        <w:rPr>
          <w:rFonts w:ascii="Times New Roman" w:hAnsi="Times New Roman" w:cs="Times New Roman"/>
          <w:sz w:val="28"/>
          <w:szCs w:val="28"/>
        </w:rPr>
        <w:t xml:space="preserve"> </w:t>
      </w:r>
      <w:r w:rsidRPr="00A034DC">
        <w:rPr>
          <w:rFonts w:ascii="Times New Roman" w:hAnsi="Times New Roman" w:cs="Times New Roman"/>
          <w:sz w:val="28"/>
          <w:szCs w:val="28"/>
        </w:rPr>
        <w:t>смоляниновцев;</w:t>
      </w:r>
    </w:p>
    <w:p w:rsidR="000D5A46" w:rsidRPr="00A034DC" w:rsidRDefault="000D5A46" w:rsidP="002B044C">
      <w:pPr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Формировать модель поведения ребенка во взаимоотношениях с другими  людьми.</w:t>
      </w:r>
    </w:p>
    <w:p w:rsidR="00D52096" w:rsidRPr="00A034DC" w:rsidRDefault="00D52096" w:rsidP="002B044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5A46" w:rsidRPr="00A034DC" w:rsidRDefault="000D5A46" w:rsidP="002B044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Основные задачи образовательных областей</w:t>
      </w:r>
    </w:p>
    <w:p w:rsidR="000D5A46" w:rsidRPr="00A034DC" w:rsidRDefault="000D5A46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i/>
          <w:iCs/>
          <w:sz w:val="28"/>
          <w:szCs w:val="28"/>
        </w:rPr>
        <w:t>Социально-коммуникативное развитие</w:t>
      </w:r>
    </w:p>
    <w:p w:rsidR="000D5A46" w:rsidRPr="00A034DC" w:rsidRDefault="000D5A46" w:rsidP="002B044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 xml:space="preserve">сформировать  уважительное отношение и чувства принадлежности к своей семье и к сообществу детей и взрослых в ДОУ; </w:t>
      </w:r>
    </w:p>
    <w:p w:rsidR="000D5A46" w:rsidRPr="00A034DC" w:rsidRDefault="000D5A46" w:rsidP="002B044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сформировать  позитивные установки к различным видам труда и творчества родного края;</w:t>
      </w:r>
    </w:p>
    <w:p w:rsidR="000D5A46" w:rsidRPr="00A034DC" w:rsidRDefault="000D5A46" w:rsidP="002B044C">
      <w:pPr>
        <w:numPr>
          <w:ilvl w:val="0"/>
          <w:numId w:val="4"/>
        </w:numPr>
        <w:tabs>
          <w:tab w:val="clear" w:pos="731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заложить основы гражданско- патриотической позиции личности;</w:t>
      </w:r>
    </w:p>
    <w:p w:rsidR="000D5A46" w:rsidRPr="00A034DC" w:rsidRDefault="000D5A46" w:rsidP="002B044C">
      <w:pPr>
        <w:numPr>
          <w:ilvl w:val="0"/>
          <w:numId w:val="4"/>
        </w:numPr>
        <w:tabs>
          <w:tab w:val="clear" w:pos="731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освоить  наиболее значимые российские  культурные традиции и традиции Шкотовского района, Приморского края;</w:t>
      </w:r>
    </w:p>
    <w:p w:rsidR="000D5A46" w:rsidRPr="00A034DC" w:rsidRDefault="000D5A46" w:rsidP="002B044C">
      <w:pPr>
        <w:numPr>
          <w:ilvl w:val="0"/>
          <w:numId w:val="4"/>
        </w:numPr>
        <w:tabs>
          <w:tab w:val="clear" w:pos="731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 xml:space="preserve">сформировать знания о стране и Шкотовском районе: его истории, культуре, географии, традициях, достопримечательностях, народных промыслах, архитектуре, выдающихся земляках, природе и т.д.; </w:t>
      </w:r>
    </w:p>
    <w:p w:rsidR="000D5A46" w:rsidRPr="00A034DC" w:rsidRDefault="000D5A46" w:rsidP="002B044C">
      <w:pPr>
        <w:numPr>
          <w:ilvl w:val="0"/>
          <w:numId w:val="4"/>
        </w:numPr>
        <w:tabs>
          <w:tab w:val="clear" w:pos="731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воспитывать  уважение, чувство гордости  за земляков-шкотовцев;</w:t>
      </w:r>
    </w:p>
    <w:p w:rsidR="000D5A46" w:rsidRPr="00A034DC" w:rsidRDefault="000D5A46" w:rsidP="002B044C">
      <w:pPr>
        <w:numPr>
          <w:ilvl w:val="0"/>
          <w:numId w:val="4"/>
        </w:numPr>
        <w:tabs>
          <w:tab w:val="clear" w:pos="731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расширить представления детей о труде своих родителей;</w:t>
      </w:r>
    </w:p>
    <w:p w:rsidR="000D5A46" w:rsidRPr="00A034DC" w:rsidRDefault="000D5A46" w:rsidP="002B044C">
      <w:pPr>
        <w:numPr>
          <w:ilvl w:val="0"/>
          <w:numId w:val="4"/>
        </w:numPr>
        <w:tabs>
          <w:tab w:val="clear" w:pos="731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воспитывать интерес к профессиям, связанных со спецификой родного края;</w:t>
      </w:r>
    </w:p>
    <w:p w:rsidR="000D5A46" w:rsidRPr="00A034DC" w:rsidRDefault="000D5A46" w:rsidP="002B044C">
      <w:pPr>
        <w:numPr>
          <w:ilvl w:val="0"/>
          <w:numId w:val="4"/>
        </w:numPr>
        <w:tabs>
          <w:tab w:val="clear" w:pos="731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сформировать  знания о трудовых профессиях жителей родного посёлка.</w:t>
      </w:r>
    </w:p>
    <w:p w:rsidR="000D5A46" w:rsidRPr="00A034DC" w:rsidRDefault="000D5A46" w:rsidP="002B044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0D5A46" w:rsidRPr="00A034DC" w:rsidRDefault="000D5A46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i/>
          <w:iCs/>
          <w:sz w:val="28"/>
          <w:szCs w:val="28"/>
        </w:rPr>
        <w:t>Познавательное развитие</w:t>
      </w:r>
    </w:p>
    <w:p w:rsidR="000D5A46" w:rsidRPr="00A034DC" w:rsidRDefault="000D5A46" w:rsidP="002B044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воспитывать  бережное отношение к окружающей природе родного края через формирование у дошкольников экологического самосознания;</w:t>
      </w:r>
    </w:p>
    <w:p w:rsidR="000D5A46" w:rsidRPr="00A034DC" w:rsidRDefault="000D5A46" w:rsidP="002B044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сформировать  у дошкольников целостное представление об окружающем мире, природе и человеке через взаимодействие с различными сферами бытия и культуры;</w:t>
      </w:r>
    </w:p>
    <w:p w:rsidR="000D5A46" w:rsidRPr="00A034DC" w:rsidRDefault="000D5A46" w:rsidP="002B044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развивать познавательную активность через эстетическое отношение к окружающей среде  на основе изучения экологических особенностей природы родного края.</w:t>
      </w:r>
    </w:p>
    <w:p w:rsidR="000D5A46" w:rsidRPr="00A034DC" w:rsidRDefault="000D5A46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i/>
          <w:iCs/>
          <w:sz w:val="28"/>
          <w:szCs w:val="28"/>
        </w:rPr>
        <w:t>Художественно-эстетическое развитие</w:t>
      </w:r>
    </w:p>
    <w:p w:rsidR="000D5A46" w:rsidRPr="00A034DC" w:rsidRDefault="000D5A46" w:rsidP="002B044C">
      <w:pPr>
        <w:numPr>
          <w:ilvl w:val="0"/>
          <w:numId w:val="6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воспитывать у ребенка уважение к национальной самобытности и традиционным ценностям через вхождение его в культуру своего региона;</w:t>
      </w:r>
    </w:p>
    <w:p w:rsidR="000D5A46" w:rsidRPr="00A034DC" w:rsidRDefault="000D5A46" w:rsidP="002B044C">
      <w:pPr>
        <w:numPr>
          <w:ilvl w:val="0"/>
          <w:numId w:val="6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развивать интерес к наследию прошлого, людям, их деятельности, культуре, быту через создание в детском саду обстановки, средствами яркой образности и наглядности обеспечивающей детям особый комплекс ощущений и эмоциональных переживаний.</w:t>
      </w:r>
    </w:p>
    <w:p w:rsidR="00945BC9" w:rsidRPr="00A034DC" w:rsidRDefault="00945BC9" w:rsidP="00945BC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D5A46" w:rsidRPr="00A034DC" w:rsidRDefault="000D5A46" w:rsidP="002B044C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bookmarkStart w:id="2" w:name="_Toc518999533"/>
      <w:r w:rsidRPr="00A034D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1.2. Принципы и подхо</w:t>
      </w:r>
      <w:r w:rsidR="001C2ED3" w:rsidRPr="00A034D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ды к формированию п</w:t>
      </w:r>
      <w:r w:rsidRPr="00A034D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рограммы:</w:t>
      </w:r>
      <w:bookmarkEnd w:id="2"/>
    </w:p>
    <w:p w:rsidR="000D5A46" w:rsidRPr="00A034DC" w:rsidRDefault="000D5A46" w:rsidP="002B044C">
      <w:pPr>
        <w:spacing w:after="0" w:line="240" w:lineRule="auto"/>
        <w:ind w:left="992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A034DC">
        <w:rPr>
          <w:rFonts w:ascii="Times New Roman" w:hAnsi="Times New Roman" w:cs="Times New Roman"/>
          <w:b/>
          <w:sz w:val="28"/>
          <w:szCs w:val="28"/>
          <w:u w:val="single"/>
        </w:rPr>
        <w:t>Обязательная часть</w:t>
      </w:r>
    </w:p>
    <w:p w:rsidR="000D5A46" w:rsidRPr="00A034DC" w:rsidRDefault="000D5A46" w:rsidP="002B04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lastRenderedPageBreak/>
        <w:t>Программа сформирована в соответствии с принципами и подходами, определёнными Федеральным государственным образовательным стандартом дошкольного образования</w:t>
      </w:r>
    </w:p>
    <w:p w:rsidR="000D5A46" w:rsidRPr="00A034DC" w:rsidRDefault="000D5A46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Cs/>
          <w:sz w:val="28"/>
          <w:szCs w:val="28"/>
        </w:rPr>
        <w:t>1. Принцип развивающего образования, в соответствии с которым главной целью дошкольного образования является развитие ребенка;</w:t>
      </w:r>
    </w:p>
    <w:p w:rsidR="000D5A46" w:rsidRPr="00A034DC" w:rsidRDefault="000D5A46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Cs/>
          <w:sz w:val="28"/>
          <w:szCs w:val="28"/>
        </w:rPr>
        <w:t>2. Принцип научной обоснованности и практической применимости (содержание программы должно соответствовать основным положениям возрастной психологии и дошкольной педагогики, при этом иметь возможность реализации в массовой практике дошкольного образования);</w:t>
      </w:r>
    </w:p>
    <w:p w:rsidR="000D5A46" w:rsidRPr="00A034DC" w:rsidRDefault="000D5A46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Cs/>
          <w:sz w:val="28"/>
          <w:szCs w:val="28"/>
        </w:rPr>
        <w:t>3. Принцип интеграции содержания дошкольного образования в соответствии с возрастными возможностями и особенностями детей, спецификой и возможностями образовательных областей;</w:t>
      </w:r>
    </w:p>
    <w:p w:rsidR="000D5A46" w:rsidRPr="00A034DC" w:rsidRDefault="000D5A46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Cs/>
          <w:sz w:val="28"/>
          <w:szCs w:val="28"/>
        </w:rPr>
        <w:t>4. Комплексно-тематический принцип построения образовательного процесса.</w:t>
      </w:r>
    </w:p>
    <w:p w:rsidR="000D5A46" w:rsidRPr="00A034DC" w:rsidRDefault="000D5A46" w:rsidP="002B04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Кроме того, при разработке Программы учитывались принципы и подходы её формирования, определённые в примерной основной общеобразовательной программе дошкольного образования «От рождения до школы» под редакцией Н.</w:t>
      </w:r>
      <w:r w:rsidR="005E5BB5" w:rsidRPr="00A034DC">
        <w:rPr>
          <w:rFonts w:ascii="Times New Roman" w:hAnsi="Times New Roman" w:cs="Times New Roman"/>
          <w:sz w:val="28"/>
          <w:szCs w:val="28"/>
        </w:rPr>
        <w:t xml:space="preserve"> </w:t>
      </w:r>
      <w:r w:rsidRPr="00A034DC">
        <w:rPr>
          <w:rFonts w:ascii="Times New Roman" w:hAnsi="Times New Roman" w:cs="Times New Roman"/>
          <w:sz w:val="28"/>
          <w:szCs w:val="28"/>
        </w:rPr>
        <w:t>Е. Вераксы, Т.</w:t>
      </w:r>
      <w:r w:rsidR="005E5BB5" w:rsidRPr="00A034DC">
        <w:rPr>
          <w:rFonts w:ascii="Times New Roman" w:hAnsi="Times New Roman" w:cs="Times New Roman"/>
          <w:sz w:val="28"/>
          <w:szCs w:val="28"/>
        </w:rPr>
        <w:t xml:space="preserve"> </w:t>
      </w:r>
      <w:r w:rsidRPr="00A034DC">
        <w:rPr>
          <w:rFonts w:ascii="Times New Roman" w:hAnsi="Times New Roman" w:cs="Times New Roman"/>
          <w:sz w:val="28"/>
          <w:szCs w:val="28"/>
        </w:rPr>
        <w:t>С. Комаровой, М.</w:t>
      </w:r>
      <w:r w:rsidR="005E5BB5" w:rsidRPr="00A034DC">
        <w:rPr>
          <w:rFonts w:ascii="Times New Roman" w:hAnsi="Times New Roman" w:cs="Times New Roman"/>
          <w:sz w:val="28"/>
          <w:szCs w:val="28"/>
        </w:rPr>
        <w:t xml:space="preserve"> </w:t>
      </w:r>
      <w:r w:rsidRPr="00A034DC">
        <w:rPr>
          <w:rFonts w:ascii="Times New Roman" w:hAnsi="Times New Roman" w:cs="Times New Roman"/>
          <w:sz w:val="28"/>
          <w:szCs w:val="28"/>
        </w:rPr>
        <w:t>А. Васильевой.  [8 - 10]</w:t>
      </w:r>
    </w:p>
    <w:p w:rsidR="000D5A46" w:rsidRPr="00A034DC" w:rsidRDefault="000D5A46" w:rsidP="002B044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034DC">
        <w:rPr>
          <w:rFonts w:ascii="Times New Roman" w:hAnsi="Times New Roman" w:cs="Times New Roman"/>
          <w:b/>
          <w:i/>
          <w:sz w:val="28"/>
          <w:szCs w:val="28"/>
          <w:u w:val="single"/>
        </w:rPr>
        <w:t>Часть, формируемая участниками образовательных отношений.</w:t>
      </w:r>
    </w:p>
    <w:p w:rsidR="000D5A46" w:rsidRPr="00A034DC" w:rsidRDefault="000D5A46" w:rsidP="002B044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034DC">
        <w:rPr>
          <w:rFonts w:ascii="Times New Roman" w:hAnsi="Times New Roman" w:cs="Times New Roman"/>
          <w:b/>
          <w:i/>
          <w:sz w:val="28"/>
          <w:szCs w:val="28"/>
        </w:rPr>
        <w:t>Принципы:</w:t>
      </w:r>
    </w:p>
    <w:p w:rsidR="000D5A46" w:rsidRPr="00A034DC" w:rsidRDefault="000D5A46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i/>
          <w:sz w:val="28"/>
          <w:szCs w:val="28"/>
        </w:rPr>
        <w:t>Нравственно-патриотическое воспитание:</w:t>
      </w:r>
    </w:p>
    <w:p w:rsidR="000D5A46" w:rsidRPr="00A034DC" w:rsidRDefault="000D5A46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 xml:space="preserve">- принцип интеграции: сочетание обучения и духовно-нравственного развития в эстетическое, интеллектуальное, физическое развитие и трудовое воспитание; </w:t>
      </w:r>
      <w:r w:rsidRPr="00A034DC">
        <w:rPr>
          <w:rFonts w:ascii="Times New Roman" w:hAnsi="Times New Roman" w:cs="Times New Roman"/>
          <w:sz w:val="28"/>
          <w:szCs w:val="28"/>
        </w:rPr>
        <w:br/>
        <w:t>- педагогический: отбор наиболее актуальных для детей данного возраста знаний, необходимых для индивидуального психического и личностного развития каждого ребенка, предоставление им</w:t>
      </w:r>
      <w:r w:rsidR="00E373C1" w:rsidRPr="00A034DC">
        <w:rPr>
          <w:rFonts w:ascii="Times New Roman" w:hAnsi="Times New Roman" w:cs="Times New Roman"/>
          <w:sz w:val="28"/>
          <w:szCs w:val="28"/>
        </w:rPr>
        <w:t xml:space="preserve"> возможности удовлетворить свои познавательные </w:t>
      </w:r>
      <w:r w:rsidRPr="00A034DC">
        <w:rPr>
          <w:rFonts w:ascii="Times New Roman" w:hAnsi="Times New Roman" w:cs="Times New Roman"/>
          <w:sz w:val="28"/>
          <w:szCs w:val="28"/>
        </w:rPr>
        <w:t>интересы;</w:t>
      </w:r>
      <w:r w:rsidRPr="00A034DC">
        <w:rPr>
          <w:rFonts w:ascii="Times New Roman" w:hAnsi="Times New Roman" w:cs="Times New Roman"/>
          <w:sz w:val="28"/>
          <w:szCs w:val="28"/>
        </w:rPr>
        <w:br/>
        <w:t>- культурологический: воспитание строится в соответствии с ценностями, нормами и особенностями национальной культуры, с учётом традиций своего края и возможностями восприятия дошкольника;</w:t>
      </w:r>
    </w:p>
    <w:p w:rsidR="000D5A46" w:rsidRPr="00A034DC" w:rsidRDefault="000D5A46" w:rsidP="002B04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 xml:space="preserve">- краеведческий: используя местное окружение, проводятся экскурсии на природу, на производство, в музеи, храмы для накопления чувственного опыта; </w:t>
      </w:r>
      <w:r w:rsidRPr="00A034DC">
        <w:rPr>
          <w:rFonts w:ascii="Times New Roman" w:hAnsi="Times New Roman" w:cs="Times New Roman"/>
          <w:sz w:val="28"/>
          <w:szCs w:val="28"/>
        </w:rPr>
        <w:br/>
        <w:t>- принцип непрерывности и преемственности воспитания в семье и школе на основе сотрудничества;</w:t>
      </w:r>
      <w:r w:rsidRPr="00A034DC">
        <w:rPr>
          <w:rFonts w:ascii="Times New Roman" w:hAnsi="Times New Roman" w:cs="Times New Roman"/>
          <w:sz w:val="28"/>
          <w:szCs w:val="28"/>
        </w:rPr>
        <w:br/>
        <w:t xml:space="preserve">- принцип результативности: предполагает педагогическую диагностику, основанную на наблюдении; </w:t>
      </w:r>
    </w:p>
    <w:p w:rsidR="000D5A46" w:rsidRPr="00A034DC" w:rsidRDefault="000D5A46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034DC">
        <w:rPr>
          <w:rFonts w:ascii="Times New Roman" w:hAnsi="Times New Roman" w:cs="Times New Roman"/>
          <w:sz w:val="28"/>
          <w:szCs w:val="28"/>
        </w:rPr>
        <w:t>принцип развития самоценных форм активности. В соответствии с этим принципом воспитанники получают возможность познавать мир через те виды деятельности, которые для них наиболее привлекательные.</w:t>
      </w:r>
    </w:p>
    <w:p w:rsidR="004905CA" w:rsidRPr="00A034DC" w:rsidRDefault="004905CA" w:rsidP="002B044C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bookmarkStart w:id="3" w:name="_Toc518999534"/>
    </w:p>
    <w:bookmarkEnd w:id="3"/>
    <w:p w:rsidR="009A56C2" w:rsidRPr="00A034DC" w:rsidRDefault="009A56C2" w:rsidP="002B04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 xml:space="preserve">   1.3.</w:t>
      </w:r>
      <w:r w:rsidR="00945BC9" w:rsidRPr="00A034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34DC">
        <w:rPr>
          <w:rFonts w:ascii="Times New Roman" w:hAnsi="Times New Roman" w:cs="Times New Roman"/>
          <w:b/>
          <w:sz w:val="28"/>
          <w:szCs w:val="28"/>
        </w:rPr>
        <w:t xml:space="preserve">Возрастные особенности детей старшей группы </w:t>
      </w:r>
    </w:p>
    <w:p w:rsidR="000D5A46" w:rsidRPr="00A034DC" w:rsidRDefault="000D5A46" w:rsidP="002B04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Физическое  развитие.</w:t>
      </w:r>
    </w:p>
    <w:p w:rsidR="00360CFA" w:rsidRPr="00A034DC" w:rsidRDefault="000D5A46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 xml:space="preserve">      Продолжается  процесс  окостенения  скелета  ребенка.  Дошкольник  более  совершенно  овладевает  различными  видами  </w:t>
      </w:r>
      <w:r w:rsidRPr="00A034DC">
        <w:rPr>
          <w:rFonts w:ascii="Times New Roman" w:hAnsi="Times New Roman" w:cs="Times New Roman"/>
          <w:i/>
          <w:sz w:val="28"/>
          <w:szCs w:val="28"/>
        </w:rPr>
        <w:t>движений</w:t>
      </w:r>
      <w:r w:rsidRPr="00A034DC">
        <w:rPr>
          <w:rFonts w:ascii="Times New Roman" w:hAnsi="Times New Roman" w:cs="Times New Roman"/>
          <w:sz w:val="28"/>
          <w:szCs w:val="28"/>
        </w:rPr>
        <w:t xml:space="preserve">.  Тело  приобретает  </w:t>
      </w:r>
      <w:r w:rsidRPr="00A034DC">
        <w:rPr>
          <w:rFonts w:ascii="Times New Roman" w:hAnsi="Times New Roman" w:cs="Times New Roman"/>
          <w:sz w:val="28"/>
          <w:szCs w:val="28"/>
        </w:rPr>
        <w:lastRenderedPageBreak/>
        <w:t>заметную  устойчивость.  Дети  к  6  годам  уже  могут  совершать  пешие  прогулки,  но  на  небольшие  расстояния.  Шестилетние  дети  значительно  точнее  выбирают  движения,  которые  им  надо  выполнить.  У  них  обычно  отсутствуют  лишние  движения,  которые  наблюдаются  у  детей  3-5  лет. В  период  с  5  до  6  лет  ребенок  постепенно  начинает   адекватно  оценивать  результаты  своего  участия  в  играх  соревновательного  характера.  Удовлетворение  полученным  результатом  к  6  годам  начинает  доставлять  ребенку  радость,  способствует  эмоциональному  благополучию  и  поддерживает  положительное  отношение к  себе  («я  хороший,  ловкий»  и  т.д.). Уже  начинают  наблюдаться  различия  в  движениях  мальчиков  и девочек (у  мальчиков  - более  прерывистые,  у девочек – мягкие, плавные).</w:t>
      </w:r>
    </w:p>
    <w:p w:rsidR="00360CFA" w:rsidRPr="00A034DC" w:rsidRDefault="000D5A46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 xml:space="preserve">К  6  годам  совершенствуется  развитие  мелкой  </w:t>
      </w:r>
      <w:r w:rsidRPr="00A034DC">
        <w:rPr>
          <w:rFonts w:ascii="Times New Roman" w:hAnsi="Times New Roman" w:cs="Times New Roman"/>
          <w:i/>
          <w:sz w:val="28"/>
          <w:szCs w:val="28"/>
        </w:rPr>
        <w:t>моторики</w:t>
      </w:r>
      <w:r w:rsidRPr="00A034DC">
        <w:rPr>
          <w:rFonts w:ascii="Times New Roman" w:hAnsi="Times New Roman" w:cs="Times New Roman"/>
          <w:sz w:val="28"/>
          <w:szCs w:val="28"/>
        </w:rPr>
        <w:t xml:space="preserve">  пальцев  рук.  Некоторые дети  могут  продеть  шнурок  в  ботинок  и  завязать  бантиком.</w:t>
      </w:r>
    </w:p>
    <w:p w:rsidR="00360CFA" w:rsidRPr="00A034DC" w:rsidRDefault="000D5A46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 xml:space="preserve">В  старшем  возрасте  продолжают  совершенствоваться  </w:t>
      </w:r>
      <w:r w:rsidRPr="00A034DC">
        <w:rPr>
          <w:rFonts w:ascii="Times New Roman" w:hAnsi="Times New Roman" w:cs="Times New Roman"/>
          <w:i/>
          <w:sz w:val="28"/>
          <w:szCs w:val="28"/>
        </w:rPr>
        <w:t>культурно-гигиенические  навыки</w:t>
      </w:r>
      <w:r w:rsidRPr="00A034DC">
        <w:rPr>
          <w:rFonts w:ascii="Times New Roman" w:hAnsi="Times New Roman" w:cs="Times New Roman"/>
          <w:sz w:val="28"/>
          <w:szCs w:val="28"/>
        </w:rPr>
        <w:t>:  умеет  одеться  в  соответствии  с  условиями  погоды,  выполняет  основные  правила  личной гигиены, соблюдает  правила  приема  пищи, проявляет  навыки  самостоятельности.  Полезные  привычки  способствуют  усвоению  основ  здорового  образа  жизни.</w:t>
      </w:r>
    </w:p>
    <w:p w:rsidR="000D5A46" w:rsidRPr="00A034DC" w:rsidRDefault="000D5A46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Познавательно-речевое  развитие.</w:t>
      </w:r>
    </w:p>
    <w:p w:rsidR="000D5A46" w:rsidRPr="00A034DC" w:rsidRDefault="000D5A46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i/>
          <w:sz w:val="28"/>
          <w:szCs w:val="28"/>
        </w:rPr>
        <w:t>Общение</w:t>
      </w:r>
      <w:r w:rsidRPr="00A034DC">
        <w:rPr>
          <w:rFonts w:ascii="Times New Roman" w:hAnsi="Times New Roman" w:cs="Times New Roman"/>
          <w:sz w:val="28"/>
          <w:szCs w:val="28"/>
        </w:rPr>
        <w:t xml:space="preserve">  детей  выражается  в свободном  диалоге  со  сверстниками  и  взрослыми,  выражении своих  чувств  и  намерений  с  помощью  речевых  и  неречевых  (жестовых,  мимических,  пантомимических)  средств. </w:t>
      </w:r>
    </w:p>
    <w:p w:rsidR="00360CFA" w:rsidRPr="00A034DC" w:rsidRDefault="00360CFA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 xml:space="preserve">Продолжается </w:t>
      </w:r>
      <w:r w:rsidR="000D5A46" w:rsidRPr="00A034DC">
        <w:rPr>
          <w:rFonts w:ascii="Times New Roman" w:hAnsi="Times New Roman" w:cs="Times New Roman"/>
          <w:sz w:val="28"/>
          <w:szCs w:val="28"/>
        </w:rPr>
        <w:t xml:space="preserve">совершенствоваться  </w:t>
      </w:r>
      <w:r w:rsidR="000D5A46" w:rsidRPr="00A034DC">
        <w:rPr>
          <w:rFonts w:ascii="Times New Roman" w:hAnsi="Times New Roman" w:cs="Times New Roman"/>
          <w:i/>
          <w:sz w:val="28"/>
          <w:szCs w:val="28"/>
        </w:rPr>
        <w:t>речь,</w:t>
      </w:r>
      <w:r w:rsidR="000D5A46" w:rsidRPr="00A034DC">
        <w:rPr>
          <w:rFonts w:ascii="Times New Roman" w:hAnsi="Times New Roman" w:cs="Times New Roman"/>
          <w:sz w:val="28"/>
          <w:szCs w:val="28"/>
        </w:rPr>
        <w:t xml:space="preserve">  в  том  числе ее  звуковая  сторона.  Дети могут  правильно  воспроизводить  шипящие,  свистящие и  сонорные  звуки.  Развивается  фонематический  слух,  интонационная  выразительность  речи  при  чтении  стихов  в  сюжетно-ролевой  игре  и в  повседневной  жизни. Совершенствуется  грамматический  строй  речи.  Дети  используют  все  части  речи,  активно  занимаются  словотворчеством.  Богаче  становится  лексика:  активно  используются синонимы  и  антонимы.  Развивается  связная речь:  дети  могут  пересказывать,  рассказывать  по  картинке,  передавая  не  только  главное,  но  и  детали.</w:t>
      </w:r>
    </w:p>
    <w:p w:rsidR="00360CFA" w:rsidRPr="00A034DC" w:rsidRDefault="000D5A46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 xml:space="preserve">В  </w:t>
      </w:r>
      <w:r w:rsidRPr="00A034DC">
        <w:rPr>
          <w:rFonts w:ascii="Times New Roman" w:hAnsi="Times New Roman" w:cs="Times New Roman"/>
          <w:i/>
          <w:sz w:val="28"/>
          <w:szCs w:val="28"/>
        </w:rPr>
        <w:t>познавательной  деятельности</w:t>
      </w:r>
      <w:r w:rsidRPr="00A034DC">
        <w:rPr>
          <w:rFonts w:ascii="Times New Roman" w:hAnsi="Times New Roman" w:cs="Times New Roman"/>
          <w:sz w:val="28"/>
          <w:szCs w:val="28"/>
        </w:rPr>
        <w:t xml:space="preserve">  продолжает  совершенствоваться  восприятие  цвета,  формы  и  величины,  строения  предметов;  представления  детей  систематизируются. Дети  называют  не только  основные  цвета  и  их  оттенки,  но  и  промежуточные  цветовые  оттенки;  форму  прямоугольников, овалов, треугольников. К  6-ти  годам  дети  легко  выстраивают  в  ряд – по  возрастанию  или  убыванию – до  десяти  предметов  разных  по  величине.  Однако  дошкольники  испытывают трудности  при  анализе пространственного  положения  объектов,  если  сталкиваются  с  несоответствием  формы  и  их пространственного  расположения.   В  старшем  дошкольном  возрасте  продолжает  развиваться  образное  мышление.  Дети  способны  не  только  решить  задачу  в  наглядном  плане,  но  и  совершить  преобразования  объекта.  Продолжают  совершенствоваться  обобщения,  что  является  основой  словесно-логического  мышления.  5-6  лет  -  это  возраст  </w:t>
      </w:r>
      <w:r w:rsidRPr="00A034DC">
        <w:rPr>
          <w:rFonts w:ascii="Times New Roman" w:hAnsi="Times New Roman" w:cs="Times New Roman"/>
          <w:sz w:val="28"/>
          <w:szCs w:val="28"/>
        </w:rPr>
        <w:lastRenderedPageBreak/>
        <w:t>творческого  воображения.  Дети  самостоятельно  могут  сочинить  оригинальные  правдоподобные  истории.  Наблюдается  переход  от  непроизвольного  к  произвольному  вниманию.</w:t>
      </w:r>
    </w:p>
    <w:p w:rsidR="000D5A46" w:rsidRPr="00A034DC" w:rsidRDefault="000D5A46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i/>
          <w:sz w:val="28"/>
          <w:szCs w:val="28"/>
        </w:rPr>
        <w:t xml:space="preserve">Конструирование </w:t>
      </w:r>
      <w:r w:rsidRPr="00A034DC">
        <w:rPr>
          <w:rFonts w:ascii="Times New Roman" w:hAnsi="Times New Roman" w:cs="Times New Roman"/>
          <w:sz w:val="28"/>
          <w:szCs w:val="28"/>
        </w:rPr>
        <w:t xml:space="preserve"> характеризуется   умением  анализировать  условия,  в  которых  протекает  эта  деятельность.  Дети  используют и  называют  различные  детали  деревянного  конструктора.  Могут  заменять  детали  постройки  в  зависимости  от  имеющегося  материала.  Овладевают  обобщенным  способом  обследования  образца.  Конструктивная  деятельность  может  осуществляться  на  основе  схемы,  по  замыслу  и по  условиям.  Дети  могут  конструировать  из бумаги,  складывая  ее  в  несколько  раз (2,4,6 сгибов);  из  природного   материала.</w:t>
      </w:r>
    </w:p>
    <w:p w:rsidR="00360CFA" w:rsidRPr="00A034DC" w:rsidRDefault="000D5A46" w:rsidP="002B044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34DC">
        <w:rPr>
          <w:rFonts w:ascii="Times New Roman" w:hAnsi="Times New Roman" w:cs="Times New Roman"/>
          <w:i/>
          <w:sz w:val="28"/>
          <w:szCs w:val="28"/>
        </w:rPr>
        <w:t>Социально-личностное  развитие</w:t>
      </w:r>
    </w:p>
    <w:p w:rsidR="00360CFA" w:rsidRPr="00A034DC" w:rsidRDefault="000D5A46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Дети  проявляют  высокую  познавательную  активность.  Ребенок  нуждается  в  содержательных  контактах  со  сверстниками.  Их  речевые  контакты  становятся  все  более  длительными  и  активными.  Дети  самостоятельно  объединяются  в  небольшие  группы  на  основе  взаимных  симпатий.  В  этом  возрасте  дети  имеют  дифференцированное  представление  о  свовей  гендерной принадлежности  по  существенным  признакам  (женские  и мужские  качества,  особенности  проявления  чувств).</w:t>
      </w:r>
    </w:p>
    <w:p w:rsidR="000D5A46" w:rsidRPr="00A034DC" w:rsidRDefault="000D5A46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Ярко  проявляет  интерес  к  игре.</w:t>
      </w:r>
    </w:p>
    <w:p w:rsidR="000D5A46" w:rsidRPr="00A034DC" w:rsidRDefault="000D5A46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i/>
          <w:sz w:val="28"/>
          <w:szCs w:val="28"/>
        </w:rPr>
        <w:t xml:space="preserve">В  игровой  деятельности  </w:t>
      </w:r>
      <w:r w:rsidRPr="00A034DC">
        <w:rPr>
          <w:rFonts w:ascii="Times New Roman" w:hAnsi="Times New Roman" w:cs="Times New Roman"/>
          <w:sz w:val="28"/>
          <w:szCs w:val="28"/>
        </w:rPr>
        <w:t>дети  шестого  года  жизни  уже  могут распределять  роли  до  начала игры  и  строят  свое  поведение,  придерживаясь  роли.  Игровое взаимодействие  сопровождается  речью,  соответствующей  и по  содержанию,  и  интонационно  взятой роли.  Речь,  сопровождающая  реальные  отношения  детей,  отличается  от  ролевой  речи.  При  распределении    ролей могут  возникать  конфликты,  связанные с  субординацией   ролевого  поведения.  Наблюдается организация  игрового  пространства,  в  котором  выделяются  смысловой  «центр»  и  «периферия».  В  игре  дети  часто  пытаются  контролировать  друг  друга  -  указывают,  как  должен  вести  себя  тот  или  иной  персонаж.</w:t>
      </w:r>
    </w:p>
    <w:p w:rsidR="000D5A46" w:rsidRPr="00A034DC" w:rsidRDefault="000D5A46" w:rsidP="002B04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 xml:space="preserve">Ребенок  пытается  сравнивать  ярко  выраженные  эмоциональные  состояния,  видеть  проявления  эмоционального  состояния  в  выражениях, жестах,  интонации  голоса.  Проявляет  интерес  к  поступкам  сверстников. </w:t>
      </w:r>
    </w:p>
    <w:p w:rsidR="000D5A46" w:rsidRPr="00A034DC" w:rsidRDefault="000D5A46" w:rsidP="002B04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i/>
          <w:sz w:val="28"/>
          <w:szCs w:val="28"/>
        </w:rPr>
        <w:t xml:space="preserve">В  трудовой  деятельности,  </w:t>
      </w:r>
      <w:r w:rsidRPr="00A034DC">
        <w:rPr>
          <w:rFonts w:ascii="Times New Roman" w:hAnsi="Times New Roman" w:cs="Times New Roman"/>
          <w:sz w:val="28"/>
          <w:szCs w:val="28"/>
        </w:rPr>
        <w:t>освоенные  ранее  виды  детского  труда  выполняются,  качественно, быстро,  осознанно.  Активно  развиваются  планирование  и  самооценивание  трудовой  деятельности.</w:t>
      </w:r>
    </w:p>
    <w:p w:rsidR="000D5A46" w:rsidRPr="00A034DC" w:rsidRDefault="000D5A46" w:rsidP="002B04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Художественно-эстетическое  развитие.</w:t>
      </w:r>
    </w:p>
    <w:p w:rsidR="000D5A46" w:rsidRPr="00A034DC" w:rsidRDefault="000D5A46" w:rsidP="002B04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 xml:space="preserve">В  </w:t>
      </w:r>
      <w:r w:rsidRPr="00A034DC">
        <w:rPr>
          <w:rFonts w:ascii="Times New Roman" w:hAnsi="Times New Roman" w:cs="Times New Roman"/>
          <w:i/>
          <w:sz w:val="28"/>
          <w:szCs w:val="28"/>
        </w:rPr>
        <w:t>изобразительной  деятельности</w:t>
      </w:r>
      <w:r w:rsidRPr="00A034DC">
        <w:rPr>
          <w:rFonts w:ascii="Times New Roman" w:hAnsi="Times New Roman" w:cs="Times New Roman"/>
          <w:sz w:val="28"/>
          <w:szCs w:val="28"/>
        </w:rPr>
        <w:t xml:space="preserve">  5-6  летний  ребенок  свободно  может  изображать  предметы  круглой,  овальной,  прямоугольной формы, состоящих  из  частей  разной  формы  и  соединений  разных  линий.  Расширяются  представления  о  цвете  (знают  основные  цвета  и  оттенки, самостоятельно может  приготовить  розовый  и  голубой  цвет).  Старший  возраст – это  возраст  активного  </w:t>
      </w:r>
      <w:r w:rsidRPr="00A034DC">
        <w:rPr>
          <w:rFonts w:ascii="Times New Roman" w:hAnsi="Times New Roman" w:cs="Times New Roman"/>
          <w:i/>
          <w:sz w:val="28"/>
          <w:szCs w:val="28"/>
        </w:rPr>
        <w:t>рисовани</w:t>
      </w:r>
      <w:r w:rsidRPr="00A034DC">
        <w:rPr>
          <w:rFonts w:ascii="Times New Roman" w:hAnsi="Times New Roman" w:cs="Times New Roman"/>
          <w:sz w:val="28"/>
          <w:szCs w:val="28"/>
        </w:rPr>
        <w:t xml:space="preserve">я.  Рисунки могут  быть  самыми  разнообразными  по  содержанию:  это  жизненные впечатления  детей,  </w:t>
      </w:r>
      <w:r w:rsidRPr="00A034DC">
        <w:rPr>
          <w:rFonts w:ascii="Times New Roman" w:hAnsi="Times New Roman" w:cs="Times New Roman"/>
          <w:sz w:val="28"/>
          <w:szCs w:val="28"/>
        </w:rPr>
        <w:lastRenderedPageBreak/>
        <w:t xml:space="preserve">иллюстрации  к  фильмам  и  книгам,  воображаемые ситуации.  Обычно  рисунки  представляют  собой  схематичные  изображения  различных  объектов,  но могут  отличаться  оригинальностью  композиционного  решения. Изображение  человека  становится  более  детализированным  и  пропорциональным.  По  рисунку  можно  судить  о  половой  принадлежности  и  эмоциональном  состоянии  изображенного человека. Рисунки  отдельных  детей  отличаются  оригинальностью,  креативностью. В  </w:t>
      </w:r>
      <w:r w:rsidRPr="00A034DC">
        <w:rPr>
          <w:rFonts w:ascii="Times New Roman" w:hAnsi="Times New Roman" w:cs="Times New Roman"/>
          <w:i/>
          <w:sz w:val="28"/>
          <w:szCs w:val="28"/>
        </w:rPr>
        <w:t>лепке</w:t>
      </w:r>
      <w:r w:rsidRPr="00A034DC">
        <w:rPr>
          <w:rFonts w:ascii="Times New Roman" w:hAnsi="Times New Roman" w:cs="Times New Roman"/>
          <w:sz w:val="28"/>
          <w:szCs w:val="28"/>
        </w:rPr>
        <w:t xml:space="preserve">    детям  не  представляется  трудности  создать  более  сложное  по  форме  изображение.   Дети  успешно  справляются  с  вырезыванием  предметов  прямоугольной  и  круглой  формы  разных  пропорций.</w:t>
      </w:r>
    </w:p>
    <w:p w:rsidR="000D5A46" w:rsidRPr="00A034DC" w:rsidRDefault="000D5A46" w:rsidP="002B04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 xml:space="preserve">Старших  дошкольников  отличает  яркая  эмоциональная  реакция на  </w:t>
      </w:r>
      <w:r w:rsidRPr="00A034DC">
        <w:rPr>
          <w:rFonts w:ascii="Times New Roman" w:hAnsi="Times New Roman" w:cs="Times New Roman"/>
          <w:i/>
          <w:sz w:val="28"/>
          <w:szCs w:val="28"/>
        </w:rPr>
        <w:t>музыку</w:t>
      </w:r>
      <w:r w:rsidRPr="00A034DC">
        <w:rPr>
          <w:rFonts w:ascii="Times New Roman" w:hAnsi="Times New Roman" w:cs="Times New Roman"/>
          <w:sz w:val="28"/>
          <w:szCs w:val="28"/>
        </w:rPr>
        <w:t>.  Появляется  интонационно-мелодическая  ориентация  музыкального  восприятия.  Дошкольники  могут  петь  без  напряжения,  плавно,  отчетливо  произнося  слова;  свободно  выполняют  танцевальные  движения:  полуприседания с  выставлением  ноги  на пятку,  поочередное  выбрасывание  ног  вперед в  прыжке  и  т.д.  Могут  импровизировать,  сочинять  мелодию  на  заданную  тему. Формируются  первоначальные  представления  о жанрах  и видах  музыки.</w:t>
      </w:r>
    </w:p>
    <w:p w:rsidR="004B26B8" w:rsidRPr="00A034DC" w:rsidRDefault="004B26B8" w:rsidP="002B04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Индивидуальные особенности детей группы.</w:t>
      </w:r>
    </w:p>
    <w:p w:rsidR="004B26B8" w:rsidRPr="00A034DC" w:rsidRDefault="004B26B8" w:rsidP="002B04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 xml:space="preserve">                             Общ</w:t>
      </w:r>
      <w:r w:rsidR="00161751" w:rsidRPr="00A034DC">
        <w:rPr>
          <w:rFonts w:ascii="Times New Roman" w:hAnsi="Times New Roman" w:cs="Times New Roman"/>
          <w:sz w:val="28"/>
          <w:szCs w:val="28"/>
        </w:rPr>
        <w:t>ее количество детей в группе- 20</w:t>
      </w:r>
    </w:p>
    <w:tbl>
      <w:tblPr>
        <w:tblStyle w:val="a5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1242"/>
        <w:gridCol w:w="1418"/>
        <w:gridCol w:w="1134"/>
        <w:gridCol w:w="2268"/>
        <w:gridCol w:w="1843"/>
        <w:gridCol w:w="1665"/>
      </w:tblGrid>
      <w:tr w:rsidR="004B26B8" w:rsidRPr="00A034DC" w:rsidTr="004B26B8">
        <w:trPr>
          <w:cantSplit/>
          <w:trHeight w:val="113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B8" w:rsidRPr="00A034DC" w:rsidRDefault="004B26B8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Группа,</w:t>
            </w:r>
          </w:p>
          <w:p w:rsidR="004B26B8" w:rsidRPr="00A034DC" w:rsidRDefault="004B26B8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возраст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B8" w:rsidRPr="00A034DC" w:rsidRDefault="004B26B8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Мальчики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B8" w:rsidRPr="00A034DC" w:rsidRDefault="004B26B8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Девочки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B8" w:rsidRPr="00A034DC" w:rsidRDefault="004B26B8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Социально-эмоциональная</w:t>
            </w:r>
          </w:p>
          <w:p w:rsidR="004B26B8" w:rsidRPr="00A034DC" w:rsidRDefault="004B26B8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сфера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B8" w:rsidRPr="00A034DC" w:rsidRDefault="004B26B8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Уровень сформированности волевых проявлений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B8" w:rsidRPr="00A034DC" w:rsidRDefault="004B26B8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Группа здоровья</w:t>
            </w:r>
          </w:p>
        </w:tc>
      </w:tr>
      <w:tr w:rsidR="004B26B8" w:rsidRPr="00A034DC" w:rsidTr="004B26B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B8" w:rsidRPr="00A034DC" w:rsidRDefault="004B26B8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Старшая группа</w:t>
            </w:r>
          </w:p>
          <w:p w:rsidR="004B26B8" w:rsidRPr="00A034DC" w:rsidRDefault="004B26B8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5-6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B8" w:rsidRPr="00A034DC" w:rsidRDefault="004B26B8" w:rsidP="00AE59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</w:t>
            </w:r>
            <w:r w:rsidR="00A034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AE59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B8" w:rsidRPr="00A034DC" w:rsidRDefault="004B26B8" w:rsidP="00AE59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  <w:r w:rsidR="00945BC9" w:rsidRPr="00A034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AE59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B8" w:rsidRPr="00A034DC" w:rsidRDefault="004B26B8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Тревожность-</w:t>
            </w:r>
            <w:r w:rsidR="00AE59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  <w:p w:rsidR="004B26B8" w:rsidRPr="00A034DC" w:rsidRDefault="004B26B8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Застенчивость-1</w:t>
            </w:r>
          </w:p>
          <w:p w:rsidR="004B26B8" w:rsidRPr="00A034DC" w:rsidRDefault="004B26B8" w:rsidP="00AE59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Активность-</w:t>
            </w:r>
            <w:r w:rsidR="00A034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AE59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B8" w:rsidRPr="00A034DC" w:rsidRDefault="004B26B8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С-</w:t>
            </w:r>
            <w:r w:rsidR="00AE59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  <w:p w:rsidR="004B26B8" w:rsidRPr="00A034DC" w:rsidRDefault="004B26B8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ЧС-</w:t>
            </w:r>
            <w:r w:rsidR="00A034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AE59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  <w:p w:rsidR="004B26B8" w:rsidRPr="00A034DC" w:rsidRDefault="004B26B8" w:rsidP="00AE59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Н-</w:t>
            </w:r>
            <w:r w:rsidR="00AE59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B8" w:rsidRPr="00A034DC" w:rsidRDefault="004B26B8" w:rsidP="00AE59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I-</w:t>
            </w:r>
            <w:r w:rsidR="00945BC9" w:rsidRPr="00A034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Pr="00A034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,II-</w:t>
            </w:r>
            <w:r w:rsidR="00AE59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  <w:r w:rsidR="00945BC9" w:rsidRPr="00A034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</w:tbl>
    <w:p w:rsidR="00681B5D" w:rsidRPr="00A034DC" w:rsidRDefault="004B26B8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br w:type="textWrapping" w:clear="all"/>
      </w:r>
      <w:bookmarkStart w:id="4" w:name="_Toc518999535"/>
      <w:r w:rsidR="00F01C38" w:rsidRPr="00A034D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1.4</w:t>
      </w:r>
      <w:r w:rsidR="000D5A46" w:rsidRPr="00A034D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Планируемые результаты усвоения программы.</w:t>
      </w:r>
      <w:bookmarkEnd w:id="4"/>
    </w:p>
    <w:p w:rsidR="00681B5D" w:rsidRPr="00A034DC" w:rsidRDefault="00681B5D" w:rsidP="002B044C">
      <w:pPr>
        <w:spacing w:after="0" w:line="240" w:lineRule="auto"/>
        <w:ind w:left="360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Обязательная  часть</w:t>
      </w:r>
    </w:p>
    <w:p w:rsidR="00681B5D" w:rsidRPr="00A034DC" w:rsidRDefault="00681B5D" w:rsidP="002B044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 xml:space="preserve">Результатами освоения программы являются целевые ориентиры дошкольного образования, которые представляют собой социально-нормативные возрастные характеристики возможных достижений ребенка. </w:t>
      </w:r>
    </w:p>
    <w:p w:rsidR="00681B5D" w:rsidRPr="00A034DC" w:rsidRDefault="00681B5D" w:rsidP="002B044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К целевым ориентирам дошкольного образования относятся следующие социально-нормативные возрастные характеристики возможных достижений ребенка:</w:t>
      </w:r>
    </w:p>
    <w:p w:rsidR="00681B5D" w:rsidRPr="00A034DC" w:rsidRDefault="00681B5D" w:rsidP="002B044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034DC">
        <w:rPr>
          <w:rFonts w:ascii="Times New Roman" w:hAnsi="Times New Roman" w:cs="Times New Roman"/>
          <w:b/>
          <w:i/>
          <w:sz w:val="28"/>
          <w:szCs w:val="28"/>
        </w:rPr>
        <w:t>Целевые ориентиры образования в раннем возрасте:</w:t>
      </w:r>
    </w:p>
    <w:p w:rsidR="00681B5D" w:rsidRPr="00A034DC" w:rsidRDefault="00681B5D" w:rsidP="002B044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- 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681B5D" w:rsidRPr="00A034DC" w:rsidRDefault="00681B5D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 xml:space="preserve">- использует специфические, культурно фиксированные предметные действия, знает назначение бытовых предметов (ложки, расчески, карандаша и пр.) и </w:t>
      </w:r>
      <w:r w:rsidRPr="00A034DC">
        <w:rPr>
          <w:rFonts w:ascii="Times New Roman" w:hAnsi="Times New Roman" w:cs="Times New Roman"/>
          <w:sz w:val="28"/>
          <w:szCs w:val="28"/>
        </w:rPr>
        <w:lastRenderedPageBreak/>
        <w:t>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681B5D" w:rsidRPr="00A034DC" w:rsidRDefault="00681B5D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- 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681B5D" w:rsidRPr="00A034DC" w:rsidRDefault="00681B5D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- стремится к общению со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681B5D" w:rsidRPr="00A034DC" w:rsidRDefault="00681B5D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- проявляет интерес к сверстникам; наблюдает за их действиями и подражает им;</w:t>
      </w:r>
    </w:p>
    <w:p w:rsidR="00681B5D" w:rsidRPr="00A034DC" w:rsidRDefault="00681B5D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- 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681B5D" w:rsidRPr="00A034DC" w:rsidRDefault="00681B5D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- у ребенка развита крупная моторика, он стремится осваивать различные виды движения (бег, лазанье, перешагивание и пр.).</w:t>
      </w:r>
    </w:p>
    <w:p w:rsidR="00681B5D" w:rsidRPr="00A034DC" w:rsidRDefault="00681B5D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B5D" w:rsidRPr="00A034DC" w:rsidRDefault="00681B5D" w:rsidP="002B044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034DC">
        <w:rPr>
          <w:rFonts w:ascii="Times New Roman" w:hAnsi="Times New Roman" w:cs="Times New Roman"/>
          <w:b/>
          <w:i/>
          <w:sz w:val="28"/>
          <w:szCs w:val="28"/>
        </w:rPr>
        <w:t>Целевые ориентиры на этапе завершения дошкольного образования:</w:t>
      </w:r>
    </w:p>
    <w:p w:rsidR="00681B5D" w:rsidRPr="00A034DC" w:rsidRDefault="00681B5D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- 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681B5D" w:rsidRPr="00A034DC" w:rsidRDefault="00681B5D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- 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681B5D" w:rsidRPr="00A034DC" w:rsidRDefault="00681B5D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- 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681B5D" w:rsidRPr="00A034DC" w:rsidRDefault="00681B5D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- 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681B5D" w:rsidRPr="00A034DC" w:rsidRDefault="00681B5D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- 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681B5D" w:rsidRPr="00A034DC" w:rsidRDefault="00681B5D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 xml:space="preserve">- ребенок способен к волевым усилиям, может следовать социальным нормам поведения и правилам в разных видах деятельности, во взаимоотношениях со </w:t>
      </w:r>
      <w:r w:rsidRPr="00A034DC">
        <w:rPr>
          <w:rFonts w:ascii="Times New Roman" w:hAnsi="Times New Roman" w:cs="Times New Roman"/>
          <w:sz w:val="28"/>
          <w:szCs w:val="28"/>
        </w:rPr>
        <w:lastRenderedPageBreak/>
        <w:t>взрослыми и сверстниками, может соблюдать правила безопасного поведения и личной гигиены;</w:t>
      </w:r>
    </w:p>
    <w:p w:rsidR="00681B5D" w:rsidRPr="00A034DC" w:rsidRDefault="00681B5D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- 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681B5D" w:rsidRPr="00A034DC" w:rsidRDefault="00681B5D" w:rsidP="002B044C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34DC">
        <w:rPr>
          <w:rFonts w:ascii="Times New Roman" w:hAnsi="Times New Roman" w:cs="Times New Roman"/>
          <w:bCs/>
          <w:sz w:val="28"/>
          <w:szCs w:val="28"/>
        </w:rPr>
        <w:t>Целевые ориентиры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учебной деятельности на этапе завершения ими дошкольного образования.</w:t>
      </w:r>
    </w:p>
    <w:p w:rsidR="00681B5D" w:rsidRPr="00A034DC" w:rsidRDefault="00681B5D" w:rsidP="002B04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 xml:space="preserve">       Часть, формируемая участниками образовательных отношений.</w:t>
      </w:r>
    </w:p>
    <w:p w:rsidR="00681B5D" w:rsidRPr="00A034DC" w:rsidRDefault="00681B5D" w:rsidP="002B04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 xml:space="preserve"> Предполагаемый результат:</w:t>
      </w:r>
    </w:p>
    <w:p w:rsidR="00681B5D" w:rsidRPr="00A034DC" w:rsidRDefault="00681B5D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Нравственно-патриотическое воспитание</w:t>
      </w:r>
      <w:r w:rsidRPr="00A034DC">
        <w:rPr>
          <w:rFonts w:ascii="Times New Roman" w:hAnsi="Times New Roman" w:cs="Times New Roman"/>
          <w:sz w:val="28"/>
          <w:szCs w:val="28"/>
        </w:rPr>
        <w:tab/>
      </w:r>
    </w:p>
    <w:p w:rsidR="00681B5D" w:rsidRPr="00A034DC" w:rsidRDefault="00681B5D" w:rsidP="002B044C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 xml:space="preserve">у ребенка развиты чувства  гражданственности, патриотизма, уважения к правам, свободам и обязанностям человека;  </w:t>
      </w:r>
    </w:p>
    <w:p w:rsidR="00681B5D" w:rsidRPr="00A034DC" w:rsidRDefault="00681B5D" w:rsidP="002B044C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у ребенка развиты нравственные чувства и этическое сознание, ребенок проявляет уважительное отношение к родителям, к старшим, заботливое отношение к младшим, знает традиции своей семьи и образовательного учреждения, бережное отношение к ним;</w:t>
      </w:r>
    </w:p>
    <w:p w:rsidR="00681B5D" w:rsidRPr="00A034DC" w:rsidRDefault="00681B5D" w:rsidP="002B044C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 xml:space="preserve">у ребенка сформированы ценностное отношение  к своему здоровью, здоровью близких и окружающих людей; первоначальные представления о роли физической культуры и спорта для здоровья человека, его образования, труда и творчества; </w:t>
      </w:r>
    </w:p>
    <w:p w:rsidR="00681B5D" w:rsidRPr="00A034DC" w:rsidRDefault="00681B5D" w:rsidP="002B044C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ребенок владеет знаниями о возможном негативном влиянии компьютерных игр, телевидения, рекламы на здоровье человека;</w:t>
      </w:r>
    </w:p>
    <w:p w:rsidR="00681B5D" w:rsidRPr="00A034DC" w:rsidRDefault="00681B5D" w:rsidP="002B044C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у ребенка сформировано ценностное отношение к природе, окружающей среде, природе родного края;</w:t>
      </w:r>
    </w:p>
    <w:p w:rsidR="00681B5D" w:rsidRPr="00A034DC" w:rsidRDefault="00681B5D" w:rsidP="002B044C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у ребенка сформирован первоначальный опыт эстетического, эмоционально-нравственного отношения к природе.</w:t>
      </w:r>
    </w:p>
    <w:p w:rsidR="004905CA" w:rsidRPr="00A034DC" w:rsidRDefault="004905CA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05CA" w:rsidRPr="00A034DC" w:rsidRDefault="004905CA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05CA" w:rsidRPr="00A034DC" w:rsidRDefault="004905CA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5064" w:rsidRPr="00A034DC" w:rsidRDefault="004905CA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Мониторинг</w:t>
      </w:r>
    </w:p>
    <w:p w:rsidR="007A5064" w:rsidRPr="00A034DC" w:rsidRDefault="007A5064" w:rsidP="002B044C">
      <w:pPr>
        <w:keepNext/>
        <w:keepLines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A034DC">
        <w:rPr>
          <w:rFonts w:ascii="Times New Roman" w:eastAsiaTheme="majorEastAsia" w:hAnsi="Times New Roman" w:cs="Times New Roman"/>
          <w:bCs/>
          <w:sz w:val="28"/>
          <w:szCs w:val="28"/>
        </w:rPr>
        <w:t xml:space="preserve">Два раза в год проводится педагогический мониторинг  по образовательным областям.  </w:t>
      </w:r>
    </w:p>
    <w:p w:rsidR="007A5064" w:rsidRPr="00A034DC" w:rsidRDefault="007A5064" w:rsidP="002B044C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eastAsiaTheme="majorEastAsia" w:hAnsi="Times New Roman" w:cs="Times New Roman"/>
          <w:sz w:val="28"/>
          <w:szCs w:val="28"/>
        </w:rPr>
      </w:pPr>
      <w:r w:rsidRPr="00A034DC">
        <w:rPr>
          <w:rFonts w:ascii="Times New Roman" w:eastAsiaTheme="majorEastAsia" w:hAnsi="Times New Roman" w:cs="Times New Roman"/>
          <w:sz w:val="28"/>
          <w:szCs w:val="28"/>
        </w:rPr>
        <w:t>Мониторинг образовательная область «Социально-коммуникативное развитие</w:t>
      </w:r>
      <w:r w:rsidR="00681B5D" w:rsidRPr="00A034DC">
        <w:rPr>
          <w:rFonts w:ascii="Times New Roman" w:eastAsiaTheme="majorEastAsia" w:hAnsi="Times New Roman" w:cs="Times New Roman"/>
          <w:bCs/>
          <w:sz w:val="28"/>
          <w:szCs w:val="28"/>
        </w:rPr>
        <w:t>20</w:t>
      </w:r>
      <w:r w:rsidR="0078052F" w:rsidRPr="00A034DC">
        <w:rPr>
          <w:rFonts w:ascii="Times New Roman" w:eastAsiaTheme="majorEastAsia" w:hAnsi="Times New Roman" w:cs="Times New Roman"/>
          <w:bCs/>
          <w:sz w:val="28"/>
          <w:szCs w:val="28"/>
        </w:rPr>
        <w:t>20</w:t>
      </w:r>
      <w:r w:rsidR="00681B5D" w:rsidRPr="00A034DC">
        <w:rPr>
          <w:rFonts w:ascii="Times New Roman" w:eastAsiaTheme="majorEastAsia" w:hAnsi="Times New Roman" w:cs="Times New Roman"/>
          <w:bCs/>
          <w:sz w:val="28"/>
          <w:szCs w:val="28"/>
        </w:rPr>
        <w:t xml:space="preserve"> – 20</w:t>
      </w:r>
      <w:r w:rsidR="0078052F" w:rsidRPr="00A034DC">
        <w:rPr>
          <w:rFonts w:ascii="Times New Roman" w:eastAsiaTheme="majorEastAsia" w:hAnsi="Times New Roman" w:cs="Times New Roman"/>
          <w:bCs/>
          <w:sz w:val="28"/>
          <w:szCs w:val="28"/>
        </w:rPr>
        <w:t>21</w:t>
      </w:r>
      <w:r w:rsidRPr="00A034DC">
        <w:rPr>
          <w:rFonts w:ascii="Times New Roman" w:eastAsiaTheme="majorEastAsia" w:hAnsi="Times New Roman" w:cs="Times New Roman"/>
          <w:sz w:val="28"/>
          <w:szCs w:val="28"/>
        </w:rPr>
        <w:t>уч.год</w:t>
      </w:r>
    </w:p>
    <w:tbl>
      <w:tblPr>
        <w:tblStyle w:val="a5"/>
        <w:tblW w:w="11445" w:type="dxa"/>
        <w:tblInd w:w="-896" w:type="dxa"/>
        <w:tblLayout w:type="fixed"/>
        <w:tblLook w:val="04A0"/>
      </w:tblPr>
      <w:tblGrid>
        <w:gridCol w:w="435"/>
        <w:gridCol w:w="1498"/>
        <w:gridCol w:w="426"/>
        <w:gridCol w:w="476"/>
        <w:gridCol w:w="426"/>
        <w:gridCol w:w="477"/>
        <w:gridCol w:w="451"/>
        <w:gridCol w:w="452"/>
        <w:gridCol w:w="476"/>
        <w:gridCol w:w="469"/>
        <w:gridCol w:w="451"/>
        <w:gridCol w:w="494"/>
        <w:gridCol w:w="463"/>
        <w:gridCol w:w="482"/>
        <w:gridCol w:w="363"/>
        <w:gridCol w:w="452"/>
        <w:gridCol w:w="388"/>
        <w:gridCol w:w="427"/>
        <w:gridCol w:w="363"/>
        <w:gridCol w:w="452"/>
        <w:gridCol w:w="376"/>
        <w:gridCol w:w="440"/>
        <w:gridCol w:w="351"/>
        <w:gridCol w:w="357"/>
      </w:tblGrid>
      <w:tr w:rsidR="007A5064" w:rsidRPr="00A034DC" w:rsidTr="007A5064"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64" w:rsidRPr="00A034DC" w:rsidRDefault="007A5064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64" w:rsidRPr="00A034DC" w:rsidRDefault="007A5064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 </w:t>
            </w: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ребёнка</w:t>
            </w:r>
          </w:p>
        </w:tc>
        <w:tc>
          <w:tcPr>
            <w:tcW w:w="2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64" w:rsidRPr="00A034DC" w:rsidRDefault="007A5064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Игра 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64" w:rsidRPr="00A034DC" w:rsidRDefault="007A5064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Труд </w:t>
            </w:r>
          </w:p>
        </w:tc>
        <w:tc>
          <w:tcPr>
            <w:tcW w:w="32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64" w:rsidRPr="00A034DC" w:rsidRDefault="007A5064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Безопасность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5064" w:rsidRPr="00A034DC" w:rsidRDefault="007A5064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A5064" w:rsidRPr="00A034DC" w:rsidTr="007A5064"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064" w:rsidRPr="00A034DC" w:rsidRDefault="007A5064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064" w:rsidRPr="00A034DC" w:rsidRDefault="007A5064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64" w:rsidRPr="00A034DC" w:rsidRDefault="007A5064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t>Сюжетно-ролевые игры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64" w:rsidRPr="00A034DC" w:rsidRDefault="007A5064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t>Дидактич. игры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64" w:rsidRPr="00A034DC" w:rsidRDefault="007A5064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t>Театрализован.игры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64" w:rsidRPr="00A034DC" w:rsidRDefault="007A5064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t>Самообс-луживание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64" w:rsidRPr="00A034DC" w:rsidRDefault="007A5064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t>Труд в природе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64" w:rsidRPr="00A034DC" w:rsidRDefault="007A5064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t>Хоз-быт труд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64" w:rsidRPr="00A034DC" w:rsidRDefault="007A5064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t>Ручной труд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64" w:rsidRPr="00A034DC" w:rsidRDefault="007A5064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t>В быту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64" w:rsidRPr="00A034DC" w:rsidRDefault="007A5064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t>В природе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64" w:rsidRPr="00A034DC" w:rsidRDefault="007A5064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t>ПДД, ППБ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64" w:rsidRPr="00A034DC" w:rsidRDefault="007A5064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t>Итог</w:t>
            </w:r>
          </w:p>
        </w:tc>
      </w:tr>
      <w:tr w:rsidR="007A5064" w:rsidRPr="00A034DC" w:rsidTr="007A5064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64" w:rsidRPr="00A034DC" w:rsidRDefault="007A5064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64" w:rsidRPr="00A034DC" w:rsidRDefault="007A5064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64" w:rsidRPr="00A034DC" w:rsidRDefault="007A5064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64" w:rsidRPr="00A034DC" w:rsidRDefault="007A5064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64" w:rsidRPr="00A034DC" w:rsidRDefault="007A5064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64" w:rsidRPr="00A034DC" w:rsidRDefault="007A5064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64" w:rsidRPr="00A034DC" w:rsidRDefault="007A5064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64" w:rsidRPr="00A034DC" w:rsidRDefault="007A5064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64" w:rsidRPr="00A034DC" w:rsidRDefault="007A5064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64" w:rsidRPr="00A034DC" w:rsidRDefault="007A5064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64" w:rsidRPr="00A034DC" w:rsidRDefault="007A5064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64" w:rsidRPr="00A034DC" w:rsidRDefault="007A5064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64" w:rsidRPr="00A034DC" w:rsidRDefault="007A5064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64" w:rsidRPr="00A034DC" w:rsidRDefault="007A5064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64" w:rsidRPr="00A034DC" w:rsidRDefault="007A5064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64" w:rsidRPr="00A034DC" w:rsidRDefault="007A5064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64" w:rsidRPr="00A034DC" w:rsidRDefault="007A5064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64" w:rsidRPr="00A034DC" w:rsidRDefault="007A5064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64" w:rsidRPr="00A034DC" w:rsidRDefault="007A5064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64" w:rsidRPr="00A034DC" w:rsidRDefault="007A5064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64" w:rsidRPr="00A034DC" w:rsidRDefault="007A5064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64" w:rsidRPr="00A034DC" w:rsidRDefault="007A5064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64" w:rsidRPr="00A034DC" w:rsidRDefault="007A5064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64" w:rsidRPr="00A034DC" w:rsidRDefault="007A5064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</w:p>
        </w:tc>
      </w:tr>
      <w:tr w:rsidR="007A5064" w:rsidRPr="00A034DC" w:rsidTr="007A5064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64" w:rsidRPr="00A034DC" w:rsidRDefault="007A5064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64" w:rsidRPr="00A034DC" w:rsidRDefault="007A5064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64" w:rsidRPr="00A034DC" w:rsidRDefault="007A5064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64" w:rsidRPr="00A034DC" w:rsidRDefault="007A5064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64" w:rsidRPr="00A034DC" w:rsidRDefault="007A5064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64" w:rsidRPr="00A034DC" w:rsidRDefault="007A5064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64" w:rsidRPr="00A034DC" w:rsidRDefault="007A5064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64" w:rsidRPr="00A034DC" w:rsidRDefault="007A5064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64" w:rsidRPr="00A034DC" w:rsidRDefault="007A5064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64" w:rsidRPr="00A034DC" w:rsidRDefault="007A5064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64" w:rsidRPr="00A034DC" w:rsidRDefault="007A5064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64" w:rsidRPr="00A034DC" w:rsidRDefault="007A5064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64" w:rsidRPr="00A034DC" w:rsidRDefault="007A5064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64" w:rsidRPr="00A034DC" w:rsidRDefault="007A5064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64" w:rsidRPr="00A034DC" w:rsidRDefault="007A5064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64" w:rsidRPr="00A034DC" w:rsidRDefault="007A5064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64" w:rsidRPr="00A034DC" w:rsidRDefault="007A5064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64" w:rsidRPr="00A034DC" w:rsidRDefault="007A5064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64" w:rsidRPr="00A034DC" w:rsidRDefault="007A5064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64" w:rsidRPr="00A034DC" w:rsidRDefault="007A5064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64" w:rsidRPr="00A034DC" w:rsidRDefault="007A5064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64" w:rsidRPr="00A034DC" w:rsidRDefault="007A5064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64" w:rsidRPr="00A034DC" w:rsidRDefault="007A5064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64" w:rsidRPr="00A034DC" w:rsidRDefault="007A5064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7A5064" w:rsidRPr="00A034DC" w:rsidRDefault="007A5064" w:rsidP="002B044C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A5064" w:rsidRPr="00A034DC" w:rsidRDefault="007A5064" w:rsidP="002B04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34DC">
        <w:rPr>
          <w:rFonts w:ascii="Times New Roman" w:eastAsia="Calibri" w:hAnsi="Times New Roman" w:cs="Times New Roman"/>
          <w:sz w:val="28"/>
          <w:szCs w:val="28"/>
        </w:rPr>
        <w:t>Мониторинг образовательная область «Познавательное развитие»</w:t>
      </w:r>
    </w:p>
    <w:p w:rsidR="007A5064" w:rsidRPr="00A034DC" w:rsidRDefault="00681B5D" w:rsidP="002B04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34DC">
        <w:rPr>
          <w:rFonts w:ascii="Times New Roman" w:eastAsia="Calibri" w:hAnsi="Times New Roman" w:cs="Times New Roman"/>
          <w:sz w:val="28"/>
          <w:szCs w:val="28"/>
        </w:rPr>
        <w:t>20</w:t>
      </w:r>
      <w:r w:rsidR="0078052F" w:rsidRPr="00A034DC">
        <w:rPr>
          <w:rFonts w:ascii="Times New Roman" w:eastAsia="Calibri" w:hAnsi="Times New Roman" w:cs="Times New Roman"/>
          <w:sz w:val="28"/>
          <w:szCs w:val="28"/>
        </w:rPr>
        <w:t>20</w:t>
      </w:r>
      <w:r w:rsidRPr="00A034DC">
        <w:rPr>
          <w:rFonts w:ascii="Times New Roman" w:eastAsia="Calibri" w:hAnsi="Times New Roman" w:cs="Times New Roman"/>
          <w:sz w:val="28"/>
          <w:szCs w:val="28"/>
        </w:rPr>
        <w:t>-20</w:t>
      </w:r>
      <w:r w:rsidR="0078052F" w:rsidRPr="00A034DC">
        <w:rPr>
          <w:rFonts w:ascii="Times New Roman" w:eastAsia="Calibri" w:hAnsi="Times New Roman" w:cs="Times New Roman"/>
          <w:sz w:val="28"/>
          <w:szCs w:val="28"/>
        </w:rPr>
        <w:t>21</w:t>
      </w:r>
      <w:r w:rsidR="007A5064" w:rsidRPr="00A034DC">
        <w:rPr>
          <w:rFonts w:ascii="Times New Roman" w:eastAsia="Calibri" w:hAnsi="Times New Roman" w:cs="Times New Roman"/>
          <w:sz w:val="28"/>
          <w:szCs w:val="28"/>
        </w:rPr>
        <w:t xml:space="preserve"> уч. год</w:t>
      </w:r>
    </w:p>
    <w:tbl>
      <w:tblPr>
        <w:tblStyle w:val="11"/>
        <w:tblW w:w="11490" w:type="dxa"/>
        <w:tblInd w:w="-885" w:type="dxa"/>
        <w:tblLayout w:type="fixed"/>
        <w:tblLook w:val="04A0"/>
      </w:tblPr>
      <w:tblGrid>
        <w:gridCol w:w="390"/>
        <w:gridCol w:w="705"/>
        <w:gridCol w:w="312"/>
        <w:gridCol w:w="402"/>
        <w:gridCol w:w="337"/>
        <w:gridCol w:w="378"/>
        <w:gridCol w:w="326"/>
        <w:gridCol w:w="389"/>
        <w:gridCol w:w="349"/>
        <w:gridCol w:w="366"/>
        <w:gridCol w:w="361"/>
        <w:gridCol w:w="401"/>
        <w:gridCol w:w="374"/>
        <w:gridCol w:w="388"/>
        <w:gridCol w:w="325"/>
        <w:gridCol w:w="438"/>
        <w:gridCol w:w="361"/>
        <w:gridCol w:w="401"/>
        <w:gridCol w:w="349"/>
        <w:gridCol w:w="414"/>
        <w:gridCol w:w="300"/>
        <w:gridCol w:w="349"/>
        <w:gridCol w:w="274"/>
        <w:gridCol w:w="249"/>
        <w:gridCol w:w="25"/>
        <w:gridCol w:w="271"/>
        <w:gridCol w:w="271"/>
        <w:gridCol w:w="354"/>
        <w:gridCol w:w="355"/>
        <w:gridCol w:w="354"/>
        <w:gridCol w:w="355"/>
        <w:gridCol w:w="283"/>
        <w:gridCol w:w="284"/>
      </w:tblGrid>
      <w:tr w:rsidR="007A5064" w:rsidRPr="00A034DC" w:rsidTr="007A5064">
        <w:trPr>
          <w:trHeight w:val="199"/>
        </w:trPr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64" w:rsidRPr="00A034DC" w:rsidRDefault="007A5064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64" w:rsidRPr="00A034DC" w:rsidRDefault="007A5064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t>ФИ ребёнка</w:t>
            </w:r>
          </w:p>
        </w:tc>
        <w:tc>
          <w:tcPr>
            <w:tcW w:w="2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64" w:rsidRPr="00A034DC" w:rsidRDefault="007A5064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Конструирование </w:t>
            </w:r>
          </w:p>
        </w:tc>
        <w:tc>
          <w:tcPr>
            <w:tcW w:w="38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64" w:rsidRPr="00A034DC" w:rsidRDefault="007A5064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t>Целостная картина мира</w:t>
            </w:r>
          </w:p>
        </w:tc>
        <w:tc>
          <w:tcPr>
            <w:tcW w:w="31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64" w:rsidRPr="00A034DC" w:rsidRDefault="007A5064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t>ФЭМП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64" w:rsidRPr="00A034DC" w:rsidRDefault="007A5064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Итог </w:t>
            </w:r>
          </w:p>
        </w:tc>
      </w:tr>
      <w:tr w:rsidR="007A5064" w:rsidRPr="00A034DC" w:rsidTr="007A5064">
        <w:trPr>
          <w:trHeight w:val="656"/>
        </w:trPr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064" w:rsidRPr="00A034DC" w:rsidRDefault="007A5064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064" w:rsidRPr="00A034DC" w:rsidRDefault="007A5064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64" w:rsidRPr="00A034DC" w:rsidRDefault="007A5064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t>Из строит.материала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64" w:rsidRPr="00A034DC" w:rsidRDefault="007A5064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t>Из конст-руктора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64" w:rsidRPr="00A034DC" w:rsidRDefault="007A5064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 </w:t>
            </w:r>
          </w:p>
          <w:p w:rsidR="007A5064" w:rsidRPr="00A034DC" w:rsidRDefault="007A5064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t>бумаги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64" w:rsidRPr="00A034DC" w:rsidRDefault="007A5064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t>Из прир. материала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64" w:rsidRPr="00A034DC" w:rsidRDefault="007A5064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Человек 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64" w:rsidRPr="00A034DC" w:rsidRDefault="007A5064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t>Предмет.окружение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64" w:rsidRPr="00A034DC" w:rsidRDefault="007A5064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Природа 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64" w:rsidRPr="00A034DC" w:rsidRDefault="007A5064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Родина 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64" w:rsidRPr="00A034DC" w:rsidRDefault="007A5064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Праздники 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64" w:rsidRPr="00A034DC" w:rsidRDefault="007A5064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t>Кол-во и счёт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64" w:rsidRPr="00A034DC" w:rsidRDefault="007A5064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t>Вели-</w:t>
            </w:r>
          </w:p>
          <w:p w:rsidR="007A5064" w:rsidRPr="00A034DC" w:rsidRDefault="007A5064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чина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64" w:rsidRPr="00A034DC" w:rsidRDefault="007A5064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Форма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64" w:rsidRPr="00A034DC" w:rsidRDefault="007A5064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t>Ориент. в простран.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64" w:rsidRPr="00A034DC" w:rsidRDefault="007A5064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t>Ориент. во времени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064" w:rsidRPr="00A034DC" w:rsidRDefault="007A5064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A5064" w:rsidRPr="00A034DC" w:rsidTr="007A5064">
        <w:trPr>
          <w:trHeight w:val="286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64" w:rsidRPr="00A034DC" w:rsidRDefault="007A5064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64" w:rsidRPr="00A034DC" w:rsidRDefault="007A5064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64" w:rsidRPr="00A034DC" w:rsidRDefault="007A5064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64" w:rsidRPr="00A034DC" w:rsidRDefault="007A5064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64" w:rsidRPr="00A034DC" w:rsidRDefault="007A5064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64" w:rsidRPr="00A034DC" w:rsidRDefault="007A5064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64" w:rsidRPr="00A034DC" w:rsidRDefault="007A5064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64" w:rsidRPr="00A034DC" w:rsidRDefault="007A5064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64" w:rsidRPr="00A034DC" w:rsidRDefault="007A5064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64" w:rsidRPr="00A034DC" w:rsidRDefault="007A5064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64" w:rsidRPr="00A034DC" w:rsidRDefault="007A5064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64" w:rsidRPr="00A034DC" w:rsidRDefault="007A5064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64" w:rsidRPr="00A034DC" w:rsidRDefault="007A5064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64" w:rsidRPr="00A034DC" w:rsidRDefault="007A5064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64" w:rsidRPr="00A034DC" w:rsidRDefault="007A5064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64" w:rsidRPr="00A034DC" w:rsidRDefault="007A5064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64" w:rsidRPr="00A034DC" w:rsidRDefault="007A5064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64" w:rsidRPr="00A034DC" w:rsidRDefault="007A5064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64" w:rsidRPr="00A034DC" w:rsidRDefault="007A5064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64" w:rsidRPr="00A034DC" w:rsidRDefault="007A5064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64" w:rsidRPr="00A034DC" w:rsidRDefault="007A5064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64" w:rsidRPr="00A034DC" w:rsidRDefault="007A5064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64" w:rsidRPr="00A034DC" w:rsidRDefault="007A5064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64" w:rsidRPr="00A034DC" w:rsidRDefault="007A5064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64" w:rsidRPr="00A034DC" w:rsidRDefault="007A5064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64" w:rsidRPr="00A034DC" w:rsidRDefault="007A5064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64" w:rsidRPr="00A034DC" w:rsidRDefault="007A5064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64" w:rsidRPr="00A034DC" w:rsidRDefault="007A5064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64" w:rsidRPr="00A034DC" w:rsidRDefault="007A5064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64" w:rsidRPr="00A034DC" w:rsidRDefault="007A5064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64" w:rsidRPr="00A034DC" w:rsidRDefault="007A5064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64" w:rsidRPr="00A034DC" w:rsidRDefault="007A5064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</w:p>
        </w:tc>
      </w:tr>
    </w:tbl>
    <w:p w:rsidR="007A5064" w:rsidRPr="00A034DC" w:rsidRDefault="007A5064" w:rsidP="002B044C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A5064" w:rsidRPr="00A034DC" w:rsidRDefault="007A5064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Мониторинг образовательная область «Речевое развитие»</w:t>
      </w:r>
    </w:p>
    <w:p w:rsidR="007A5064" w:rsidRPr="00A034DC" w:rsidRDefault="00681B5D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20</w:t>
      </w:r>
      <w:r w:rsidR="0078052F" w:rsidRPr="00A034DC">
        <w:rPr>
          <w:rFonts w:ascii="Times New Roman" w:hAnsi="Times New Roman" w:cs="Times New Roman"/>
          <w:sz w:val="28"/>
          <w:szCs w:val="28"/>
        </w:rPr>
        <w:t>20</w:t>
      </w:r>
      <w:r w:rsidRPr="00A034DC">
        <w:rPr>
          <w:rFonts w:ascii="Times New Roman" w:hAnsi="Times New Roman" w:cs="Times New Roman"/>
          <w:sz w:val="28"/>
          <w:szCs w:val="28"/>
        </w:rPr>
        <w:t>-20</w:t>
      </w:r>
      <w:r w:rsidR="0078052F" w:rsidRPr="00A034DC">
        <w:rPr>
          <w:rFonts w:ascii="Times New Roman" w:hAnsi="Times New Roman" w:cs="Times New Roman"/>
          <w:sz w:val="28"/>
          <w:szCs w:val="28"/>
        </w:rPr>
        <w:t>21</w:t>
      </w:r>
      <w:r w:rsidR="007A5064" w:rsidRPr="00A034DC">
        <w:rPr>
          <w:rFonts w:ascii="Times New Roman" w:hAnsi="Times New Roman" w:cs="Times New Roman"/>
          <w:sz w:val="28"/>
          <w:szCs w:val="28"/>
        </w:rPr>
        <w:t xml:space="preserve"> уч. год</w:t>
      </w:r>
    </w:p>
    <w:tbl>
      <w:tblPr>
        <w:tblStyle w:val="21"/>
        <w:tblW w:w="11490" w:type="dxa"/>
        <w:tblInd w:w="-885" w:type="dxa"/>
        <w:tblLayout w:type="fixed"/>
        <w:tblLook w:val="04A0"/>
      </w:tblPr>
      <w:tblGrid>
        <w:gridCol w:w="427"/>
        <w:gridCol w:w="1277"/>
        <w:gridCol w:w="452"/>
        <w:gridCol w:w="543"/>
        <w:gridCol w:w="502"/>
        <w:gridCol w:w="493"/>
        <w:gridCol w:w="563"/>
        <w:gridCol w:w="665"/>
        <w:gridCol w:w="601"/>
        <w:gridCol w:w="627"/>
        <w:gridCol w:w="551"/>
        <w:gridCol w:w="678"/>
        <w:gridCol w:w="351"/>
        <w:gridCol w:w="500"/>
        <w:gridCol w:w="451"/>
        <w:gridCol w:w="257"/>
        <w:gridCol w:w="443"/>
        <w:gridCol w:w="408"/>
        <w:gridCol w:w="35"/>
        <w:gridCol w:w="485"/>
        <w:gridCol w:w="472"/>
        <w:gridCol w:w="13"/>
        <w:gridCol w:w="348"/>
        <w:gridCol w:w="348"/>
      </w:tblGrid>
      <w:tr w:rsidR="007A5064" w:rsidRPr="00A034DC" w:rsidTr="007A506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64" w:rsidRPr="00A034DC" w:rsidRDefault="007A5064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64" w:rsidRPr="00A034DC" w:rsidRDefault="007A5064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t>ФИ ребёнка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64" w:rsidRPr="00A034DC" w:rsidRDefault="007A5064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Словарь 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64" w:rsidRPr="00A034DC" w:rsidRDefault="007A5064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t>ЗКР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64" w:rsidRPr="00A034DC" w:rsidRDefault="007A5064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t>ГСР</w:t>
            </w:r>
          </w:p>
        </w:tc>
        <w:tc>
          <w:tcPr>
            <w:tcW w:w="2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64" w:rsidRPr="00A034DC" w:rsidRDefault="007A5064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t>Связная речь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64" w:rsidRPr="00A034DC" w:rsidRDefault="007A5064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Итог </w:t>
            </w:r>
          </w:p>
        </w:tc>
      </w:tr>
      <w:tr w:rsidR="007A5064" w:rsidRPr="00A034DC" w:rsidTr="007A506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064" w:rsidRPr="00A034DC" w:rsidRDefault="007A5064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064" w:rsidRPr="00A034DC" w:rsidRDefault="007A5064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64" w:rsidRPr="00A034DC" w:rsidRDefault="007A5064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Активный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64" w:rsidRPr="00A034DC" w:rsidRDefault="007A5064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Пассивный 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64" w:rsidRPr="00A034DC" w:rsidRDefault="007A5064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t>Звукопроиз-ношение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64" w:rsidRPr="00A034DC" w:rsidRDefault="007A5064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t>Фонематич слух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64" w:rsidRPr="00A034DC" w:rsidRDefault="007A5064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t>Звуковой анализ-синтез</w:t>
            </w:r>
          </w:p>
        </w:tc>
        <w:tc>
          <w:tcPr>
            <w:tcW w:w="13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064" w:rsidRPr="00A034DC" w:rsidRDefault="007A5064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64" w:rsidRPr="00A034DC" w:rsidRDefault="007A5064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Монолог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64" w:rsidRPr="00A034DC" w:rsidRDefault="007A5064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Диалог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64" w:rsidRPr="00A034DC" w:rsidRDefault="007A5064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t>Речевое творчество</w:t>
            </w:r>
          </w:p>
        </w:tc>
        <w:tc>
          <w:tcPr>
            <w:tcW w:w="1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064" w:rsidRPr="00A034DC" w:rsidRDefault="007A5064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A5064" w:rsidRPr="00A034DC" w:rsidTr="007A506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64" w:rsidRPr="00A034DC" w:rsidRDefault="007A5064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64" w:rsidRPr="00A034DC" w:rsidRDefault="007A5064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64" w:rsidRPr="00A034DC" w:rsidRDefault="007A5064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64" w:rsidRPr="00A034DC" w:rsidRDefault="007A5064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64" w:rsidRPr="00A034DC" w:rsidRDefault="007A5064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64" w:rsidRPr="00A034DC" w:rsidRDefault="007A5064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64" w:rsidRPr="00A034DC" w:rsidRDefault="007A5064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64" w:rsidRPr="00A034DC" w:rsidRDefault="007A5064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64" w:rsidRPr="00A034DC" w:rsidRDefault="007A5064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64" w:rsidRPr="00A034DC" w:rsidRDefault="007A5064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64" w:rsidRPr="00A034DC" w:rsidRDefault="007A5064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64" w:rsidRPr="00A034DC" w:rsidRDefault="007A5064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64" w:rsidRPr="00A034DC" w:rsidRDefault="007A5064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64" w:rsidRPr="00A034DC" w:rsidRDefault="007A5064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64" w:rsidRPr="00A034DC" w:rsidRDefault="007A5064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64" w:rsidRPr="00A034DC" w:rsidRDefault="007A5064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64" w:rsidRPr="00A034DC" w:rsidRDefault="007A5064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64" w:rsidRPr="00A034DC" w:rsidRDefault="007A5064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64" w:rsidRPr="00A034DC" w:rsidRDefault="007A5064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64" w:rsidRPr="00A034DC" w:rsidRDefault="007A5064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64" w:rsidRPr="00A034DC" w:rsidRDefault="007A5064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64" w:rsidRPr="00A034DC" w:rsidRDefault="007A5064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</w:p>
        </w:tc>
      </w:tr>
    </w:tbl>
    <w:p w:rsidR="007A5064" w:rsidRPr="00A034DC" w:rsidRDefault="007A5064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A5064" w:rsidRPr="00A034DC" w:rsidRDefault="007A5064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Мониторинг образовательная область «Художественно-эстетическое развитие»</w:t>
      </w:r>
    </w:p>
    <w:p w:rsidR="007A5064" w:rsidRPr="00A034DC" w:rsidRDefault="00681B5D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20</w:t>
      </w:r>
      <w:r w:rsidR="0078052F" w:rsidRPr="00A034DC">
        <w:rPr>
          <w:rFonts w:ascii="Times New Roman" w:hAnsi="Times New Roman" w:cs="Times New Roman"/>
          <w:sz w:val="28"/>
          <w:szCs w:val="28"/>
        </w:rPr>
        <w:t>20</w:t>
      </w:r>
      <w:r w:rsidRPr="00A034DC">
        <w:rPr>
          <w:rFonts w:ascii="Times New Roman" w:hAnsi="Times New Roman" w:cs="Times New Roman"/>
          <w:sz w:val="28"/>
          <w:szCs w:val="28"/>
        </w:rPr>
        <w:t>-20</w:t>
      </w:r>
      <w:r w:rsidR="0078052F" w:rsidRPr="00A034DC">
        <w:rPr>
          <w:rFonts w:ascii="Times New Roman" w:hAnsi="Times New Roman" w:cs="Times New Roman"/>
          <w:sz w:val="28"/>
          <w:szCs w:val="28"/>
        </w:rPr>
        <w:t>21</w:t>
      </w:r>
      <w:r w:rsidR="007A5064" w:rsidRPr="00A034DC">
        <w:rPr>
          <w:rFonts w:ascii="Times New Roman" w:hAnsi="Times New Roman" w:cs="Times New Roman"/>
          <w:sz w:val="28"/>
          <w:szCs w:val="28"/>
        </w:rPr>
        <w:t xml:space="preserve"> уч. год</w:t>
      </w:r>
    </w:p>
    <w:tbl>
      <w:tblPr>
        <w:tblStyle w:val="31"/>
        <w:tblW w:w="11490" w:type="dxa"/>
        <w:tblInd w:w="-885" w:type="dxa"/>
        <w:tblLayout w:type="fixed"/>
        <w:tblLook w:val="04A0"/>
      </w:tblPr>
      <w:tblGrid>
        <w:gridCol w:w="665"/>
        <w:gridCol w:w="798"/>
        <w:gridCol w:w="314"/>
        <w:gridCol w:w="388"/>
        <w:gridCol w:w="327"/>
        <w:gridCol w:w="375"/>
        <w:gridCol w:w="339"/>
        <w:gridCol w:w="362"/>
        <w:gridCol w:w="326"/>
        <w:gridCol w:w="374"/>
        <w:gridCol w:w="313"/>
        <w:gridCol w:w="387"/>
        <w:gridCol w:w="351"/>
        <w:gridCol w:w="417"/>
        <w:gridCol w:w="376"/>
        <w:gridCol w:w="393"/>
        <w:gridCol w:w="338"/>
        <w:gridCol w:w="430"/>
        <w:gridCol w:w="363"/>
        <w:gridCol w:w="406"/>
        <w:gridCol w:w="351"/>
        <w:gridCol w:w="404"/>
        <w:gridCol w:w="326"/>
        <w:gridCol w:w="430"/>
        <w:gridCol w:w="330"/>
        <w:gridCol w:w="331"/>
        <w:gridCol w:w="354"/>
        <w:gridCol w:w="355"/>
        <w:gridCol w:w="283"/>
        <w:gridCol w:w="284"/>
      </w:tblGrid>
      <w:tr w:rsidR="007A5064" w:rsidRPr="00A034DC" w:rsidTr="007A5064"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64" w:rsidRPr="00A034DC" w:rsidRDefault="007A5064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64" w:rsidRPr="00A034DC" w:rsidRDefault="007A5064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t>ФИ ребёнка</w:t>
            </w:r>
          </w:p>
        </w:tc>
        <w:tc>
          <w:tcPr>
            <w:tcW w:w="35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64" w:rsidRPr="00A034DC" w:rsidRDefault="007A5064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t>Восприятие художественной литературы и фольклора</w:t>
            </w:r>
          </w:p>
        </w:tc>
        <w:tc>
          <w:tcPr>
            <w:tcW w:w="30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64" w:rsidRPr="00A034DC" w:rsidRDefault="007A5064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t>Художественное творчество</w:t>
            </w:r>
          </w:p>
        </w:tc>
        <w:tc>
          <w:tcPr>
            <w:tcW w:w="28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64" w:rsidRPr="00A034DC" w:rsidRDefault="007A5064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Музыкальное творчество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64" w:rsidRPr="00A034DC" w:rsidRDefault="007A5064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034D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Итог </w:t>
            </w:r>
          </w:p>
          <w:p w:rsidR="007A5064" w:rsidRPr="00A034DC" w:rsidRDefault="007A5064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</w:p>
        </w:tc>
      </w:tr>
      <w:tr w:rsidR="007A5064" w:rsidRPr="00A034DC" w:rsidTr="007A5064"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064" w:rsidRPr="00A034DC" w:rsidRDefault="007A5064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064" w:rsidRPr="00A034DC" w:rsidRDefault="007A5064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64" w:rsidRPr="00A034DC" w:rsidRDefault="007A5064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Жанры 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64" w:rsidRPr="00A034DC" w:rsidRDefault="007A5064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t>Писате-ли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64" w:rsidRPr="00A034DC" w:rsidRDefault="007A5064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t>Худож-иллюстр.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64" w:rsidRPr="00A034DC" w:rsidRDefault="007A5064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t>Знает стихи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64" w:rsidRPr="00A034DC" w:rsidRDefault="007A5064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t>Перес</w:t>
            </w:r>
            <w:r w:rsidRPr="00A034D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</w:t>
            </w: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t>сказ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64" w:rsidRPr="00A034DC" w:rsidRDefault="007A5064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Жанры 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64" w:rsidRPr="00A034DC" w:rsidRDefault="007A5064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t>Рисова-ние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64" w:rsidRPr="00A034DC" w:rsidRDefault="007A5064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Лепка 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64" w:rsidRPr="00A034DC" w:rsidRDefault="007A5064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t>Апплика-ция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64" w:rsidRPr="00A034DC" w:rsidRDefault="007A5064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Жанры 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64" w:rsidRPr="00A034DC" w:rsidRDefault="007A5064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t>Пение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64" w:rsidRPr="00A034DC" w:rsidRDefault="007A5064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Танец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64" w:rsidRPr="00A034DC" w:rsidRDefault="007A5064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t>Игра на</w:t>
            </w:r>
          </w:p>
          <w:p w:rsidR="007A5064" w:rsidRPr="00A034DC" w:rsidRDefault="007A5064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t>муз.инстр.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064" w:rsidRPr="00A034DC" w:rsidRDefault="007A5064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</w:p>
        </w:tc>
      </w:tr>
      <w:tr w:rsidR="007A5064" w:rsidRPr="00A034DC" w:rsidTr="007A506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64" w:rsidRPr="00A034DC" w:rsidRDefault="007A5064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64" w:rsidRPr="00A034DC" w:rsidRDefault="007A5064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64" w:rsidRPr="00A034DC" w:rsidRDefault="007A5064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64" w:rsidRPr="00A034DC" w:rsidRDefault="007A5064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64" w:rsidRPr="00A034DC" w:rsidRDefault="007A5064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64" w:rsidRPr="00A034DC" w:rsidRDefault="007A5064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64" w:rsidRPr="00A034DC" w:rsidRDefault="007A5064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64" w:rsidRPr="00A034DC" w:rsidRDefault="007A5064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64" w:rsidRPr="00A034DC" w:rsidRDefault="007A5064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64" w:rsidRPr="00A034DC" w:rsidRDefault="007A5064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64" w:rsidRPr="00A034DC" w:rsidRDefault="007A5064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64" w:rsidRPr="00A034DC" w:rsidRDefault="007A5064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64" w:rsidRPr="00A034DC" w:rsidRDefault="007A5064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64" w:rsidRPr="00A034DC" w:rsidRDefault="007A5064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64" w:rsidRPr="00A034DC" w:rsidRDefault="007A5064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64" w:rsidRPr="00A034DC" w:rsidRDefault="007A5064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64" w:rsidRPr="00A034DC" w:rsidRDefault="007A5064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64" w:rsidRPr="00A034DC" w:rsidRDefault="007A5064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64" w:rsidRPr="00A034DC" w:rsidRDefault="007A5064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64" w:rsidRPr="00A034DC" w:rsidRDefault="007A5064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64" w:rsidRPr="00A034DC" w:rsidRDefault="007A5064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64" w:rsidRPr="00A034DC" w:rsidRDefault="007A5064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64" w:rsidRPr="00A034DC" w:rsidRDefault="007A5064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64" w:rsidRPr="00A034DC" w:rsidRDefault="007A5064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64" w:rsidRPr="00A034DC" w:rsidRDefault="007A5064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64" w:rsidRPr="00A034DC" w:rsidRDefault="007A5064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64" w:rsidRPr="00A034DC" w:rsidRDefault="007A5064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64" w:rsidRPr="00A034DC" w:rsidRDefault="007A5064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64" w:rsidRPr="00A034DC" w:rsidRDefault="007A5064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64" w:rsidRPr="00A034DC" w:rsidRDefault="007A5064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</w:p>
        </w:tc>
      </w:tr>
    </w:tbl>
    <w:p w:rsidR="007A5064" w:rsidRPr="00A034DC" w:rsidRDefault="007A5064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A5064" w:rsidRPr="00A034DC" w:rsidRDefault="007A5064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Мониторинг образовательная область «Физическое развитие»</w:t>
      </w:r>
    </w:p>
    <w:p w:rsidR="007A5064" w:rsidRPr="00A034DC" w:rsidRDefault="00681B5D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20</w:t>
      </w:r>
      <w:r w:rsidR="0078052F" w:rsidRPr="00A034DC">
        <w:rPr>
          <w:rFonts w:ascii="Times New Roman" w:hAnsi="Times New Roman" w:cs="Times New Roman"/>
          <w:sz w:val="28"/>
          <w:szCs w:val="28"/>
        </w:rPr>
        <w:t>20</w:t>
      </w:r>
      <w:r w:rsidRPr="00A034DC">
        <w:rPr>
          <w:rFonts w:ascii="Times New Roman" w:hAnsi="Times New Roman" w:cs="Times New Roman"/>
          <w:sz w:val="28"/>
          <w:szCs w:val="28"/>
        </w:rPr>
        <w:t>-20</w:t>
      </w:r>
      <w:r w:rsidR="0078052F" w:rsidRPr="00A034DC">
        <w:rPr>
          <w:rFonts w:ascii="Times New Roman" w:hAnsi="Times New Roman" w:cs="Times New Roman"/>
          <w:sz w:val="28"/>
          <w:szCs w:val="28"/>
        </w:rPr>
        <w:t>21</w:t>
      </w:r>
      <w:r w:rsidR="007A5064" w:rsidRPr="00A034DC">
        <w:rPr>
          <w:rFonts w:ascii="Times New Roman" w:hAnsi="Times New Roman" w:cs="Times New Roman"/>
          <w:sz w:val="28"/>
          <w:szCs w:val="28"/>
        </w:rPr>
        <w:t xml:space="preserve"> уч. год</w:t>
      </w:r>
    </w:p>
    <w:tbl>
      <w:tblPr>
        <w:tblStyle w:val="41"/>
        <w:tblW w:w="0" w:type="auto"/>
        <w:tblInd w:w="-695" w:type="dxa"/>
        <w:tblLayout w:type="fixed"/>
        <w:tblLook w:val="04A0"/>
      </w:tblPr>
      <w:tblGrid>
        <w:gridCol w:w="443"/>
        <w:gridCol w:w="994"/>
        <w:gridCol w:w="739"/>
        <w:gridCol w:w="739"/>
        <w:gridCol w:w="651"/>
        <w:gridCol w:w="828"/>
        <w:gridCol w:w="551"/>
        <w:gridCol w:w="611"/>
        <w:gridCol w:w="538"/>
        <w:gridCol w:w="624"/>
        <w:gridCol w:w="501"/>
        <w:gridCol w:w="662"/>
        <w:gridCol w:w="563"/>
        <w:gridCol w:w="599"/>
        <w:gridCol w:w="488"/>
        <w:gridCol w:w="675"/>
        <w:gridCol w:w="363"/>
        <w:gridCol w:w="487"/>
      </w:tblGrid>
      <w:tr w:rsidR="007A5064" w:rsidRPr="00A034DC" w:rsidTr="007A5064"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64" w:rsidRPr="00A034DC" w:rsidRDefault="007A5064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64" w:rsidRPr="00A034DC" w:rsidRDefault="007A5064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t>ФИ ребён</w:t>
            </w: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ка</w:t>
            </w:r>
          </w:p>
        </w:tc>
        <w:tc>
          <w:tcPr>
            <w:tcW w:w="2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64" w:rsidRPr="00A034DC" w:rsidRDefault="007A5064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Здоровье </w:t>
            </w:r>
          </w:p>
        </w:tc>
        <w:tc>
          <w:tcPr>
            <w:tcW w:w="58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64" w:rsidRPr="00A034DC" w:rsidRDefault="007A5064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t>Двигательная деятельность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64" w:rsidRPr="00A034DC" w:rsidRDefault="007A5064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Итог </w:t>
            </w:r>
          </w:p>
        </w:tc>
      </w:tr>
      <w:tr w:rsidR="007A5064" w:rsidRPr="00A034DC" w:rsidTr="007A5064"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064" w:rsidRPr="00A034DC" w:rsidRDefault="007A5064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064" w:rsidRPr="00A034DC" w:rsidRDefault="007A5064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64" w:rsidRPr="00A034DC" w:rsidRDefault="007A5064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Навыки </w:t>
            </w: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личной гигиены, опрятности 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64" w:rsidRPr="00A034DC" w:rsidRDefault="007A5064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Навыки </w:t>
            </w: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ЗОЖ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64" w:rsidRPr="00A034DC" w:rsidRDefault="007A5064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Строев</w:t>
            </w: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ые упражнения 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64" w:rsidRPr="00A034DC" w:rsidRDefault="007A5064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Ходьба</w:t>
            </w: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, бег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64" w:rsidRPr="00A034DC" w:rsidRDefault="007A5064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Прыжк</w:t>
            </w: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и 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64" w:rsidRPr="00A034DC" w:rsidRDefault="007A5064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Метани</w:t>
            </w: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е 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64" w:rsidRPr="00A034DC" w:rsidRDefault="007A5064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Лазань</w:t>
            </w: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е </w:t>
            </w:r>
          </w:p>
        </w:tc>
        <w:tc>
          <w:tcPr>
            <w:tcW w:w="13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064" w:rsidRPr="00A034DC" w:rsidRDefault="007A5064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A5064" w:rsidRPr="00A034DC" w:rsidTr="007A5064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64" w:rsidRPr="00A034DC" w:rsidRDefault="007A5064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64" w:rsidRPr="00A034DC" w:rsidRDefault="007A5064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64" w:rsidRPr="00A034DC" w:rsidRDefault="007A5064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64" w:rsidRPr="00A034DC" w:rsidRDefault="007A5064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64" w:rsidRPr="00A034DC" w:rsidRDefault="007A5064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64" w:rsidRPr="00A034DC" w:rsidRDefault="007A5064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64" w:rsidRPr="00A034DC" w:rsidRDefault="007A5064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64" w:rsidRPr="00A034DC" w:rsidRDefault="007A5064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64" w:rsidRPr="00A034DC" w:rsidRDefault="007A5064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64" w:rsidRPr="00A034DC" w:rsidRDefault="007A5064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64" w:rsidRPr="00A034DC" w:rsidRDefault="007A5064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64" w:rsidRPr="00A034DC" w:rsidRDefault="007A5064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64" w:rsidRPr="00A034DC" w:rsidRDefault="007A5064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64" w:rsidRPr="00A034DC" w:rsidRDefault="007A5064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64" w:rsidRPr="00A034DC" w:rsidRDefault="007A5064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64" w:rsidRPr="00A034DC" w:rsidRDefault="007A5064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64" w:rsidRPr="00A034DC" w:rsidRDefault="007A5064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64" w:rsidRPr="00A034DC" w:rsidRDefault="007A5064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</w:p>
        </w:tc>
      </w:tr>
    </w:tbl>
    <w:p w:rsidR="007A5064" w:rsidRPr="00A034DC" w:rsidRDefault="007A5064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Style w:val="a5"/>
        <w:tblW w:w="11445" w:type="dxa"/>
        <w:tblInd w:w="-896" w:type="dxa"/>
        <w:tblLayout w:type="fixed"/>
        <w:tblLook w:val="04A0"/>
      </w:tblPr>
      <w:tblGrid>
        <w:gridCol w:w="435"/>
        <w:gridCol w:w="1498"/>
        <w:gridCol w:w="426"/>
        <w:gridCol w:w="476"/>
        <w:gridCol w:w="426"/>
        <w:gridCol w:w="477"/>
        <w:gridCol w:w="451"/>
        <w:gridCol w:w="452"/>
        <w:gridCol w:w="476"/>
        <w:gridCol w:w="469"/>
        <w:gridCol w:w="451"/>
        <w:gridCol w:w="494"/>
        <w:gridCol w:w="463"/>
        <w:gridCol w:w="482"/>
        <w:gridCol w:w="363"/>
        <w:gridCol w:w="452"/>
        <w:gridCol w:w="388"/>
        <w:gridCol w:w="427"/>
        <w:gridCol w:w="363"/>
        <w:gridCol w:w="452"/>
        <w:gridCol w:w="376"/>
        <w:gridCol w:w="440"/>
        <w:gridCol w:w="351"/>
        <w:gridCol w:w="357"/>
      </w:tblGrid>
      <w:tr w:rsidR="004516DA" w:rsidRPr="00A034DC" w:rsidTr="004516DA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DA" w:rsidRPr="00A034DC" w:rsidRDefault="007A5064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DA" w:rsidRPr="00A034DC" w:rsidRDefault="004516DA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DA" w:rsidRPr="00A034DC" w:rsidRDefault="004516DA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DA" w:rsidRPr="00A034DC" w:rsidRDefault="004516DA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DA" w:rsidRPr="00A034DC" w:rsidRDefault="004516DA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DA" w:rsidRPr="00A034DC" w:rsidRDefault="004516DA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DA" w:rsidRPr="00A034DC" w:rsidRDefault="004516DA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DA" w:rsidRPr="00A034DC" w:rsidRDefault="004516DA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DA" w:rsidRPr="00A034DC" w:rsidRDefault="004516DA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DA" w:rsidRPr="00A034DC" w:rsidRDefault="004516DA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DA" w:rsidRPr="00A034DC" w:rsidRDefault="004516DA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DA" w:rsidRPr="00A034DC" w:rsidRDefault="004516DA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DA" w:rsidRPr="00A034DC" w:rsidRDefault="004516DA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DA" w:rsidRPr="00A034DC" w:rsidRDefault="004516DA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DA" w:rsidRPr="00A034DC" w:rsidRDefault="004516DA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DA" w:rsidRPr="00A034DC" w:rsidRDefault="004516DA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DA" w:rsidRPr="00A034DC" w:rsidRDefault="004516DA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DA" w:rsidRPr="00A034DC" w:rsidRDefault="004516DA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DA" w:rsidRPr="00A034DC" w:rsidRDefault="004516DA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DA" w:rsidRPr="00A034DC" w:rsidRDefault="004516DA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DA" w:rsidRPr="00A034DC" w:rsidRDefault="004516DA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DA" w:rsidRPr="00A034DC" w:rsidRDefault="004516DA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DA" w:rsidRPr="00A034DC" w:rsidRDefault="004516DA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DA" w:rsidRPr="00A034DC" w:rsidRDefault="004516DA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</w:p>
        </w:tc>
      </w:tr>
      <w:tr w:rsidR="004516DA" w:rsidRPr="00A034DC" w:rsidTr="004516DA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DA" w:rsidRPr="00A034DC" w:rsidRDefault="004516DA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DA" w:rsidRPr="00A034DC" w:rsidRDefault="004516DA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DA" w:rsidRPr="00A034DC" w:rsidRDefault="004516DA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DA" w:rsidRPr="00A034DC" w:rsidRDefault="004516DA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DA" w:rsidRPr="00A034DC" w:rsidRDefault="004516DA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DA" w:rsidRPr="00A034DC" w:rsidRDefault="004516DA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DA" w:rsidRPr="00A034DC" w:rsidRDefault="004516DA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DA" w:rsidRPr="00A034DC" w:rsidRDefault="004516DA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DA" w:rsidRPr="00A034DC" w:rsidRDefault="004516DA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DA" w:rsidRPr="00A034DC" w:rsidRDefault="004516DA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DA" w:rsidRPr="00A034DC" w:rsidRDefault="004516DA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DA" w:rsidRPr="00A034DC" w:rsidRDefault="004516DA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DA" w:rsidRPr="00A034DC" w:rsidRDefault="004516DA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DA" w:rsidRPr="00A034DC" w:rsidRDefault="004516DA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DA" w:rsidRPr="00A034DC" w:rsidRDefault="004516DA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DA" w:rsidRPr="00A034DC" w:rsidRDefault="004516DA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DA" w:rsidRPr="00A034DC" w:rsidRDefault="004516DA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DA" w:rsidRPr="00A034DC" w:rsidRDefault="004516DA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DA" w:rsidRPr="00A034DC" w:rsidRDefault="004516DA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DA" w:rsidRPr="00A034DC" w:rsidRDefault="004516DA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DA" w:rsidRPr="00A034DC" w:rsidRDefault="004516DA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DA" w:rsidRPr="00A034DC" w:rsidRDefault="004516DA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DA" w:rsidRPr="00A034DC" w:rsidRDefault="004516DA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DA" w:rsidRPr="00A034DC" w:rsidRDefault="004516DA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4516DA" w:rsidRPr="00A034DC" w:rsidRDefault="004516DA" w:rsidP="002B044C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Style w:val="21"/>
        <w:tblW w:w="11490" w:type="dxa"/>
        <w:tblInd w:w="-885" w:type="dxa"/>
        <w:tblLayout w:type="fixed"/>
        <w:tblLook w:val="04A0"/>
      </w:tblPr>
      <w:tblGrid>
        <w:gridCol w:w="427"/>
        <w:gridCol w:w="1277"/>
        <w:gridCol w:w="452"/>
        <w:gridCol w:w="543"/>
        <w:gridCol w:w="502"/>
        <w:gridCol w:w="493"/>
        <w:gridCol w:w="563"/>
        <w:gridCol w:w="665"/>
        <w:gridCol w:w="601"/>
        <w:gridCol w:w="627"/>
        <w:gridCol w:w="551"/>
        <w:gridCol w:w="678"/>
        <w:gridCol w:w="351"/>
        <w:gridCol w:w="500"/>
        <w:gridCol w:w="451"/>
        <w:gridCol w:w="257"/>
        <w:gridCol w:w="443"/>
        <w:gridCol w:w="443"/>
        <w:gridCol w:w="485"/>
        <w:gridCol w:w="485"/>
        <w:gridCol w:w="348"/>
        <w:gridCol w:w="348"/>
      </w:tblGrid>
      <w:tr w:rsidR="004516DA" w:rsidRPr="00A034DC" w:rsidTr="004516DA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DA" w:rsidRPr="00A034DC" w:rsidRDefault="004516DA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DA" w:rsidRPr="00A034DC" w:rsidRDefault="004516DA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DA" w:rsidRPr="00A034DC" w:rsidRDefault="004516DA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DA" w:rsidRPr="00A034DC" w:rsidRDefault="004516DA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DA" w:rsidRPr="00A034DC" w:rsidRDefault="004516DA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DA" w:rsidRPr="00A034DC" w:rsidRDefault="004516DA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DA" w:rsidRPr="00A034DC" w:rsidRDefault="004516DA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DA" w:rsidRPr="00A034DC" w:rsidRDefault="004516DA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DA" w:rsidRPr="00A034DC" w:rsidRDefault="004516DA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DA" w:rsidRPr="00A034DC" w:rsidRDefault="004516DA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DA" w:rsidRPr="00A034DC" w:rsidRDefault="004516DA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DA" w:rsidRPr="00A034DC" w:rsidRDefault="004516DA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DA" w:rsidRPr="00A034DC" w:rsidRDefault="004516DA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DA" w:rsidRPr="00A034DC" w:rsidRDefault="004516DA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DA" w:rsidRPr="00A034DC" w:rsidRDefault="004516DA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DA" w:rsidRPr="00A034DC" w:rsidRDefault="004516DA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DA" w:rsidRPr="00A034DC" w:rsidRDefault="004516DA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DA" w:rsidRPr="00A034DC" w:rsidRDefault="004516DA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DA" w:rsidRPr="00A034DC" w:rsidRDefault="004516DA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DA" w:rsidRPr="00A034DC" w:rsidRDefault="004516DA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DA" w:rsidRPr="00A034DC" w:rsidRDefault="004516DA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DA" w:rsidRPr="00A034DC" w:rsidRDefault="004516DA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</w:p>
        </w:tc>
      </w:tr>
    </w:tbl>
    <w:p w:rsidR="004516DA" w:rsidRPr="00A034DC" w:rsidRDefault="004516DA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516DA" w:rsidRPr="00A034DC" w:rsidRDefault="004516DA" w:rsidP="002B04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34DC">
        <w:rPr>
          <w:rFonts w:ascii="Times New Roman" w:eastAsia="Times New Roman" w:hAnsi="Times New Roman" w:cs="Times New Roman"/>
          <w:sz w:val="28"/>
          <w:szCs w:val="28"/>
        </w:rPr>
        <w:t>Уровни развития интегративных качеств детей старшей группы «</w:t>
      </w:r>
      <w:r w:rsidR="0078052F" w:rsidRPr="00A034D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A034DC">
        <w:rPr>
          <w:rFonts w:ascii="Times New Roman" w:eastAsia="Times New Roman" w:hAnsi="Times New Roman" w:cs="Times New Roman"/>
          <w:sz w:val="28"/>
          <w:szCs w:val="28"/>
        </w:rPr>
        <w:t>»</w:t>
      </w:r>
    </w:p>
    <w:tbl>
      <w:tblPr>
        <w:tblpPr w:leftFromText="180" w:rightFromText="180" w:vertAnchor="text" w:horzAnchor="margin" w:tblpXSpec="center" w:tblpY="59"/>
        <w:tblW w:w="11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852"/>
        <w:gridCol w:w="568"/>
        <w:gridCol w:w="568"/>
        <w:gridCol w:w="426"/>
        <w:gridCol w:w="426"/>
        <w:gridCol w:w="496"/>
        <w:gridCol w:w="497"/>
        <w:gridCol w:w="567"/>
        <w:gridCol w:w="567"/>
        <w:gridCol w:w="779"/>
        <w:gridCol w:w="780"/>
        <w:gridCol w:w="496"/>
        <w:gridCol w:w="496"/>
        <w:gridCol w:w="578"/>
        <w:gridCol w:w="556"/>
        <w:gridCol w:w="23"/>
        <w:gridCol w:w="484"/>
        <w:gridCol w:w="485"/>
        <w:gridCol w:w="496"/>
        <w:gridCol w:w="497"/>
      </w:tblGrid>
      <w:tr w:rsidR="004516DA" w:rsidRPr="00A034DC" w:rsidTr="004516DA">
        <w:trPr>
          <w:trHeight w:val="19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6DA" w:rsidRPr="00A034DC" w:rsidRDefault="004516DA" w:rsidP="002B0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34DC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4516DA" w:rsidRPr="00A034DC" w:rsidRDefault="004516DA" w:rsidP="002B0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34DC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6DA" w:rsidRPr="00A034DC" w:rsidRDefault="004516DA" w:rsidP="002B0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34DC">
              <w:rPr>
                <w:rFonts w:ascii="Times New Roman" w:eastAsia="Times New Roman" w:hAnsi="Times New Roman" w:cs="Times New Roman"/>
                <w:sz w:val="28"/>
                <w:szCs w:val="28"/>
              </w:rPr>
              <w:t>Ф.И. ребенка</w:t>
            </w:r>
          </w:p>
        </w:tc>
        <w:tc>
          <w:tcPr>
            <w:tcW w:w="978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16DA" w:rsidRPr="00A034DC" w:rsidRDefault="004516DA" w:rsidP="002B0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34DC">
              <w:rPr>
                <w:rFonts w:ascii="Times New Roman" w:eastAsia="Times New Roman" w:hAnsi="Times New Roman" w:cs="Times New Roman"/>
                <w:sz w:val="28"/>
                <w:szCs w:val="28"/>
              </w:rPr>
              <w:t>Интегративные качества</w:t>
            </w:r>
          </w:p>
        </w:tc>
      </w:tr>
      <w:tr w:rsidR="004516DA" w:rsidRPr="00A034DC" w:rsidTr="004516DA">
        <w:trPr>
          <w:trHeight w:val="14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6DA" w:rsidRPr="00A034DC" w:rsidRDefault="004516DA" w:rsidP="002B0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6DA" w:rsidRPr="00A034DC" w:rsidRDefault="004516DA" w:rsidP="002B0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6DA" w:rsidRPr="00A034DC" w:rsidRDefault="004516DA" w:rsidP="002B0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34DC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Физически развитый, овладевший основными культурно-гигиеническими навыками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16DA" w:rsidRPr="00A034DC" w:rsidRDefault="004516DA" w:rsidP="002B0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34DC">
              <w:rPr>
                <w:rFonts w:ascii="Times New Roman" w:eastAsia="Times New Roman" w:hAnsi="Times New Roman" w:cs="Times New Roman"/>
                <w:sz w:val="28"/>
                <w:szCs w:val="28"/>
              </w:rPr>
              <w:t>Любознательный, активный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6DA" w:rsidRPr="00A034DC" w:rsidRDefault="004516DA" w:rsidP="002B0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34DC">
              <w:rPr>
                <w:rFonts w:ascii="Times New Roman" w:eastAsia="Times New Roman" w:hAnsi="Times New Roman" w:cs="Times New Roman"/>
                <w:sz w:val="28"/>
                <w:szCs w:val="28"/>
              </w:rPr>
              <w:t>Эмоционально-отзывчивый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6DA" w:rsidRPr="00A034DC" w:rsidRDefault="004516DA" w:rsidP="002B0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34DC">
              <w:rPr>
                <w:rFonts w:ascii="Times New Roman" w:eastAsia="Times New Roman" w:hAnsi="Times New Roman" w:cs="Times New Roman"/>
                <w:sz w:val="28"/>
                <w:szCs w:val="28"/>
              </w:rPr>
              <w:t>Овладевший средствами общения и способами взаимодействия со взрослыми и сверстниками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6DA" w:rsidRPr="00A034DC" w:rsidRDefault="004516DA" w:rsidP="002B0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34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Способный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6DA" w:rsidRPr="00A034DC" w:rsidRDefault="004516DA" w:rsidP="002B0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34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Способный решать интеллектуальные и личностные задачи (проблемы), адекватные возрасту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16DA" w:rsidRPr="00A034DC" w:rsidRDefault="004516DA" w:rsidP="002B0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34DC">
              <w:rPr>
                <w:rFonts w:ascii="Times New Roman" w:eastAsia="Times New Roman" w:hAnsi="Times New Roman" w:cs="Times New Roman"/>
                <w:sz w:val="28"/>
                <w:szCs w:val="28"/>
              </w:rPr>
              <w:t>Имеющий первичные представления о себе, семье, обществе, государстве, мире и природе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516DA" w:rsidRPr="00A034DC" w:rsidRDefault="004516DA" w:rsidP="002B0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34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Овладевший универсальными предпосылками учебной деятельности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16DA" w:rsidRPr="00A034DC" w:rsidRDefault="004516DA" w:rsidP="002B0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34DC">
              <w:rPr>
                <w:rFonts w:ascii="Times New Roman" w:eastAsia="Times New Roman" w:hAnsi="Times New Roman" w:cs="Times New Roman"/>
                <w:sz w:val="28"/>
                <w:szCs w:val="28"/>
              </w:rPr>
              <w:t>Овладевший необходимыми умениями и навыками</w:t>
            </w:r>
          </w:p>
        </w:tc>
      </w:tr>
      <w:tr w:rsidR="004516DA" w:rsidRPr="00A034DC" w:rsidTr="004516DA">
        <w:trPr>
          <w:trHeight w:val="14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6DA" w:rsidRPr="00A034DC" w:rsidRDefault="004516DA" w:rsidP="002B0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6DA" w:rsidRPr="00A034DC" w:rsidRDefault="004516DA" w:rsidP="002B0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6DA" w:rsidRPr="00A034DC" w:rsidRDefault="004516DA" w:rsidP="002B0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34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6DA" w:rsidRPr="00A034DC" w:rsidRDefault="004516DA" w:rsidP="002B0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34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6DA" w:rsidRPr="00A034DC" w:rsidRDefault="004516DA" w:rsidP="002B0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34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6DA" w:rsidRPr="00A034DC" w:rsidRDefault="004516DA" w:rsidP="002B0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34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6DA" w:rsidRPr="00A034DC" w:rsidRDefault="004516DA" w:rsidP="002B0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34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6DA" w:rsidRPr="00A034DC" w:rsidRDefault="004516DA" w:rsidP="002B0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34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6DA" w:rsidRPr="00A034DC" w:rsidRDefault="004516DA" w:rsidP="002B0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34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6DA" w:rsidRPr="00A034DC" w:rsidRDefault="004516DA" w:rsidP="002B0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34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6DA" w:rsidRPr="00A034DC" w:rsidRDefault="004516DA" w:rsidP="002B0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34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6DA" w:rsidRPr="00A034DC" w:rsidRDefault="004516DA" w:rsidP="002B0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34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6DA" w:rsidRPr="00A034DC" w:rsidRDefault="004516DA" w:rsidP="002B0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34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6DA" w:rsidRPr="00A034DC" w:rsidRDefault="004516DA" w:rsidP="002B0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34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6DA" w:rsidRPr="00A034DC" w:rsidRDefault="004516DA" w:rsidP="002B0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34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16DA" w:rsidRPr="00A034DC" w:rsidRDefault="004516DA" w:rsidP="002B0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34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516DA" w:rsidRPr="00A034DC" w:rsidRDefault="004516DA" w:rsidP="002B0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34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516DA" w:rsidRPr="00A034DC" w:rsidRDefault="004516DA" w:rsidP="002B0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34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6DA" w:rsidRPr="00A034DC" w:rsidRDefault="004516DA" w:rsidP="002B0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34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6DA" w:rsidRPr="00A034DC" w:rsidRDefault="004516DA" w:rsidP="002B0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34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</w:t>
            </w:r>
          </w:p>
        </w:tc>
      </w:tr>
      <w:tr w:rsidR="004516DA" w:rsidRPr="00A034DC" w:rsidTr="004516DA">
        <w:trPr>
          <w:trHeight w:val="2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6DA" w:rsidRPr="00A034DC" w:rsidRDefault="004516DA" w:rsidP="002B0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34D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DA" w:rsidRPr="00A034DC" w:rsidRDefault="004516DA" w:rsidP="002B0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DA" w:rsidRPr="00A034DC" w:rsidRDefault="004516DA" w:rsidP="002B0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DA" w:rsidRPr="00A034DC" w:rsidRDefault="004516DA" w:rsidP="002B0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DA" w:rsidRPr="00A034DC" w:rsidRDefault="004516DA" w:rsidP="002B0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DA" w:rsidRPr="00A034DC" w:rsidRDefault="004516DA" w:rsidP="002B0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DA" w:rsidRPr="00A034DC" w:rsidRDefault="004516DA" w:rsidP="002B0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DA" w:rsidRPr="00A034DC" w:rsidRDefault="004516DA" w:rsidP="002B0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DA" w:rsidRPr="00A034DC" w:rsidRDefault="004516DA" w:rsidP="002B0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DA" w:rsidRPr="00A034DC" w:rsidRDefault="004516DA" w:rsidP="002B0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DA" w:rsidRPr="00A034DC" w:rsidRDefault="004516DA" w:rsidP="002B0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DA" w:rsidRPr="00A034DC" w:rsidRDefault="004516DA" w:rsidP="002B0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DA" w:rsidRPr="00A034DC" w:rsidRDefault="004516DA" w:rsidP="002B0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DA" w:rsidRPr="00A034DC" w:rsidRDefault="004516DA" w:rsidP="002B0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DA" w:rsidRPr="00A034DC" w:rsidRDefault="004516DA" w:rsidP="002B0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16DA" w:rsidRPr="00A034DC" w:rsidRDefault="004516DA" w:rsidP="002B0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16DA" w:rsidRPr="00A034DC" w:rsidRDefault="004516DA" w:rsidP="002B0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16DA" w:rsidRPr="00A034DC" w:rsidRDefault="004516DA" w:rsidP="002B0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DA" w:rsidRPr="00A034DC" w:rsidRDefault="004516DA" w:rsidP="002B0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DA" w:rsidRPr="00A034DC" w:rsidRDefault="004516DA" w:rsidP="002B0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516DA" w:rsidRPr="00A034DC" w:rsidRDefault="004516DA" w:rsidP="002B044C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516DA" w:rsidRPr="00A034DC" w:rsidRDefault="004516DA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Оценка уровня развития:</w:t>
      </w:r>
    </w:p>
    <w:p w:rsidR="004516DA" w:rsidRPr="00A034DC" w:rsidRDefault="004516DA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3 балла – не сформировано;</w:t>
      </w:r>
    </w:p>
    <w:p w:rsidR="004516DA" w:rsidRPr="00A034DC" w:rsidRDefault="004516DA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4 балла – частично сформировано;</w:t>
      </w:r>
    </w:p>
    <w:p w:rsidR="00D80CCF" w:rsidRPr="00A034DC" w:rsidRDefault="004516DA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5 балла – сформировано.</w:t>
      </w:r>
    </w:p>
    <w:p w:rsidR="0078052F" w:rsidRPr="00A034DC" w:rsidRDefault="0078052F" w:rsidP="0078052F">
      <w:pPr>
        <w:tabs>
          <w:tab w:val="left" w:pos="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6C2" w:rsidRPr="00A034DC" w:rsidRDefault="009A56C2" w:rsidP="0078052F">
      <w:pPr>
        <w:tabs>
          <w:tab w:val="left" w:pos="9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A034DC">
        <w:rPr>
          <w:rFonts w:ascii="Times New Roman" w:hAnsi="Times New Roman" w:cs="Times New Roman"/>
          <w:b/>
          <w:sz w:val="28"/>
          <w:szCs w:val="28"/>
        </w:rPr>
        <w:t>Содержательный раздел</w:t>
      </w:r>
    </w:p>
    <w:p w:rsidR="009A56C2" w:rsidRPr="00A034DC" w:rsidRDefault="009A56C2" w:rsidP="002B044C">
      <w:pPr>
        <w:tabs>
          <w:tab w:val="left" w:pos="49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2.1.Особенности организации образовательного процесса в группе</w:t>
      </w:r>
      <w:r w:rsidR="002B044C" w:rsidRPr="00A034DC">
        <w:rPr>
          <w:rFonts w:ascii="Times New Roman" w:hAnsi="Times New Roman" w:cs="Times New Roman"/>
          <w:b/>
          <w:sz w:val="28"/>
          <w:szCs w:val="28"/>
        </w:rPr>
        <w:t>.</w:t>
      </w:r>
    </w:p>
    <w:p w:rsidR="002B044C" w:rsidRPr="00A034DC" w:rsidRDefault="002B044C" w:rsidP="002B044C">
      <w:pPr>
        <w:tabs>
          <w:tab w:val="left" w:pos="490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Организационные:</w:t>
      </w:r>
    </w:p>
    <w:p w:rsidR="002B044C" w:rsidRPr="00A034DC" w:rsidRDefault="002B044C" w:rsidP="002B044C">
      <w:pPr>
        <w:tabs>
          <w:tab w:val="left" w:pos="49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Образовательный процесс в старшей группе «</w:t>
      </w:r>
      <w:r w:rsidR="00161751" w:rsidRPr="00A034DC">
        <w:rPr>
          <w:rFonts w:ascii="Times New Roman" w:hAnsi="Times New Roman" w:cs="Times New Roman"/>
          <w:sz w:val="28"/>
          <w:szCs w:val="28"/>
        </w:rPr>
        <w:t>А</w:t>
      </w:r>
      <w:r w:rsidRPr="00A034DC">
        <w:rPr>
          <w:rFonts w:ascii="Times New Roman" w:hAnsi="Times New Roman" w:cs="Times New Roman"/>
          <w:sz w:val="28"/>
          <w:szCs w:val="28"/>
        </w:rPr>
        <w:t xml:space="preserve">» предусматривает решение программных образовательных задач в следующих формах организации деятельности: </w:t>
      </w:r>
    </w:p>
    <w:p w:rsidR="002B044C" w:rsidRPr="00A034DC" w:rsidRDefault="002B044C" w:rsidP="002B044C">
      <w:pPr>
        <w:tabs>
          <w:tab w:val="left" w:pos="49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034DC">
        <w:rPr>
          <w:rFonts w:ascii="Times New Roman" w:hAnsi="Times New Roman" w:cs="Times New Roman"/>
          <w:b/>
          <w:sz w:val="28"/>
          <w:szCs w:val="28"/>
        </w:rPr>
        <w:t>. совместная образовательная деятельность взрослых и детей</w:t>
      </w:r>
      <w:r w:rsidRPr="00A034DC">
        <w:rPr>
          <w:rFonts w:ascii="Times New Roman" w:hAnsi="Times New Roman" w:cs="Times New Roman"/>
          <w:sz w:val="28"/>
          <w:szCs w:val="28"/>
        </w:rPr>
        <w:t>;</w:t>
      </w:r>
    </w:p>
    <w:p w:rsidR="002B044C" w:rsidRPr="00A034DC" w:rsidRDefault="002B044C" w:rsidP="002B044C">
      <w:pPr>
        <w:tabs>
          <w:tab w:val="left" w:pos="49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034DC">
        <w:rPr>
          <w:rFonts w:ascii="Times New Roman" w:hAnsi="Times New Roman" w:cs="Times New Roman"/>
          <w:b/>
          <w:sz w:val="28"/>
          <w:szCs w:val="28"/>
        </w:rPr>
        <w:t>. свободная самостоятельная деятельность детей</w:t>
      </w:r>
      <w:r w:rsidRPr="00A034DC">
        <w:rPr>
          <w:rFonts w:ascii="Times New Roman" w:hAnsi="Times New Roman" w:cs="Times New Roman"/>
          <w:sz w:val="28"/>
          <w:szCs w:val="28"/>
        </w:rPr>
        <w:t>.</w:t>
      </w:r>
    </w:p>
    <w:p w:rsidR="002B044C" w:rsidRPr="00A034DC" w:rsidRDefault="002B044C" w:rsidP="002B044C">
      <w:pPr>
        <w:tabs>
          <w:tab w:val="left" w:pos="49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 xml:space="preserve">Совместная образовательная деятельность детей и взрослых осуществляется как в ходе </w:t>
      </w:r>
      <w:r w:rsidRPr="00A034DC">
        <w:rPr>
          <w:rFonts w:ascii="Times New Roman" w:hAnsi="Times New Roman" w:cs="Times New Roman"/>
          <w:b/>
          <w:sz w:val="28"/>
          <w:szCs w:val="28"/>
        </w:rPr>
        <w:t>непрерывной образовательной деятельности</w:t>
      </w:r>
      <w:r w:rsidRPr="00A034DC">
        <w:rPr>
          <w:rFonts w:ascii="Times New Roman" w:hAnsi="Times New Roman" w:cs="Times New Roman"/>
          <w:sz w:val="28"/>
          <w:szCs w:val="28"/>
        </w:rPr>
        <w:t xml:space="preserve">, так и </w:t>
      </w:r>
      <w:r w:rsidRPr="00A034DC">
        <w:rPr>
          <w:rFonts w:ascii="Times New Roman" w:hAnsi="Times New Roman" w:cs="Times New Roman"/>
          <w:b/>
          <w:sz w:val="28"/>
          <w:szCs w:val="28"/>
        </w:rPr>
        <w:t>в ходе осуществления режимных моментов</w:t>
      </w:r>
      <w:r w:rsidRPr="00A034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044C" w:rsidRPr="00A034DC" w:rsidRDefault="002B044C" w:rsidP="002B044C">
      <w:pPr>
        <w:tabs>
          <w:tab w:val="left" w:pos="49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 xml:space="preserve">Совместная деятельность предполагает </w:t>
      </w:r>
      <w:r w:rsidRPr="00A034DC">
        <w:rPr>
          <w:rFonts w:ascii="Times New Roman" w:hAnsi="Times New Roman" w:cs="Times New Roman"/>
          <w:b/>
          <w:bCs/>
          <w:sz w:val="28"/>
          <w:szCs w:val="28"/>
        </w:rPr>
        <w:t xml:space="preserve">индивидуальную, подгрупповую и групповую </w:t>
      </w:r>
      <w:r w:rsidRPr="00A034DC">
        <w:rPr>
          <w:rFonts w:ascii="Times New Roman" w:hAnsi="Times New Roman" w:cs="Times New Roman"/>
          <w:sz w:val="28"/>
          <w:szCs w:val="28"/>
        </w:rPr>
        <w:t xml:space="preserve">формы организации образовательной работы с воспитанниками. Она строится на: </w:t>
      </w:r>
    </w:p>
    <w:p w:rsidR="002B044C" w:rsidRPr="00A034DC" w:rsidRDefault="002B044C" w:rsidP="002B044C">
      <w:pPr>
        <w:numPr>
          <w:ilvl w:val="0"/>
          <w:numId w:val="50"/>
        </w:numPr>
        <w:tabs>
          <w:tab w:val="left" w:pos="49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субъект-субъектной (партнерской, равноправной) позиции взрослого и ребенка;</w:t>
      </w:r>
    </w:p>
    <w:p w:rsidR="002B044C" w:rsidRPr="00A034DC" w:rsidRDefault="002B044C" w:rsidP="002B044C">
      <w:pPr>
        <w:numPr>
          <w:ilvl w:val="0"/>
          <w:numId w:val="50"/>
        </w:numPr>
        <w:tabs>
          <w:tab w:val="left" w:pos="49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диалогическом (а не монологическом) общение взрослого с детьми;</w:t>
      </w:r>
    </w:p>
    <w:p w:rsidR="002B044C" w:rsidRPr="00A034DC" w:rsidRDefault="002B044C" w:rsidP="002B044C">
      <w:pPr>
        <w:numPr>
          <w:ilvl w:val="0"/>
          <w:numId w:val="50"/>
        </w:numPr>
        <w:tabs>
          <w:tab w:val="left" w:pos="49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продуктивном взаимодействии ребенка со взрослым и сверстниками;</w:t>
      </w:r>
    </w:p>
    <w:p w:rsidR="002B044C" w:rsidRPr="00A034DC" w:rsidRDefault="002B044C" w:rsidP="002B044C">
      <w:pPr>
        <w:numPr>
          <w:ilvl w:val="0"/>
          <w:numId w:val="50"/>
        </w:numPr>
        <w:tabs>
          <w:tab w:val="left" w:pos="49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партнерской формой организации образовательной деятельности (возможностью свободного размещения, перемещения, общения детей и др.)</w:t>
      </w:r>
    </w:p>
    <w:p w:rsidR="002B044C" w:rsidRPr="00A034DC" w:rsidRDefault="002B044C" w:rsidP="002B044C">
      <w:pPr>
        <w:tabs>
          <w:tab w:val="left" w:pos="490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Cs/>
          <w:sz w:val="28"/>
          <w:szCs w:val="28"/>
        </w:rPr>
        <w:t xml:space="preserve">Вся работа по реализации Программы строится при тесном взаимодействии с семьями детей. </w:t>
      </w:r>
    </w:p>
    <w:p w:rsidR="002B044C" w:rsidRPr="00A034DC" w:rsidRDefault="002B044C" w:rsidP="002B044C">
      <w:pPr>
        <w:tabs>
          <w:tab w:val="left" w:pos="49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Cs/>
          <w:sz w:val="28"/>
          <w:szCs w:val="28"/>
        </w:rPr>
        <w:t xml:space="preserve">Непрерывная образовательная деятельность, </w:t>
      </w:r>
      <w:r w:rsidRPr="00A034DC">
        <w:rPr>
          <w:rFonts w:ascii="Times New Roman" w:hAnsi="Times New Roman" w:cs="Times New Roman"/>
          <w:sz w:val="28"/>
          <w:szCs w:val="28"/>
        </w:rPr>
        <w:t>регламентированная данной Программой, организуется как</w:t>
      </w:r>
      <w:r w:rsidRPr="00A034DC">
        <w:rPr>
          <w:rFonts w:ascii="Times New Roman" w:hAnsi="Times New Roman" w:cs="Times New Roman"/>
          <w:bCs/>
          <w:sz w:val="28"/>
          <w:szCs w:val="28"/>
        </w:rPr>
        <w:t xml:space="preserve"> совместная интегративная деятельность педагогов с детьми,</w:t>
      </w:r>
      <w:r w:rsidRPr="00A034DC">
        <w:rPr>
          <w:rFonts w:ascii="Times New Roman" w:hAnsi="Times New Roman" w:cs="Times New Roman"/>
          <w:sz w:val="28"/>
          <w:szCs w:val="28"/>
        </w:rPr>
        <w:t xml:space="preserve"> которая включает </w:t>
      </w:r>
      <w:r w:rsidRPr="00A034DC">
        <w:rPr>
          <w:rFonts w:ascii="Times New Roman" w:hAnsi="Times New Roman" w:cs="Times New Roman"/>
          <w:bCs/>
          <w:sz w:val="28"/>
          <w:szCs w:val="28"/>
        </w:rPr>
        <w:t>различные виды детской деятельности:</w:t>
      </w:r>
      <w:r w:rsidRPr="00A034DC">
        <w:rPr>
          <w:rFonts w:ascii="Times New Roman" w:hAnsi="Times New Roman" w:cs="Times New Roman"/>
          <w:sz w:val="28"/>
          <w:szCs w:val="28"/>
        </w:rPr>
        <w:t xml:space="preserve"> игровую, двигательную, коммуникативную, познавательно-исследовательскую, восприятие художественной литературы и фольклора, элементарную трудовую деятельность, конструирование из различных материалов, изобразительную, музыкальную.</w:t>
      </w:r>
    </w:p>
    <w:p w:rsidR="002B044C" w:rsidRPr="00A034DC" w:rsidRDefault="002B044C" w:rsidP="002B044C">
      <w:pPr>
        <w:tabs>
          <w:tab w:val="left" w:pos="49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 xml:space="preserve">Образовательный процесс в </w:t>
      </w:r>
      <w:r w:rsidR="00797FFC" w:rsidRPr="00A034DC">
        <w:rPr>
          <w:rFonts w:ascii="Times New Roman" w:hAnsi="Times New Roman" w:cs="Times New Roman"/>
          <w:sz w:val="28"/>
          <w:szCs w:val="28"/>
        </w:rPr>
        <w:t xml:space="preserve">группе </w:t>
      </w:r>
      <w:r w:rsidRPr="00A034DC">
        <w:rPr>
          <w:rFonts w:ascii="Times New Roman" w:hAnsi="Times New Roman" w:cs="Times New Roman"/>
          <w:sz w:val="28"/>
          <w:szCs w:val="28"/>
        </w:rPr>
        <w:t xml:space="preserve">строится на использовании современных </w:t>
      </w:r>
      <w:r w:rsidRPr="00A034DC">
        <w:rPr>
          <w:rFonts w:ascii="Times New Roman" w:hAnsi="Times New Roman" w:cs="Times New Roman"/>
          <w:bCs/>
          <w:sz w:val="28"/>
          <w:szCs w:val="28"/>
        </w:rPr>
        <w:t xml:space="preserve">личностно-ориентированных </w:t>
      </w:r>
      <w:r w:rsidRPr="00A034DC">
        <w:rPr>
          <w:rFonts w:ascii="Times New Roman" w:hAnsi="Times New Roman" w:cs="Times New Roman"/>
          <w:sz w:val="28"/>
          <w:szCs w:val="28"/>
        </w:rPr>
        <w:t>технологий, направленных на партнерство, сотрудничество и сотворчество педагога и ребенка.</w:t>
      </w:r>
    </w:p>
    <w:p w:rsidR="002B044C" w:rsidRPr="00A034DC" w:rsidRDefault="002B044C" w:rsidP="002B044C">
      <w:pPr>
        <w:tabs>
          <w:tab w:val="left" w:pos="49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 xml:space="preserve">Самостоятельная деятельность предполагает </w:t>
      </w:r>
      <w:r w:rsidRPr="00A034DC">
        <w:rPr>
          <w:rFonts w:ascii="Times New Roman" w:hAnsi="Times New Roman" w:cs="Times New Roman"/>
          <w:b/>
          <w:bCs/>
          <w:sz w:val="28"/>
          <w:szCs w:val="28"/>
        </w:rPr>
        <w:t>свободную деятельность воспитанников в условиях созданной педагогами</w:t>
      </w:r>
      <w:r w:rsidRPr="00A034DC">
        <w:rPr>
          <w:rFonts w:ascii="Times New Roman" w:hAnsi="Times New Roman" w:cs="Times New Roman"/>
          <w:sz w:val="28"/>
          <w:szCs w:val="28"/>
        </w:rPr>
        <w:t xml:space="preserve"> (в том числе совместно с детьми) </w:t>
      </w:r>
      <w:r w:rsidRPr="00A034DC">
        <w:rPr>
          <w:rFonts w:ascii="Times New Roman" w:hAnsi="Times New Roman" w:cs="Times New Roman"/>
          <w:b/>
          <w:sz w:val="28"/>
          <w:szCs w:val="28"/>
        </w:rPr>
        <w:t>развивающей</w:t>
      </w:r>
      <w:r w:rsidR="00A12788" w:rsidRPr="00A034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34DC">
        <w:rPr>
          <w:rFonts w:ascii="Times New Roman" w:hAnsi="Times New Roman" w:cs="Times New Roman"/>
          <w:b/>
          <w:bCs/>
          <w:sz w:val="28"/>
          <w:szCs w:val="28"/>
        </w:rPr>
        <w:t xml:space="preserve">предметно-пространственной среды. </w:t>
      </w:r>
      <w:r w:rsidRPr="00A034DC">
        <w:rPr>
          <w:rFonts w:ascii="Times New Roman" w:hAnsi="Times New Roman" w:cs="Times New Roman"/>
          <w:bCs/>
          <w:sz w:val="28"/>
          <w:szCs w:val="28"/>
        </w:rPr>
        <w:t>Самостоятельная деятельность:</w:t>
      </w:r>
    </w:p>
    <w:p w:rsidR="002B044C" w:rsidRPr="00A034DC" w:rsidRDefault="002B044C" w:rsidP="002B044C">
      <w:pPr>
        <w:numPr>
          <w:ilvl w:val="0"/>
          <w:numId w:val="51"/>
        </w:numPr>
        <w:tabs>
          <w:tab w:val="left" w:pos="49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обеспечивает каждому ребенку возможность выбора деятельности по интересам;</w:t>
      </w:r>
    </w:p>
    <w:p w:rsidR="002B044C" w:rsidRPr="00A034DC" w:rsidRDefault="002B044C" w:rsidP="002B044C">
      <w:pPr>
        <w:numPr>
          <w:ilvl w:val="0"/>
          <w:numId w:val="51"/>
        </w:numPr>
        <w:tabs>
          <w:tab w:val="left" w:pos="49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позволяет ему взаимодействовать со сверстниками или действовать индивидуально;</w:t>
      </w:r>
    </w:p>
    <w:p w:rsidR="002B044C" w:rsidRPr="00A034DC" w:rsidRDefault="002B044C" w:rsidP="002B044C">
      <w:pPr>
        <w:numPr>
          <w:ilvl w:val="0"/>
          <w:numId w:val="51"/>
        </w:numPr>
        <w:tabs>
          <w:tab w:val="left" w:pos="49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содержит в себе проблемные ситуации и направлена на самостоятельное решение ребенком разнообразных задач;</w:t>
      </w:r>
    </w:p>
    <w:p w:rsidR="002B044C" w:rsidRPr="00A034DC" w:rsidRDefault="002B044C" w:rsidP="002B044C">
      <w:pPr>
        <w:numPr>
          <w:ilvl w:val="0"/>
          <w:numId w:val="51"/>
        </w:numPr>
        <w:tabs>
          <w:tab w:val="left" w:pos="49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lastRenderedPageBreak/>
        <w:t>позволяет на уровне самостоятельности освоить (закрепить, апробировать) материал, изучаемый в совместной деятельности со взрослым.</w:t>
      </w:r>
    </w:p>
    <w:p w:rsidR="002B044C" w:rsidRPr="00A034DC" w:rsidRDefault="002B044C" w:rsidP="002B044C">
      <w:pPr>
        <w:tabs>
          <w:tab w:val="left" w:pos="490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Национально-культурные:</w:t>
      </w:r>
    </w:p>
    <w:p w:rsidR="002B044C" w:rsidRPr="00A034DC" w:rsidRDefault="002B044C" w:rsidP="002B044C">
      <w:pPr>
        <w:tabs>
          <w:tab w:val="left" w:pos="49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Содержание дошкольного образования в МБДОУ включает в себя вопросы истории и культуры родного посёлка, природного, социального и рукотворного мира, который с детства окружает маленького смоляниновца.</w:t>
      </w:r>
    </w:p>
    <w:p w:rsidR="002B044C" w:rsidRPr="00A034DC" w:rsidRDefault="002B044C" w:rsidP="002B044C">
      <w:pPr>
        <w:tabs>
          <w:tab w:val="left" w:pos="49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Поликультурное воспитание дошкольников строится на основе изучения национальных традиций семей воспитанников МБДОУ. Дошкольники знакомятся с самобытностью и уникальностью русской и других национальных культур, представителями которых являются участники образовательного процесса.</w:t>
      </w:r>
    </w:p>
    <w:p w:rsidR="002B044C" w:rsidRPr="00A034DC" w:rsidRDefault="002B044C" w:rsidP="002B044C">
      <w:pPr>
        <w:tabs>
          <w:tab w:val="left" w:pos="49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На этапе дошкольного детства очень важно, чтобы в процессе образования ребенка были задействованы все компоненты – чтобы ребенок знал и понимал чужую культуру, умел взаимодействовать с представителями других национальностей, ценил многообразие мира.</w:t>
      </w:r>
    </w:p>
    <w:p w:rsidR="002B044C" w:rsidRPr="00A034DC" w:rsidRDefault="002B044C" w:rsidP="002B044C">
      <w:pPr>
        <w:tabs>
          <w:tab w:val="left" w:pos="49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 xml:space="preserve">       Комплексное и непосредственное деятельное освоение культурного наследия  – это сложное переплетение зрительной информации с эмоциями; логического и рационального с памятью и воображением; фантазии со здравым смыслом; проблем общих для всех с выбором индивидуальных путей их разрешения; версий, гипотез, предположений с аргументированным их обоснованием; значимости собственного опыта с ценностью опыта других. Именно поэтому реальная культурная среда – то пространство, в котором ребенок получает возможность максимально реализовать свой природный личностный потенциал.</w:t>
      </w:r>
    </w:p>
    <w:p w:rsidR="002B044C" w:rsidRPr="00A034DC" w:rsidRDefault="002B044C" w:rsidP="002B044C">
      <w:pPr>
        <w:tabs>
          <w:tab w:val="left" w:pos="49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Традиции МБДОУ:</w:t>
      </w:r>
    </w:p>
    <w:p w:rsidR="002B044C" w:rsidRPr="00A034DC" w:rsidRDefault="00797FFC" w:rsidP="002B044C">
      <w:pPr>
        <w:tabs>
          <w:tab w:val="left" w:pos="49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•</w:t>
      </w:r>
      <w:r w:rsidR="002B044C" w:rsidRPr="00A034DC">
        <w:rPr>
          <w:rFonts w:ascii="Times New Roman" w:hAnsi="Times New Roman" w:cs="Times New Roman"/>
          <w:sz w:val="28"/>
          <w:szCs w:val="28"/>
        </w:rPr>
        <w:t>знакомство с народными играми, национальными куклами;</w:t>
      </w:r>
    </w:p>
    <w:p w:rsidR="002B044C" w:rsidRPr="00A034DC" w:rsidRDefault="00797FFC" w:rsidP="002B044C">
      <w:pPr>
        <w:tabs>
          <w:tab w:val="left" w:pos="49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•</w:t>
      </w:r>
      <w:r w:rsidR="002B044C" w:rsidRPr="00A034DC">
        <w:rPr>
          <w:rFonts w:ascii="Times New Roman" w:hAnsi="Times New Roman" w:cs="Times New Roman"/>
          <w:sz w:val="28"/>
          <w:szCs w:val="28"/>
        </w:rPr>
        <w:t>приобщение к музыке, устному народному творчеству, художественной литературе, декоративно-прикладному искусству и живописи разных народов;</w:t>
      </w:r>
    </w:p>
    <w:p w:rsidR="002B044C" w:rsidRPr="00A034DC" w:rsidRDefault="00797FFC" w:rsidP="002B044C">
      <w:pPr>
        <w:tabs>
          <w:tab w:val="left" w:pos="49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•</w:t>
      </w:r>
      <w:r w:rsidR="002B044C" w:rsidRPr="00A034DC">
        <w:rPr>
          <w:rFonts w:ascii="Times New Roman" w:hAnsi="Times New Roman" w:cs="Times New Roman"/>
          <w:sz w:val="28"/>
          <w:szCs w:val="28"/>
        </w:rPr>
        <w:t>приобщение к истокам русской народной культуры;</w:t>
      </w:r>
    </w:p>
    <w:p w:rsidR="0012071D" w:rsidRPr="00A034DC" w:rsidRDefault="00797FFC" w:rsidP="001207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•</w:t>
      </w:r>
      <w:r w:rsidR="002B044C" w:rsidRPr="00A034DC">
        <w:rPr>
          <w:rFonts w:ascii="Times New Roman" w:hAnsi="Times New Roman" w:cs="Times New Roman"/>
          <w:sz w:val="28"/>
          <w:szCs w:val="28"/>
        </w:rPr>
        <w:t>знакомство с историей, традициями, достопримечательностями родного посёлка и его окрестностей</w:t>
      </w:r>
      <w:r w:rsidR="0012071D" w:rsidRPr="00A034DC">
        <w:rPr>
          <w:rFonts w:ascii="Times New Roman" w:hAnsi="Times New Roman" w:cs="Times New Roman"/>
          <w:sz w:val="28"/>
          <w:szCs w:val="28"/>
        </w:rPr>
        <w:t>.</w:t>
      </w:r>
    </w:p>
    <w:p w:rsidR="002B044C" w:rsidRPr="00A034DC" w:rsidRDefault="002B044C" w:rsidP="002B044C">
      <w:pPr>
        <w:tabs>
          <w:tab w:val="left" w:pos="49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44C" w:rsidRPr="00A034DC" w:rsidRDefault="002B044C" w:rsidP="00797FFC">
      <w:pPr>
        <w:tabs>
          <w:tab w:val="left" w:pos="49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Климатические:</w:t>
      </w:r>
    </w:p>
    <w:p w:rsidR="002B044C" w:rsidRPr="00A034DC" w:rsidRDefault="002B044C" w:rsidP="002B044C">
      <w:pPr>
        <w:tabs>
          <w:tab w:val="left" w:pos="49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Климатические условия юга Приморского края имеют свои особенности.</w:t>
      </w:r>
      <w:r w:rsidR="00A12788" w:rsidRPr="00A034DC">
        <w:rPr>
          <w:rFonts w:ascii="Times New Roman" w:hAnsi="Times New Roman" w:cs="Times New Roman"/>
          <w:sz w:val="28"/>
          <w:szCs w:val="28"/>
        </w:rPr>
        <w:t xml:space="preserve"> </w:t>
      </w:r>
      <w:r w:rsidRPr="00A034DC">
        <w:rPr>
          <w:rFonts w:ascii="Times New Roman" w:hAnsi="Times New Roman" w:cs="Times New Roman"/>
          <w:sz w:val="28"/>
          <w:szCs w:val="28"/>
        </w:rPr>
        <w:t>Зима сухая и холодная с ясной погодой. Весна продолжительная, прохладная, с частыми колебаниями температуры. Лето тёплое и влажное, на летние месяцы приходится максимум количества осадков. Осень, как правило, тёплая, сухая, с ясной погодой. Летом преобладают южные ветра с Тихого океана, а зимой северные, приносящие холодную, но ясную погоду с континентальных районов.  Исходя из этого, в образовательный процесс МБДОУ включены мероприятия, направленные на оздоровление детей и предупреждение утомляемости.</w:t>
      </w:r>
    </w:p>
    <w:p w:rsidR="002B044C" w:rsidRPr="00A034DC" w:rsidRDefault="003E44A9" w:rsidP="002B044C">
      <w:pPr>
        <w:tabs>
          <w:tab w:val="left" w:pos="49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lastRenderedPageBreak/>
        <w:t xml:space="preserve">В режим дня </w:t>
      </w:r>
      <w:r w:rsidR="002B044C" w:rsidRPr="00A034DC">
        <w:rPr>
          <w:rFonts w:ascii="Times New Roman" w:hAnsi="Times New Roman" w:cs="Times New Roman"/>
          <w:sz w:val="28"/>
          <w:szCs w:val="28"/>
        </w:rPr>
        <w:t xml:space="preserve"> </w:t>
      </w:r>
      <w:r w:rsidR="00797FFC" w:rsidRPr="00A034DC">
        <w:rPr>
          <w:rFonts w:ascii="Times New Roman" w:hAnsi="Times New Roman" w:cs="Times New Roman"/>
          <w:sz w:val="28"/>
          <w:szCs w:val="28"/>
        </w:rPr>
        <w:t xml:space="preserve">старшей </w:t>
      </w:r>
      <w:r w:rsidR="002B044C" w:rsidRPr="00A034DC">
        <w:rPr>
          <w:rFonts w:ascii="Times New Roman" w:hAnsi="Times New Roman" w:cs="Times New Roman"/>
          <w:sz w:val="28"/>
          <w:szCs w:val="28"/>
        </w:rPr>
        <w:t xml:space="preserve"> группы </w:t>
      </w:r>
      <w:r w:rsidR="00797FFC" w:rsidRPr="00A034DC">
        <w:rPr>
          <w:rFonts w:ascii="Times New Roman" w:hAnsi="Times New Roman" w:cs="Times New Roman"/>
          <w:sz w:val="28"/>
          <w:szCs w:val="28"/>
        </w:rPr>
        <w:t>«</w:t>
      </w:r>
      <w:r w:rsidRPr="00A034DC">
        <w:rPr>
          <w:rFonts w:ascii="Times New Roman" w:hAnsi="Times New Roman" w:cs="Times New Roman"/>
          <w:sz w:val="28"/>
          <w:szCs w:val="28"/>
        </w:rPr>
        <w:t>А</w:t>
      </w:r>
      <w:r w:rsidR="00797FFC" w:rsidRPr="00A034DC">
        <w:rPr>
          <w:rFonts w:ascii="Times New Roman" w:hAnsi="Times New Roman" w:cs="Times New Roman"/>
          <w:sz w:val="28"/>
          <w:szCs w:val="28"/>
        </w:rPr>
        <w:t xml:space="preserve">» </w:t>
      </w:r>
      <w:r w:rsidR="002B044C" w:rsidRPr="00A034DC">
        <w:rPr>
          <w:rFonts w:ascii="Times New Roman" w:hAnsi="Times New Roman" w:cs="Times New Roman"/>
          <w:sz w:val="28"/>
          <w:szCs w:val="28"/>
        </w:rPr>
        <w:t xml:space="preserve">ежедневно включены бодрящая гимнастика, упражнения для профилактики плоскостопия, упражнения для расслабления позвоночника и коррекции осанки, дыхательная гимнастика, гимнастика для глаз. </w:t>
      </w:r>
    </w:p>
    <w:p w:rsidR="002B044C" w:rsidRPr="00A034DC" w:rsidRDefault="002B044C" w:rsidP="002B044C">
      <w:pPr>
        <w:tabs>
          <w:tab w:val="left" w:pos="49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В холодное время года (при благоприятных погодных условиях) удлиняется пребывание детей на открытом воздухе. В теплое время года жизнедеятельность детей, преимущественно, организуется на открытом воздухе.</w:t>
      </w:r>
    </w:p>
    <w:p w:rsidR="002B044C" w:rsidRPr="00A034DC" w:rsidRDefault="002B044C" w:rsidP="002B044C">
      <w:pPr>
        <w:tabs>
          <w:tab w:val="left" w:pos="49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 xml:space="preserve">В соответствии с действующим СанПиН в </w:t>
      </w:r>
      <w:r w:rsidR="00797FFC" w:rsidRPr="00A034DC">
        <w:rPr>
          <w:rFonts w:ascii="Times New Roman" w:hAnsi="Times New Roman" w:cs="Times New Roman"/>
          <w:sz w:val="28"/>
          <w:szCs w:val="28"/>
        </w:rPr>
        <w:t>старшей</w:t>
      </w:r>
      <w:r w:rsidRPr="00A034DC">
        <w:rPr>
          <w:rFonts w:ascii="Times New Roman" w:hAnsi="Times New Roman" w:cs="Times New Roman"/>
          <w:sz w:val="28"/>
          <w:szCs w:val="28"/>
        </w:rPr>
        <w:t xml:space="preserve"> группе </w:t>
      </w:r>
      <w:r w:rsidR="00797FFC" w:rsidRPr="00A034DC">
        <w:rPr>
          <w:rFonts w:ascii="Times New Roman" w:hAnsi="Times New Roman" w:cs="Times New Roman"/>
          <w:sz w:val="28"/>
          <w:szCs w:val="28"/>
        </w:rPr>
        <w:t>«</w:t>
      </w:r>
      <w:r w:rsidR="00161751" w:rsidRPr="00A034DC">
        <w:rPr>
          <w:rFonts w:ascii="Times New Roman" w:hAnsi="Times New Roman" w:cs="Times New Roman"/>
          <w:sz w:val="28"/>
          <w:szCs w:val="28"/>
        </w:rPr>
        <w:t>А</w:t>
      </w:r>
      <w:r w:rsidR="00797FFC" w:rsidRPr="00A034DC">
        <w:rPr>
          <w:rFonts w:ascii="Times New Roman" w:hAnsi="Times New Roman" w:cs="Times New Roman"/>
          <w:sz w:val="28"/>
          <w:szCs w:val="28"/>
        </w:rPr>
        <w:t xml:space="preserve">» </w:t>
      </w:r>
      <w:r w:rsidRPr="00A034DC">
        <w:rPr>
          <w:rFonts w:ascii="Times New Roman" w:hAnsi="Times New Roman" w:cs="Times New Roman"/>
          <w:sz w:val="28"/>
          <w:szCs w:val="28"/>
        </w:rPr>
        <w:t>проводятся три физкультурных занятия в неделю. Из них: два занятия организуются в зале, одно – на свежем воздухе (при благоприятных погодных условиях) во время прогулки в виде подвижных или спортивных игр.</w:t>
      </w:r>
    </w:p>
    <w:p w:rsidR="002B044C" w:rsidRPr="00A034DC" w:rsidRDefault="002B044C" w:rsidP="002B044C">
      <w:pPr>
        <w:tabs>
          <w:tab w:val="left" w:pos="49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 xml:space="preserve">Один раз в квартал в </w:t>
      </w:r>
      <w:r w:rsidR="00797FFC" w:rsidRPr="00A034DC">
        <w:rPr>
          <w:rFonts w:ascii="Times New Roman" w:hAnsi="Times New Roman" w:cs="Times New Roman"/>
          <w:sz w:val="28"/>
          <w:szCs w:val="28"/>
        </w:rPr>
        <w:t>старшей группе «</w:t>
      </w:r>
      <w:r w:rsidR="00161751" w:rsidRPr="00A034DC">
        <w:rPr>
          <w:rFonts w:ascii="Times New Roman" w:hAnsi="Times New Roman" w:cs="Times New Roman"/>
          <w:sz w:val="28"/>
          <w:szCs w:val="28"/>
        </w:rPr>
        <w:t>А</w:t>
      </w:r>
      <w:r w:rsidR="00797FFC" w:rsidRPr="00A034DC">
        <w:rPr>
          <w:rFonts w:ascii="Times New Roman" w:hAnsi="Times New Roman" w:cs="Times New Roman"/>
          <w:sz w:val="28"/>
          <w:szCs w:val="28"/>
        </w:rPr>
        <w:t>»</w:t>
      </w:r>
      <w:r w:rsidRPr="00A034DC">
        <w:rPr>
          <w:rFonts w:ascii="Times New Roman" w:hAnsi="Times New Roman" w:cs="Times New Roman"/>
          <w:sz w:val="28"/>
          <w:szCs w:val="28"/>
        </w:rPr>
        <w:t xml:space="preserve"> проводятся тематические Дни здоровья. Содержание образовательной работы в такие дни направлено на формирование основ культуры здоровья у дошкольников. Режим дня насыщается активной двигательной деятельностью, играми, решением занимательных задач, встречами  с интересными людьми, «персонажами» любимых книг и другое. Итогом таких дней являются проведение совместных мероприятий с родителями: физкультурных праздников, досугов, викторин, конкурсов.</w:t>
      </w:r>
    </w:p>
    <w:p w:rsidR="002B044C" w:rsidRPr="00A034DC" w:rsidRDefault="002B044C" w:rsidP="002B044C">
      <w:pPr>
        <w:tabs>
          <w:tab w:val="left" w:pos="49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56C2" w:rsidRPr="00A034DC" w:rsidRDefault="009A56C2" w:rsidP="002B04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 xml:space="preserve">2.2 </w:t>
      </w:r>
      <w:r w:rsidRPr="00A034DC">
        <w:rPr>
          <w:rFonts w:ascii="Times New Roman" w:hAnsi="Times New Roman" w:cs="Times New Roman"/>
          <w:b/>
          <w:sz w:val="28"/>
          <w:szCs w:val="28"/>
        </w:rPr>
        <w:t>Содержание психолого-педагогической работы по освоению детьми</w:t>
      </w:r>
    </w:p>
    <w:p w:rsidR="009A56C2" w:rsidRPr="00A034DC" w:rsidRDefault="009A56C2" w:rsidP="002B04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образовательных областей.</w:t>
      </w:r>
    </w:p>
    <w:p w:rsidR="009A56C2" w:rsidRPr="00A034DC" w:rsidRDefault="009A56C2" w:rsidP="002B04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Содержание психолого-педагогической работы ориентировано на разностороннее развитие дошкольников с учетом их возрастных и индивидуальных особенностей по основным направлениям развития и образования детей: социально-коммуникативное развитие, познавательное развитие, речевое развитие, художественно-эстетическое развитие, физическое развитие.</w:t>
      </w:r>
    </w:p>
    <w:p w:rsidR="009A56C2" w:rsidRPr="00A034DC" w:rsidRDefault="009A56C2" w:rsidP="002B044C">
      <w:pPr>
        <w:tabs>
          <w:tab w:val="left" w:pos="1866"/>
          <w:tab w:val="center" w:pos="510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ab/>
        <w:t>Образовательная область «Физическое развитие»</w:t>
      </w:r>
    </w:p>
    <w:p w:rsidR="009A56C2" w:rsidRPr="00A034DC" w:rsidRDefault="009A56C2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A034DC">
        <w:rPr>
          <w:rFonts w:ascii="Times New Roman" w:hAnsi="Times New Roman" w:cs="Times New Roman"/>
          <w:bCs/>
          <w:iCs/>
          <w:sz w:val="28"/>
          <w:szCs w:val="28"/>
        </w:rPr>
        <w:t>Гармоничное физическое развитие, формирование интереса и ценностного отношения к занятиям физической культурой, формирование основ здорового образа жизни.</w:t>
      </w:r>
    </w:p>
    <w:p w:rsidR="009A56C2" w:rsidRPr="00A034DC" w:rsidRDefault="009A56C2" w:rsidP="002B04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A56C2" w:rsidRPr="00A034DC" w:rsidRDefault="009A56C2" w:rsidP="002B044C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34DC">
        <w:rPr>
          <w:rFonts w:ascii="Times New Roman" w:hAnsi="Times New Roman" w:cs="Times New Roman"/>
          <w:bCs/>
          <w:i/>
          <w:sz w:val="28"/>
          <w:szCs w:val="28"/>
        </w:rPr>
        <w:t>Оздоровительные:</w:t>
      </w:r>
    </w:p>
    <w:p w:rsidR="009A56C2" w:rsidRPr="00A034DC" w:rsidRDefault="009A56C2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 xml:space="preserve">- охранять жизни и укреплять здоровье, обеспечивать нормального функционирования всех органов и систем организм; </w:t>
      </w:r>
    </w:p>
    <w:p w:rsidR="009A56C2" w:rsidRPr="00A034DC" w:rsidRDefault="009A56C2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- всестороннее физическое совершенствование функций организма;</w:t>
      </w:r>
    </w:p>
    <w:p w:rsidR="009A56C2" w:rsidRPr="00A034DC" w:rsidRDefault="009A56C2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- повышение работоспособности и закаливание.</w:t>
      </w:r>
    </w:p>
    <w:p w:rsidR="009A56C2" w:rsidRPr="00A034DC" w:rsidRDefault="009A56C2" w:rsidP="002B044C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34DC">
        <w:rPr>
          <w:rFonts w:ascii="Times New Roman" w:hAnsi="Times New Roman" w:cs="Times New Roman"/>
          <w:i/>
          <w:sz w:val="28"/>
          <w:szCs w:val="28"/>
        </w:rPr>
        <w:t>Образовательные:</w:t>
      </w:r>
    </w:p>
    <w:p w:rsidR="009A56C2" w:rsidRPr="00A034DC" w:rsidRDefault="009A56C2" w:rsidP="002B044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34DC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A034DC">
        <w:rPr>
          <w:rFonts w:ascii="Times New Roman" w:hAnsi="Times New Roman" w:cs="Times New Roman"/>
          <w:sz w:val="28"/>
          <w:szCs w:val="28"/>
        </w:rPr>
        <w:t>формировать двигательных умений и навыков;</w:t>
      </w:r>
    </w:p>
    <w:p w:rsidR="009A56C2" w:rsidRPr="00A034DC" w:rsidRDefault="009A56C2" w:rsidP="002B044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- развивать физические качества;</w:t>
      </w:r>
    </w:p>
    <w:p w:rsidR="009A56C2" w:rsidRPr="00A034DC" w:rsidRDefault="009A56C2" w:rsidP="002B044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lastRenderedPageBreak/>
        <w:t>-овладевать ребенком элементарными знаниями о своем организме, роли физических упражнений в его жизни, способах укрепления собственного здоровья.</w:t>
      </w:r>
    </w:p>
    <w:p w:rsidR="009A56C2" w:rsidRPr="00A034DC" w:rsidRDefault="009A56C2" w:rsidP="002B044C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34DC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9A56C2" w:rsidRPr="00A034DC" w:rsidRDefault="009A56C2" w:rsidP="002B044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- формировать интерес и потребности в занятиях физическими упражнениями;</w:t>
      </w:r>
    </w:p>
    <w:p w:rsidR="009A56C2" w:rsidRPr="00A034DC" w:rsidRDefault="009A56C2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- разностороннее  гармоничное развитие ребенка (не только физическое, но и умственное, нравственное, эстетическое, трудовое.</w:t>
      </w:r>
    </w:p>
    <w:p w:rsidR="009A56C2" w:rsidRPr="00A034DC" w:rsidRDefault="009A56C2" w:rsidP="002B04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 xml:space="preserve">Работа направлена на формирование культуры здоровья воспитанников и включает формирование культурно-гигиенических навыков и первичных ценностных представлений о здоровье и здоровом образе жизни человека. Определяет общую направленность процессов реализации и освоения Программы в соответствии с целостным подходом к здоровью человека как к единству его физического, психологического и эмоционального благополучия. </w:t>
      </w:r>
    </w:p>
    <w:p w:rsidR="009A56C2" w:rsidRPr="00A034DC" w:rsidRDefault="009A56C2" w:rsidP="002B04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Профилактическая работа включает систему мероприятий и мер (гигиенических, социальных, медицинских, психолого-педагогических), направленных на охрану здоровья и предупреждения возникновения его нарушений, обеспечение нормального роста и развития, сохранение умственной и физической работоспособности детей.</w:t>
      </w:r>
    </w:p>
    <w:p w:rsidR="009A56C2" w:rsidRPr="00A034DC" w:rsidRDefault="009A56C2" w:rsidP="002B04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874"/>
        <w:gridCol w:w="5980"/>
      </w:tblGrid>
      <w:tr w:rsidR="009A56C2" w:rsidRPr="00A034DC" w:rsidTr="009A56C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C2" w:rsidRPr="00A034DC" w:rsidRDefault="009A56C2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C2" w:rsidRPr="00A034DC" w:rsidRDefault="009A56C2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психолого-педагогической работы по образовательной области «Физическое развитие»</w:t>
            </w:r>
          </w:p>
        </w:tc>
      </w:tr>
      <w:tr w:rsidR="009A56C2" w:rsidRPr="00A034DC" w:rsidTr="009A56C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C2" w:rsidRPr="00A034DC" w:rsidRDefault="009A56C2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Комплексные программы</w:t>
            </w:r>
          </w:p>
          <w:p w:rsidR="009A56C2" w:rsidRPr="00A034DC" w:rsidRDefault="009A56C2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Веракса Н.Е., Комарова Т.С., Васильева М.А. Программа воспитания и обучения в</w:t>
            </w:r>
          </w:p>
          <w:p w:rsidR="009A56C2" w:rsidRPr="00A034DC" w:rsidRDefault="009A56C2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детском саду «От рождения до школы» -М.: «Мозаика-Синтез», 2016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C2" w:rsidRPr="00A034DC" w:rsidRDefault="009A56C2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Сохранение и укрепление физического и психического здоровья детей.</w:t>
            </w:r>
          </w:p>
          <w:p w:rsidR="009A56C2" w:rsidRPr="00A034DC" w:rsidRDefault="009A56C2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Воспитание культурно-гигиенических навыков. </w:t>
            </w:r>
          </w:p>
          <w:p w:rsidR="009A56C2" w:rsidRPr="00A034DC" w:rsidRDefault="009A56C2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начальных представлений о</w:t>
            </w:r>
          </w:p>
          <w:p w:rsidR="009A56C2" w:rsidRPr="00A034DC" w:rsidRDefault="009A56C2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здоровом образе жизни.</w:t>
            </w:r>
          </w:p>
          <w:p w:rsidR="009A56C2" w:rsidRPr="00A034DC" w:rsidRDefault="009A56C2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физических качеств, накопление и обогащение двигательного опыта.</w:t>
            </w:r>
          </w:p>
          <w:p w:rsidR="009A56C2" w:rsidRPr="00A034DC" w:rsidRDefault="009A56C2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потребности в двигательной</w:t>
            </w:r>
          </w:p>
          <w:p w:rsidR="009A56C2" w:rsidRPr="00A034DC" w:rsidRDefault="009A56C2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активности и физическом совершенствовании.</w:t>
            </w:r>
          </w:p>
        </w:tc>
      </w:tr>
      <w:tr w:rsidR="009A56C2" w:rsidRPr="00A034DC" w:rsidTr="009A56C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C2" w:rsidRPr="00A034DC" w:rsidRDefault="009A56C2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Парциальные программы</w:t>
            </w:r>
          </w:p>
          <w:p w:rsidR="00E14DF1" w:rsidRPr="00A034DC" w:rsidRDefault="00E14DF1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A56C2" w:rsidRPr="00A034DC" w:rsidRDefault="009A56C2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Пензулаева Л.И., Физкультурные заняти</w:t>
            </w:r>
            <w:r w:rsidR="0081618A"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в детском саду. Старшая группа</w:t>
            </w:r>
            <w:r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М.: «Мозаика-Синтез», 2016</w:t>
            </w:r>
          </w:p>
          <w:p w:rsidR="009A56C2" w:rsidRPr="00A034DC" w:rsidRDefault="009A56C2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Пензулаева Л.И., Степаненкова Э.Я., Методика проведения подвижных игр 2 – 7 лет - М.: «Мозаика- </w:t>
            </w:r>
          </w:p>
          <w:p w:rsidR="009A56C2" w:rsidRPr="00A034DC" w:rsidRDefault="009A56C2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C2" w:rsidRPr="00A034DC" w:rsidRDefault="009A56C2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Развивать творчество, самостоятельность,</w:t>
            </w:r>
          </w:p>
          <w:p w:rsidR="009A56C2" w:rsidRPr="00A034DC" w:rsidRDefault="009A56C2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инициативу в двигательных действиях,</w:t>
            </w:r>
          </w:p>
          <w:p w:rsidR="009A56C2" w:rsidRPr="00A034DC" w:rsidRDefault="009A56C2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осознанное отношение к ним, способность к</w:t>
            </w:r>
          </w:p>
          <w:p w:rsidR="009A56C2" w:rsidRPr="00A034DC" w:rsidRDefault="009A56C2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самоконтролю, самооценке при выполнении</w:t>
            </w:r>
          </w:p>
          <w:p w:rsidR="009A56C2" w:rsidRPr="00A034DC" w:rsidRDefault="009A56C2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движений.</w:t>
            </w:r>
          </w:p>
          <w:p w:rsidR="009A56C2" w:rsidRPr="00A034DC" w:rsidRDefault="009A56C2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Укреплять здоровье средствами</w:t>
            </w:r>
          </w:p>
          <w:p w:rsidR="009A56C2" w:rsidRPr="00A034DC" w:rsidRDefault="009A56C2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закаливающих процедур.</w:t>
            </w:r>
          </w:p>
          <w:p w:rsidR="009A56C2" w:rsidRPr="00A034DC" w:rsidRDefault="009A56C2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Формировать интерес и любовь к спорту.</w:t>
            </w:r>
          </w:p>
          <w:p w:rsidR="009A56C2" w:rsidRPr="00A034DC" w:rsidRDefault="009A56C2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Воспитывать гигиенические привычки и</w:t>
            </w:r>
          </w:p>
          <w:p w:rsidR="009A56C2" w:rsidRPr="00A034DC" w:rsidRDefault="009A56C2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телесную рефлексию (знание своего тела,</w:t>
            </w:r>
          </w:p>
          <w:p w:rsidR="009A56C2" w:rsidRPr="00A034DC" w:rsidRDefault="009A56C2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название отдельных его частей).</w:t>
            </w:r>
          </w:p>
        </w:tc>
      </w:tr>
    </w:tbl>
    <w:p w:rsidR="009A56C2" w:rsidRPr="00A034DC" w:rsidRDefault="009A56C2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A56C2" w:rsidRPr="00A034DC" w:rsidRDefault="009A56C2" w:rsidP="002B04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Образовательная область «Социально-коммуникативное развитие»</w:t>
      </w:r>
    </w:p>
    <w:p w:rsidR="009A56C2" w:rsidRPr="00A034DC" w:rsidRDefault="009A56C2" w:rsidP="002B04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Цель</w:t>
      </w:r>
      <w:r w:rsidRPr="00A034DC">
        <w:rPr>
          <w:rFonts w:ascii="Times New Roman" w:hAnsi="Times New Roman" w:cs="Times New Roman"/>
          <w:sz w:val="28"/>
          <w:szCs w:val="28"/>
        </w:rPr>
        <w:t xml:space="preserve">: </w:t>
      </w:r>
      <w:r w:rsidRPr="00A034DC">
        <w:rPr>
          <w:rFonts w:ascii="Times New Roman" w:hAnsi="Times New Roman" w:cs="Times New Roman"/>
          <w:bCs/>
          <w:sz w:val="28"/>
          <w:szCs w:val="28"/>
        </w:rPr>
        <w:t>Позитивная социализация детей дошкольного возраста, приобщение детей к социокультурным нормам, традициям семьи, общества и государства.</w:t>
      </w:r>
    </w:p>
    <w:p w:rsidR="009A56C2" w:rsidRPr="00A034DC" w:rsidRDefault="009A56C2" w:rsidP="002B044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9A56C2" w:rsidRPr="00A034DC" w:rsidRDefault="009A56C2" w:rsidP="002B044C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lastRenderedPageBreak/>
        <w:t>Усваивать норм и ценностей, принятых в обществе, включая моральные и нравственные ценности.</w:t>
      </w:r>
    </w:p>
    <w:p w:rsidR="009A56C2" w:rsidRPr="00A034DC" w:rsidRDefault="009A56C2" w:rsidP="002B044C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Развивать общения и взаимодействия ребёнка со взрослыми и сверстниками.</w:t>
      </w:r>
    </w:p>
    <w:p w:rsidR="009A56C2" w:rsidRPr="00A034DC" w:rsidRDefault="009A56C2" w:rsidP="002B044C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Становление самостоятельности, целенаправленности и саморегуляции собственных действий.</w:t>
      </w:r>
    </w:p>
    <w:p w:rsidR="009A56C2" w:rsidRPr="00A034DC" w:rsidRDefault="009A56C2" w:rsidP="002B044C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Развивать социального и эмоционального интеллекта, эмоциональной отзывчивости, сопереживания.</w:t>
      </w:r>
    </w:p>
    <w:p w:rsidR="009A56C2" w:rsidRPr="00A034DC" w:rsidRDefault="009A56C2" w:rsidP="002B044C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Формировать уважительного отношения и чувства принадлежности к своей семье и к сообществу детей и взрослых в ДОУ</w:t>
      </w:r>
    </w:p>
    <w:p w:rsidR="009A56C2" w:rsidRPr="00A034DC" w:rsidRDefault="009A56C2" w:rsidP="002B044C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 xml:space="preserve">Формировать позитивных установок к различным видам труда и творчества. </w:t>
      </w:r>
    </w:p>
    <w:p w:rsidR="009A56C2" w:rsidRPr="00A034DC" w:rsidRDefault="009A56C2" w:rsidP="002B044C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Формировать основ безопасного поведения в быту, социуме, природе.</w:t>
      </w:r>
    </w:p>
    <w:p w:rsidR="009A56C2" w:rsidRPr="00A034DC" w:rsidRDefault="009A56C2" w:rsidP="002B044C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Формировать готовности  к совместной деятельности со сверстниками.</w:t>
      </w:r>
    </w:p>
    <w:p w:rsidR="009A56C2" w:rsidRPr="00A034DC" w:rsidRDefault="009A56C2" w:rsidP="002B044C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Формирование основ безопасности жизнедеятельности</w:t>
      </w:r>
    </w:p>
    <w:p w:rsidR="009A56C2" w:rsidRPr="00A034DC" w:rsidRDefault="009A56C2" w:rsidP="002B044C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34DC">
        <w:rPr>
          <w:rFonts w:ascii="Times New Roman" w:hAnsi="Times New Roman" w:cs="Times New Roman"/>
          <w:bCs/>
          <w:sz w:val="28"/>
          <w:szCs w:val="28"/>
        </w:rPr>
        <w:t xml:space="preserve">Цель: Формирование основ безопасности собственной жизнедеятельности,  формирование предпосылок  экологического сознания (безопасности окружающего мира). </w:t>
      </w:r>
    </w:p>
    <w:p w:rsidR="009A56C2" w:rsidRPr="00A034DC" w:rsidRDefault="009A56C2" w:rsidP="002B044C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34DC">
        <w:rPr>
          <w:rFonts w:ascii="Times New Roman" w:hAnsi="Times New Roman" w:cs="Times New Roman"/>
          <w:bCs/>
          <w:sz w:val="28"/>
          <w:szCs w:val="28"/>
        </w:rPr>
        <w:t>Задачи:</w:t>
      </w:r>
    </w:p>
    <w:p w:rsidR="009A56C2" w:rsidRPr="00A034DC" w:rsidRDefault="009A56C2" w:rsidP="002B044C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34DC">
        <w:rPr>
          <w:rFonts w:ascii="Times New Roman" w:hAnsi="Times New Roman" w:cs="Times New Roman"/>
          <w:bCs/>
          <w:sz w:val="28"/>
          <w:szCs w:val="28"/>
        </w:rPr>
        <w:t>1.</w:t>
      </w:r>
      <w:r w:rsidRPr="00A034DC">
        <w:rPr>
          <w:rFonts w:ascii="Times New Roman" w:hAnsi="Times New Roman" w:cs="Times New Roman"/>
          <w:bCs/>
          <w:sz w:val="28"/>
          <w:szCs w:val="28"/>
        </w:rPr>
        <w:tab/>
        <w:t>формировать представлений об опасных  для человека и окружающего мира природы ситуациях и способах поведения в них;</w:t>
      </w:r>
    </w:p>
    <w:p w:rsidR="009A56C2" w:rsidRPr="00A034DC" w:rsidRDefault="009A56C2" w:rsidP="002B044C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34DC">
        <w:rPr>
          <w:rFonts w:ascii="Times New Roman" w:hAnsi="Times New Roman" w:cs="Times New Roman"/>
          <w:bCs/>
          <w:sz w:val="28"/>
          <w:szCs w:val="28"/>
        </w:rPr>
        <w:t>2.</w:t>
      </w:r>
      <w:r w:rsidRPr="00A034DC">
        <w:rPr>
          <w:rFonts w:ascii="Times New Roman" w:hAnsi="Times New Roman" w:cs="Times New Roman"/>
          <w:bCs/>
          <w:sz w:val="28"/>
          <w:szCs w:val="28"/>
        </w:rPr>
        <w:tab/>
        <w:t>приобщать к  правилам безопасного для человека и окружающего мира природы поведения;</w:t>
      </w:r>
    </w:p>
    <w:p w:rsidR="009A56C2" w:rsidRPr="00A034DC" w:rsidRDefault="009A56C2" w:rsidP="002B044C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34DC">
        <w:rPr>
          <w:rFonts w:ascii="Times New Roman" w:hAnsi="Times New Roman" w:cs="Times New Roman"/>
          <w:bCs/>
          <w:sz w:val="28"/>
          <w:szCs w:val="28"/>
        </w:rPr>
        <w:t>3.</w:t>
      </w:r>
      <w:r w:rsidRPr="00A034DC">
        <w:rPr>
          <w:rFonts w:ascii="Times New Roman" w:hAnsi="Times New Roman" w:cs="Times New Roman"/>
          <w:bCs/>
          <w:sz w:val="28"/>
          <w:szCs w:val="28"/>
        </w:rPr>
        <w:tab/>
        <w:t>передача детям знаний о правилах безопасности дорожного движения в качестве пешехода и пассажира транспортного средства;</w:t>
      </w:r>
    </w:p>
    <w:p w:rsidR="009A56C2" w:rsidRPr="00A034DC" w:rsidRDefault="009A56C2" w:rsidP="002B044C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34DC">
        <w:rPr>
          <w:rFonts w:ascii="Times New Roman" w:hAnsi="Times New Roman" w:cs="Times New Roman"/>
          <w:bCs/>
          <w:sz w:val="28"/>
          <w:szCs w:val="28"/>
        </w:rPr>
        <w:t>4.</w:t>
      </w:r>
      <w:r w:rsidRPr="00A034DC">
        <w:rPr>
          <w:rFonts w:ascii="Times New Roman" w:hAnsi="Times New Roman" w:cs="Times New Roman"/>
          <w:bCs/>
          <w:sz w:val="28"/>
          <w:szCs w:val="28"/>
        </w:rPr>
        <w:tab/>
        <w:t>формировать осторожного и осмотрительного отношения к потенциально опасным для человека и окружающего мира природы ситуациям.</w:t>
      </w:r>
    </w:p>
    <w:p w:rsidR="009A56C2" w:rsidRPr="00A034DC" w:rsidRDefault="009A56C2" w:rsidP="002B044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Развитие трудовой деятельности.</w:t>
      </w:r>
    </w:p>
    <w:p w:rsidR="009A56C2" w:rsidRPr="00A034DC" w:rsidRDefault="009A56C2" w:rsidP="002B044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A034DC">
        <w:rPr>
          <w:rFonts w:ascii="Times New Roman" w:hAnsi="Times New Roman" w:cs="Times New Roman"/>
          <w:bCs/>
          <w:sz w:val="28"/>
          <w:szCs w:val="28"/>
        </w:rPr>
        <w:t>: формирование положительного отношения к труду.</w:t>
      </w:r>
    </w:p>
    <w:p w:rsidR="009A56C2" w:rsidRPr="00A034DC" w:rsidRDefault="009A56C2" w:rsidP="002B044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9A56C2" w:rsidRPr="00A034DC" w:rsidRDefault="009A56C2" w:rsidP="002B044C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34DC">
        <w:rPr>
          <w:rFonts w:ascii="Times New Roman" w:hAnsi="Times New Roman" w:cs="Times New Roman"/>
          <w:bCs/>
          <w:sz w:val="28"/>
          <w:szCs w:val="28"/>
        </w:rPr>
        <w:t>Воспитывать в детях уважительного отношения к труженику и результатам его труда, желания подражать ему в своей деятельности, проявлять нравственные качества. (Решение этой задачи должно привести к развитию осознания важности труда для общества).</w:t>
      </w:r>
    </w:p>
    <w:p w:rsidR="009A56C2" w:rsidRPr="00A034DC" w:rsidRDefault="009A56C2" w:rsidP="002B044C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34DC">
        <w:rPr>
          <w:rFonts w:ascii="Times New Roman" w:hAnsi="Times New Roman" w:cs="Times New Roman"/>
          <w:bCs/>
          <w:sz w:val="28"/>
          <w:szCs w:val="28"/>
        </w:rPr>
        <w:t>Обучать детей трудовым умениям, навыкам организации и планирования своего труда, осуществлению самоконтроля и самооценки. (Решение этой задачи должно привести к формированию интереса к овладению новыми навыками, ощущению радости от своих умений, самостоятельности).</w:t>
      </w:r>
    </w:p>
    <w:p w:rsidR="009A56C2" w:rsidRPr="00A034DC" w:rsidRDefault="009A56C2" w:rsidP="002B044C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34DC">
        <w:rPr>
          <w:rFonts w:ascii="Times New Roman" w:hAnsi="Times New Roman" w:cs="Times New Roman"/>
          <w:bCs/>
          <w:sz w:val="28"/>
          <w:szCs w:val="28"/>
        </w:rPr>
        <w:t>Воспитывать нравственно-волевых качеств (настойчивости, целеустремленности, ответственности за результат своей деятельности), привычки к трудовому усилию. (Это должно привести к формированию у детей готовности к труду, развитию самостоятельности).</w:t>
      </w:r>
    </w:p>
    <w:p w:rsidR="009A56C2" w:rsidRPr="00A034DC" w:rsidRDefault="009A56C2" w:rsidP="002B044C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34DC">
        <w:rPr>
          <w:rFonts w:ascii="Times New Roman" w:hAnsi="Times New Roman" w:cs="Times New Roman"/>
          <w:bCs/>
          <w:sz w:val="28"/>
          <w:szCs w:val="28"/>
        </w:rPr>
        <w:t xml:space="preserve">Воспитывать нравственных мотивов деятельности, побуждающих включаться в труд при необходимости. (Действие этих мотивов должно </w:t>
      </w:r>
      <w:r w:rsidRPr="00A034DC">
        <w:rPr>
          <w:rFonts w:ascii="Times New Roman" w:hAnsi="Times New Roman" w:cs="Times New Roman"/>
          <w:bCs/>
          <w:sz w:val="28"/>
          <w:szCs w:val="28"/>
        </w:rPr>
        <w:lastRenderedPageBreak/>
        <w:t>вызывать у ребенка активное стремление к получению качественного результата, ощущению радости от собственного труда).</w:t>
      </w:r>
    </w:p>
    <w:p w:rsidR="009A56C2" w:rsidRPr="00A034DC" w:rsidRDefault="009A56C2" w:rsidP="002B044C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34DC">
        <w:rPr>
          <w:rFonts w:ascii="Times New Roman" w:hAnsi="Times New Roman" w:cs="Times New Roman"/>
          <w:bCs/>
          <w:sz w:val="28"/>
          <w:szCs w:val="28"/>
        </w:rPr>
        <w:t>Воспитывать гуманного отношения к окружающим: умения и желания включаться в совместный труд со сверстниками, проявлять доброжелательность, активность и инициативу, стремление к качественному выполнению общего дела, осознания себя как члена детского общества.</w:t>
      </w:r>
    </w:p>
    <w:p w:rsidR="0081618A" w:rsidRPr="00A034DC" w:rsidRDefault="0081618A" w:rsidP="0078052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390"/>
        <w:gridCol w:w="5464"/>
      </w:tblGrid>
      <w:tr w:rsidR="009A56C2" w:rsidRPr="00A034DC" w:rsidTr="009A56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C2" w:rsidRPr="00A034DC" w:rsidRDefault="009A56C2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C2" w:rsidRPr="00A034DC" w:rsidRDefault="009A56C2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психолого-педагогической работы по образовательной области «Социально-коммуникативное развитие»</w:t>
            </w:r>
          </w:p>
        </w:tc>
      </w:tr>
      <w:tr w:rsidR="009A56C2" w:rsidRPr="00A034DC" w:rsidTr="009A56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C2" w:rsidRPr="00A034DC" w:rsidRDefault="009A56C2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Комплексные программы</w:t>
            </w:r>
          </w:p>
          <w:p w:rsidR="009A56C2" w:rsidRPr="00A034DC" w:rsidRDefault="009A56C2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Веракса Н.Е., Комарова Т.С., Васильева М.А. Программа воспитания и обучения в детском саду «От рождения до школы» - М.: «Мозаика-Синтез», 2016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C2" w:rsidRPr="00A034DC" w:rsidRDefault="009A56C2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основ безопасности собственной жизнедеятельности.</w:t>
            </w:r>
          </w:p>
          <w:p w:rsidR="009A56C2" w:rsidRPr="00A034DC" w:rsidRDefault="009A56C2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правилах безопасности дорожного движения.</w:t>
            </w:r>
          </w:p>
          <w:p w:rsidR="009A56C2" w:rsidRPr="00A034DC" w:rsidRDefault="009A56C2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предпосылок экологического сознания.</w:t>
            </w:r>
          </w:p>
          <w:p w:rsidR="009A56C2" w:rsidRPr="00A034DC" w:rsidRDefault="009A56C2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Приобщение к элементарным общепринятым нормам.</w:t>
            </w:r>
          </w:p>
          <w:p w:rsidR="009A56C2" w:rsidRPr="00A034DC" w:rsidRDefault="009A56C2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правилам взаимоотношения со сверстниками и взрослыми (в том числе моральным).</w:t>
            </w:r>
          </w:p>
          <w:p w:rsidR="009A56C2" w:rsidRPr="00A034DC" w:rsidRDefault="009A56C2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гендерной, семейной, гражданской</w:t>
            </w:r>
          </w:p>
          <w:p w:rsidR="009A56C2" w:rsidRPr="00A034DC" w:rsidRDefault="009A56C2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принадлежности, патриотических чувств, чувства принадлежности к мировому сообществу</w:t>
            </w:r>
          </w:p>
        </w:tc>
      </w:tr>
      <w:tr w:rsidR="009A56C2" w:rsidRPr="00A034DC" w:rsidTr="009A56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C2" w:rsidRPr="00A034DC" w:rsidRDefault="009A56C2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Парциальные программы</w:t>
            </w:r>
          </w:p>
          <w:p w:rsidR="009A56C2" w:rsidRPr="00A034DC" w:rsidRDefault="009A56C2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Авдеева Н.Н. Князева О.Л., СтеркинаР.Б. Безопасность М.: Просвещение, 2001</w:t>
            </w:r>
          </w:p>
          <w:p w:rsidR="00164C16" w:rsidRPr="00A034DC" w:rsidRDefault="00164C16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К.Ю Белая Формирование остнов безопасности у дошкольников 2-7 лет- М.Мозаика-СИНТЕЗ,2019.-64с.</w:t>
            </w:r>
          </w:p>
          <w:p w:rsidR="009A56C2" w:rsidRPr="00A034DC" w:rsidRDefault="009A56C2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Старцев О.Ю. Школа дорожных наук - М.:Просвещение, 2010</w:t>
            </w:r>
          </w:p>
          <w:p w:rsidR="00164C16" w:rsidRPr="00A034DC" w:rsidRDefault="009A56C2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034D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Программа «Детская безопасность» И.А. Лыкова, В.А. Шипунова, 2015 год</w:t>
            </w:r>
          </w:p>
          <w:p w:rsidR="009A56C2" w:rsidRPr="00A034DC" w:rsidRDefault="009A56C2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Николаевой С.Н., «Юный эколог», .-М.: МОЗАИКА-СИНТЕЗ, Москва- 2016г.</w:t>
            </w:r>
          </w:p>
          <w:p w:rsidR="009A56C2" w:rsidRPr="00A034DC" w:rsidRDefault="009A56C2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034D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Игровая деятельность</w:t>
            </w:r>
          </w:p>
          <w:p w:rsidR="009A56C2" w:rsidRPr="00A034DC" w:rsidRDefault="009A56C2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Воронова В.Я. Творческие игры старших дошкольников М.: Просвещение 1981г.</w:t>
            </w:r>
          </w:p>
          <w:p w:rsidR="009A56C2" w:rsidRPr="00A034DC" w:rsidRDefault="009A56C2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Краснощекова Н.В. сюжетно-ролевые игры для детей дошкольного возраста. - М.:Просвещение, 1979.</w:t>
            </w:r>
          </w:p>
          <w:p w:rsidR="009A56C2" w:rsidRPr="00A034DC" w:rsidRDefault="009A56C2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Извекова Н.А. Правила дорожного движениядля детей дошкольного возраста. – М.: ТЦ Сфера, 2005</w:t>
            </w:r>
          </w:p>
          <w:p w:rsidR="009A56C2" w:rsidRPr="00A034DC" w:rsidRDefault="009A56C2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034D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Нормы поведения и общения</w:t>
            </w:r>
          </w:p>
          <w:p w:rsidR="009A56C2" w:rsidRPr="00A034DC" w:rsidRDefault="009A56C2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Буре С.Р. Социально-нравственное воспитание</w:t>
            </w:r>
            <w:r w:rsidR="003910C3"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дошкольника. - М.: Мозаика Синтез, 2011</w:t>
            </w:r>
          </w:p>
          <w:p w:rsidR="007F6C42" w:rsidRPr="00A034DC" w:rsidRDefault="007F6C42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Коломийченко Л.В, Чугаева «Занятия для детей 5-6 лет» социально – коммуникативное развитие. «ТВ СФЕРА» 2015.</w:t>
            </w:r>
          </w:p>
          <w:p w:rsidR="009A56C2" w:rsidRPr="00A034DC" w:rsidRDefault="009A56C2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Петрова В.И.Стульник Т.Д. Нравственое</w:t>
            </w:r>
          </w:p>
          <w:p w:rsidR="009A56C2" w:rsidRPr="00A034DC" w:rsidRDefault="009A56C2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воспитание в детском саду– М.: Мозаика-Синтез, 2008</w:t>
            </w:r>
          </w:p>
          <w:p w:rsidR="009A56C2" w:rsidRPr="00A034DC" w:rsidRDefault="003910C3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Щербакова Е.И. Формирован</w:t>
            </w:r>
            <w:r w:rsidR="009A56C2"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ие</w:t>
            </w:r>
          </w:p>
          <w:p w:rsidR="009A56C2" w:rsidRPr="00A034DC" w:rsidRDefault="009A56C2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взаимоотношений детей 3-5 лет в игре. - М.:Просвещение, 1984.</w:t>
            </w:r>
          </w:p>
          <w:p w:rsidR="009A56C2" w:rsidRPr="00A034DC" w:rsidRDefault="009A56C2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Петрова В.И., Стульник Т.Д. Этические беседы</w:t>
            </w:r>
            <w:r w:rsidR="003910C3"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детьми 4-7 лет. – М.: Мозаика-Синтез, 2008</w:t>
            </w:r>
          </w:p>
          <w:p w:rsidR="009A56C2" w:rsidRPr="00A034DC" w:rsidRDefault="003910C3" w:rsidP="003910C3">
            <w:pPr>
              <w:tabs>
                <w:tab w:val="left" w:pos="33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C2" w:rsidRPr="00A034DC" w:rsidRDefault="009A56C2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Способствовать осмыслению разных аспектов взаимодействия человека с природой.</w:t>
            </w:r>
          </w:p>
          <w:p w:rsidR="009A56C2" w:rsidRPr="00A034DC" w:rsidRDefault="009A56C2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Формировать представления о неразрывной связи человека с природой(человек–часть природы).</w:t>
            </w:r>
          </w:p>
          <w:p w:rsidR="009A56C2" w:rsidRPr="00A034DC" w:rsidRDefault="009A56C2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Знакомить с деятельностью людей по охране живой природы.</w:t>
            </w:r>
          </w:p>
          <w:p w:rsidR="009A56C2" w:rsidRPr="00A034DC" w:rsidRDefault="009A56C2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игровой деятельности. Формировать такие качества как отзывчивость, справедливость и скромность.</w:t>
            </w:r>
          </w:p>
          <w:p w:rsidR="009A56C2" w:rsidRPr="00A034DC" w:rsidRDefault="009A56C2" w:rsidP="002B044C">
            <w:pPr>
              <w:tabs>
                <w:tab w:val="left" w:pos="43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Развивать волевые качества, умения ограничивать свои желания, преодолевать препятствия, стоящие на пути достижения цели.</w:t>
            </w:r>
          </w:p>
          <w:p w:rsidR="009A56C2" w:rsidRPr="00A034DC" w:rsidRDefault="009A56C2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своих поступках следовать положительному примеру.</w:t>
            </w:r>
          </w:p>
          <w:p w:rsidR="009A56C2" w:rsidRPr="00A034DC" w:rsidRDefault="009A56C2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Формировать самооценку своих поступков, учить доброжелательно оценивать поступки других людей.</w:t>
            </w:r>
          </w:p>
          <w:p w:rsidR="009A56C2" w:rsidRPr="00A034DC" w:rsidRDefault="009A56C2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Совместно продумывать игровые действия, воспитывать чувства коллективизма.</w:t>
            </w:r>
          </w:p>
          <w:p w:rsidR="009A56C2" w:rsidRPr="00A034DC" w:rsidRDefault="009A56C2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Развивать у детей интерес к различным видам игр.</w:t>
            </w:r>
          </w:p>
          <w:p w:rsidR="009A56C2" w:rsidRPr="00A034DC" w:rsidRDefault="009A56C2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A56C2" w:rsidRPr="00A034DC" w:rsidRDefault="009A56C2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A56C2" w:rsidRPr="00A034DC" w:rsidRDefault="009A56C2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A56C2" w:rsidRPr="00A034DC" w:rsidRDefault="009A56C2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основ безопасности собственной жизнедеятельности.</w:t>
            </w:r>
          </w:p>
          <w:p w:rsidR="009A56C2" w:rsidRPr="00A034DC" w:rsidRDefault="009A56C2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правилах безопасности дорожного движения.</w:t>
            </w:r>
          </w:p>
          <w:p w:rsidR="009A56C2" w:rsidRPr="00A034DC" w:rsidRDefault="009A56C2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Формирование предпосылок экологического </w:t>
            </w:r>
            <w:r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сознания</w:t>
            </w:r>
          </w:p>
        </w:tc>
      </w:tr>
    </w:tbl>
    <w:p w:rsidR="009A56C2" w:rsidRPr="00A034DC" w:rsidRDefault="009A56C2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A56C2" w:rsidRPr="00A034DC" w:rsidRDefault="009A56C2" w:rsidP="002B044C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iCs/>
          <w:sz w:val="28"/>
          <w:szCs w:val="28"/>
        </w:rPr>
        <w:t>Образовательная область «Речевое развитие»</w:t>
      </w:r>
    </w:p>
    <w:p w:rsidR="009A56C2" w:rsidRPr="00A034DC" w:rsidRDefault="009A56C2" w:rsidP="002B044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A034DC">
        <w:rPr>
          <w:rFonts w:ascii="Times New Roman" w:hAnsi="Times New Roman" w:cs="Times New Roman"/>
          <w:bCs/>
          <w:sz w:val="28"/>
          <w:szCs w:val="28"/>
        </w:rPr>
        <w:t>Формирование устной речи и навыков речевого общения с окружающими на основе овладения литературным языком своего народа.</w:t>
      </w:r>
    </w:p>
    <w:p w:rsidR="009A56C2" w:rsidRPr="00A034DC" w:rsidRDefault="009A56C2" w:rsidP="002B044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9A56C2" w:rsidRPr="00A034DC" w:rsidRDefault="009A56C2" w:rsidP="002B044C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Овладение речью как средством общения и культуры.</w:t>
      </w:r>
    </w:p>
    <w:p w:rsidR="009A56C2" w:rsidRPr="00A034DC" w:rsidRDefault="009A56C2" w:rsidP="002B044C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Обогащение активного словаря.</w:t>
      </w:r>
    </w:p>
    <w:p w:rsidR="009A56C2" w:rsidRPr="00A034DC" w:rsidRDefault="009A56C2" w:rsidP="002B044C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Развивать связной, грамматически правильной диалоговой и монологической речи.</w:t>
      </w:r>
    </w:p>
    <w:p w:rsidR="009A56C2" w:rsidRPr="00A034DC" w:rsidRDefault="009A56C2" w:rsidP="002B044C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Развивать речевого творчества.</w:t>
      </w:r>
    </w:p>
    <w:p w:rsidR="009A56C2" w:rsidRPr="00A034DC" w:rsidRDefault="009A56C2" w:rsidP="002B044C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Знакомить с книжной культурой, детской литературой, понимание на слух текстов различных жанров детской литературы.</w:t>
      </w:r>
    </w:p>
    <w:p w:rsidR="009A56C2" w:rsidRPr="00A034DC" w:rsidRDefault="009A56C2" w:rsidP="002B044C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Формировать звуковой аналитико-синтенической активности как предпосылки обучения грамоте.</w:t>
      </w:r>
    </w:p>
    <w:p w:rsidR="009A56C2" w:rsidRPr="00A034DC" w:rsidRDefault="009A56C2" w:rsidP="002B044C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Развивать звуковой и интонационной культуры речи, фонематического слуха.</w:t>
      </w:r>
    </w:p>
    <w:p w:rsidR="009A56C2" w:rsidRPr="00A034DC" w:rsidRDefault="009A56C2" w:rsidP="002B04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Принципы развития речи.</w:t>
      </w:r>
    </w:p>
    <w:p w:rsidR="009A56C2" w:rsidRPr="00A034DC" w:rsidRDefault="009A56C2" w:rsidP="002B044C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Принцип взаимосвязи сенсорного, умственного и речевого развития.</w:t>
      </w:r>
    </w:p>
    <w:p w:rsidR="009A56C2" w:rsidRPr="00A034DC" w:rsidRDefault="009A56C2" w:rsidP="002B044C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Принцип коммуникативно-деятельного подхода к развитию речи.</w:t>
      </w:r>
    </w:p>
    <w:p w:rsidR="009A56C2" w:rsidRPr="00A034DC" w:rsidRDefault="009A56C2" w:rsidP="002B044C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Принцип развития языкового чутья.</w:t>
      </w:r>
    </w:p>
    <w:p w:rsidR="009A56C2" w:rsidRPr="00A034DC" w:rsidRDefault="009A56C2" w:rsidP="002B044C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Принцип формирования элементарного сознания явлений языка.</w:t>
      </w:r>
    </w:p>
    <w:p w:rsidR="009A56C2" w:rsidRPr="00A034DC" w:rsidRDefault="009A56C2" w:rsidP="002B044C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Принцип взаимосвязи работы над различными сторонами речи.</w:t>
      </w:r>
    </w:p>
    <w:p w:rsidR="009A56C2" w:rsidRPr="00A034DC" w:rsidRDefault="009A56C2" w:rsidP="002B044C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Принцип обогащения мотивации речевой деятельности.</w:t>
      </w:r>
    </w:p>
    <w:p w:rsidR="009A56C2" w:rsidRPr="00A034DC" w:rsidRDefault="009A56C2" w:rsidP="002B044C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Принцип обогащения активной языковой практик.</w:t>
      </w:r>
    </w:p>
    <w:p w:rsidR="0081618A" w:rsidRPr="00A034DC" w:rsidRDefault="0081618A" w:rsidP="002B04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56C2" w:rsidRPr="00A034DC" w:rsidRDefault="009A56C2" w:rsidP="002B04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Приобщение к художественной литературе.</w:t>
      </w:r>
    </w:p>
    <w:p w:rsidR="009A56C2" w:rsidRPr="00A034DC" w:rsidRDefault="009A56C2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Цель: Формирование интереса и потребности в чтении (восприятии книг).</w:t>
      </w:r>
    </w:p>
    <w:p w:rsidR="009A56C2" w:rsidRPr="00A034DC" w:rsidRDefault="009A56C2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Задачи:</w:t>
      </w:r>
    </w:p>
    <w:p w:rsidR="009A56C2" w:rsidRPr="00A034DC" w:rsidRDefault="009A56C2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1.</w:t>
      </w:r>
      <w:r w:rsidRPr="00A034DC">
        <w:rPr>
          <w:rFonts w:ascii="Times New Roman" w:hAnsi="Times New Roman" w:cs="Times New Roman"/>
          <w:sz w:val="28"/>
          <w:szCs w:val="28"/>
        </w:rPr>
        <w:tab/>
        <w:t>Вызывать интерес к художественной литературе как средству познания, приобщения к словесному искусству, воспитания культуры чувств и переживаний.</w:t>
      </w:r>
    </w:p>
    <w:p w:rsidR="009A56C2" w:rsidRPr="00A034DC" w:rsidRDefault="009A56C2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A034DC">
        <w:rPr>
          <w:rFonts w:ascii="Times New Roman" w:hAnsi="Times New Roman" w:cs="Times New Roman"/>
          <w:sz w:val="28"/>
          <w:szCs w:val="28"/>
        </w:rPr>
        <w:tab/>
        <w:t>Приобщать к словесному искусству, в том числе развитие художественного восприятия и эстетического вкуса.</w:t>
      </w:r>
    </w:p>
    <w:p w:rsidR="009A56C2" w:rsidRPr="00A034DC" w:rsidRDefault="009A56C2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3.</w:t>
      </w:r>
      <w:r w:rsidRPr="00A034DC">
        <w:rPr>
          <w:rFonts w:ascii="Times New Roman" w:hAnsi="Times New Roman" w:cs="Times New Roman"/>
          <w:sz w:val="28"/>
          <w:szCs w:val="28"/>
        </w:rPr>
        <w:tab/>
        <w:t>Формировать и совершенствовать связную речь, поощрять собственное словесное творчество через прототипы, данные в художественном тексте.</w:t>
      </w:r>
    </w:p>
    <w:p w:rsidR="009A56C2" w:rsidRPr="00A034DC" w:rsidRDefault="009A56C2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4.</w:t>
      </w:r>
      <w:r w:rsidRPr="00A034DC">
        <w:rPr>
          <w:rFonts w:ascii="Times New Roman" w:hAnsi="Times New Roman" w:cs="Times New Roman"/>
          <w:sz w:val="28"/>
          <w:szCs w:val="28"/>
        </w:rPr>
        <w:tab/>
        <w:t>Развитие литературной речи.</w:t>
      </w:r>
    </w:p>
    <w:p w:rsidR="0081618A" w:rsidRPr="00A034DC" w:rsidRDefault="0081618A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895"/>
        <w:gridCol w:w="5959"/>
      </w:tblGrid>
      <w:tr w:rsidR="009A56C2" w:rsidRPr="00A034DC" w:rsidTr="009A56C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C2" w:rsidRPr="00A034DC" w:rsidRDefault="009A56C2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C2" w:rsidRPr="00A034DC" w:rsidRDefault="009A56C2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психолого-педагогической работы по образовательной области «Речевое развитие»</w:t>
            </w:r>
          </w:p>
        </w:tc>
      </w:tr>
      <w:tr w:rsidR="009A56C2" w:rsidRPr="00A034DC" w:rsidTr="009A56C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C2" w:rsidRPr="00A034DC" w:rsidRDefault="009A56C2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Комплексные программы</w:t>
            </w:r>
          </w:p>
          <w:p w:rsidR="009A56C2" w:rsidRPr="00A034DC" w:rsidRDefault="009A56C2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Веракса Н.Е., Комарова Т.С., Васильева М.А. Программа воспитания и обучения в</w:t>
            </w:r>
          </w:p>
          <w:p w:rsidR="009A56C2" w:rsidRPr="00A034DC" w:rsidRDefault="009A56C2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детском саду «От рождения до школы» - М.: «Мозаика-Синтез», 2016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C2" w:rsidRPr="00A034DC" w:rsidRDefault="009A56C2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свободного общения со взрослыми и детьми.</w:t>
            </w:r>
          </w:p>
          <w:p w:rsidR="009A56C2" w:rsidRPr="00A034DC" w:rsidRDefault="009A56C2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всех компонентов устной речи</w:t>
            </w:r>
            <w:r w:rsidR="006556B8"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детей:</w:t>
            </w:r>
            <w:r w:rsidR="00FD04A2"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556B8"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грамматического строя, связной речи – диалогической и монологической форм; формирование словаря</w:t>
            </w:r>
            <w:r w:rsidR="00FD04A2"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воспитание звуковой культуры речи.</w:t>
            </w:r>
            <w:r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9A56C2" w:rsidRPr="00A034DC" w:rsidTr="009A56C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C2" w:rsidRPr="00A034DC" w:rsidRDefault="009A56C2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Парциальные программы</w:t>
            </w:r>
          </w:p>
          <w:p w:rsidR="006556B8" w:rsidRPr="00A034DC" w:rsidRDefault="006556B8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В.В. Гербова «Развивтие речи в детском саду» «мазаика – синтез» , 2014.</w:t>
            </w:r>
          </w:p>
          <w:p w:rsidR="009A56C2" w:rsidRPr="00A034DC" w:rsidRDefault="009A56C2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Ушакова О.С.» Развитие речи дошкольников» 3-7 лет.– М.: ООО «ТЦ Сфера», 2015</w:t>
            </w:r>
          </w:p>
          <w:p w:rsidR="009A56C2" w:rsidRPr="00A034DC" w:rsidRDefault="003910C3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Н.А.Карпухина «Чтение художественной литературы» «Коммуникация»</w:t>
            </w:r>
            <w:r w:rsidR="006556B8"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ООО «Учитель» Воронеж , 2013</w:t>
            </w:r>
          </w:p>
          <w:p w:rsidR="009A56C2" w:rsidRPr="00A034DC" w:rsidRDefault="009A56C2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Гербова В.В. Книга для чтения в детском саду5-7 лет. – М.: Оникс, 2011</w:t>
            </w:r>
          </w:p>
          <w:p w:rsidR="006556B8" w:rsidRPr="00A034DC" w:rsidRDefault="006556B8" w:rsidP="009968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D5048" w:rsidRPr="00A034DC" w:rsidRDefault="002D5048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C2" w:rsidRPr="00A034DC" w:rsidRDefault="00FD04A2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Воспитание желания и умения слушать художественные произведения, следить за развитием действия. Воспитание интереса и любви к чт</w:t>
            </w:r>
            <w:r w:rsidR="0099684C"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ению; развитие литературной речи. </w:t>
            </w:r>
          </w:p>
        </w:tc>
      </w:tr>
    </w:tbl>
    <w:p w:rsidR="0081618A" w:rsidRPr="00A034DC" w:rsidRDefault="0081618A" w:rsidP="002B044C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A56C2" w:rsidRPr="00A034DC" w:rsidRDefault="009A56C2" w:rsidP="002B044C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iCs/>
          <w:sz w:val="28"/>
          <w:szCs w:val="28"/>
        </w:rPr>
        <w:t>Образовательная область  «Познавательное развитие».</w:t>
      </w:r>
    </w:p>
    <w:p w:rsidR="009A56C2" w:rsidRPr="00A034DC" w:rsidRDefault="009A56C2" w:rsidP="002B044C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A034DC">
        <w:rPr>
          <w:rFonts w:ascii="Times New Roman" w:hAnsi="Times New Roman" w:cs="Times New Roman"/>
          <w:sz w:val="28"/>
          <w:szCs w:val="28"/>
        </w:rPr>
        <w:t>развитие познавательных интересов и познавательных способностей детей, которые можно подразделить на сенсорные, интеллектуально-познавательные и интеллектуально-творческие.</w:t>
      </w:r>
    </w:p>
    <w:p w:rsidR="009A56C2" w:rsidRPr="00A034DC" w:rsidRDefault="009A56C2" w:rsidP="002B044C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A56C2" w:rsidRPr="00A034DC" w:rsidRDefault="009A56C2" w:rsidP="002B044C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Развитие интересов детей, любознательности и познавательной мотивации.</w:t>
      </w:r>
    </w:p>
    <w:p w:rsidR="009A56C2" w:rsidRPr="00A034DC" w:rsidRDefault="009A56C2" w:rsidP="002B044C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Формирование познавательных действий, становление сознания.</w:t>
      </w:r>
    </w:p>
    <w:p w:rsidR="009A56C2" w:rsidRPr="00A034DC" w:rsidRDefault="009A56C2" w:rsidP="002B044C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Развитие воображения и творческой активности.</w:t>
      </w:r>
    </w:p>
    <w:p w:rsidR="009A56C2" w:rsidRPr="00A034DC" w:rsidRDefault="009A56C2" w:rsidP="002B044C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др.).</w:t>
      </w:r>
    </w:p>
    <w:p w:rsidR="009A56C2" w:rsidRPr="00A034DC" w:rsidRDefault="009A56C2" w:rsidP="002B044C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lastRenderedPageBreak/>
        <w:t>Формирование первичных представлений о малой родине и Отечестве, представлений о социокультурных ценностях народа, об отечественных традициях и праздниках.</w:t>
      </w:r>
    </w:p>
    <w:p w:rsidR="009A56C2" w:rsidRPr="00A034DC" w:rsidRDefault="009A56C2" w:rsidP="002B044C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Формирование первичных представлений о планете Земля как общем доме людей, об особенностях её природы, многообразии стран и народов.</w:t>
      </w:r>
    </w:p>
    <w:p w:rsidR="009A56C2" w:rsidRPr="00A034DC" w:rsidRDefault="009A56C2" w:rsidP="002B04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Формирование элементарных математических представлений.</w:t>
      </w:r>
    </w:p>
    <w:p w:rsidR="009A56C2" w:rsidRPr="00A034DC" w:rsidRDefault="009A56C2" w:rsidP="002B04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b/>
          <w:i/>
          <w:iCs/>
          <w:sz w:val="28"/>
          <w:szCs w:val="28"/>
        </w:rPr>
        <w:t>Цель:</w:t>
      </w:r>
      <w:r w:rsidR="0099684C" w:rsidRPr="00A034DC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A034DC">
        <w:rPr>
          <w:rFonts w:ascii="Times New Roman" w:hAnsi="Times New Roman" w:cs="Times New Roman"/>
          <w:sz w:val="28"/>
          <w:szCs w:val="28"/>
        </w:rPr>
        <w:t>интеллектуальное развитие детей, формирование приемов умственной деятельности, творческого и вариативного мышления на основе овладения детьми количественными отношениями предметов и явлений окружающего мира.</w:t>
      </w:r>
    </w:p>
    <w:p w:rsidR="009A56C2" w:rsidRPr="00A034DC" w:rsidRDefault="009A56C2" w:rsidP="002B04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Развивающие задачи.</w:t>
      </w:r>
    </w:p>
    <w:p w:rsidR="009A56C2" w:rsidRPr="00A034DC" w:rsidRDefault="009A56C2" w:rsidP="002B044C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 xml:space="preserve"> Формировать представление о числе.</w:t>
      </w:r>
    </w:p>
    <w:p w:rsidR="009A56C2" w:rsidRPr="00A034DC" w:rsidRDefault="009A56C2" w:rsidP="002B044C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Формировать геометрические представления.</w:t>
      </w:r>
    </w:p>
    <w:p w:rsidR="009A56C2" w:rsidRPr="00A034DC" w:rsidRDefault="009A56C2" w:rsidP="002B044C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Формировать представление о преобразованиях (временные представления, представления об изменении количества, об арифметических действиях</w:t>
      </w:r>
      <w:r w:rsidRPr="00A034DC">
        <w:rPr>
          <w:rFonts w:ascii="Times New Roman" w:hAnsi="Times New Roman" w:cs="Times New Roman"/>
          <w:b/>
          <w:bCs/>
          <w:sz w:val="28"/>
          <w:szCs w:val="28"/>
        </w:rPr>
        <w:t>).</w:t>
      </w:r>
    </w:p>
    <w:p w:rsidR="009A56C2" w:rsidRPr="00A034DC" w:rsidRDefault="009A56C2" w:rsidP="002B044C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Развивать сенсорные возможности.</w:t>
      </w:r>
    </w:p>
    <w:p w:rsidR="009A56C2" w:rsidRPr="00A034DC" w:rsidRDefault="009A56C2" w:rsidP="002B044C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Формировать навыки выражения количества через число (формирование навыков счета и измерения различных величин</w:t>
      </w:r>
    </w:p>
    <w:p w:rsidR="009A56C2" w:rsidRPr="00A034DC" w:rsidRDefault="009A56C2" w:rsidP="002B044C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Развивать логическое мышление (формирование представлений о порядке и закономерности, об операциях классификации и сериации, знакомство с элементами логики высказываний) навыков счета и измерения различных величин.</w:t>
      </w:r>
    </w:p>
    <w:p w:rsidR="009A56C2" w:rsidRPr="00A034DC" w:rsidRDefault="009A56C2" w:rsidP="002B044C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Развивать абстрактное воображение, образную память, ассоциативное мышление, мышление по аналогии – предпосылки творческого продуктивного мышления.</w:t>
      </w:r>
    </w:p>
    <w:p w:rsidR="0081618A" w:rsidRPr="00A034DC" w:rsidRDefault="0081618A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56C2" w:rsidRPr="00A034DC" w:rsidRDefault="009A56C2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Принципы организации работы по развитию элементарных математических представлений.</w:t>
      </w:r>
    </w:p>
    <w:p w:rsidR="009A56C2" w:rsidRPr="00A034DC" w:rsidRDefault="009A56C2" w:rsidP="002B044C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 xml:space="preserve">Формирование математических представлений на основе перцептивных (ручных) действий детей,  накопления чувственного опыта и его осмысления     </w:t>
      </w:r>
    </w:p>
    <w:p w:rsidR="009A56C2" w:rsidRPr="00A034DC" w:rsidRDefault="009A56C2" w:rsidP="002B044C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Использование разнообразного и разнопланового  дидактического материала, позволяющего обобщить понятия «число», «множество», «форма»</w:t>
      </w:r>
    </w:p>
    <w:p w:rsidR="009A56C2" w:rsidRPr="00A034DC" w:rsidRDefault="009A56C2" w:rsidP="002B044C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 xml:space="preserve">Стимулирование активной речевой деятельности детей, речевое сопровождение перцептивных действий </w:t>
      </w:r>
    </w:p>
    <w:p w:rsidR="009A56C2" w:rsidRPr="00A034DC" w:rsidRDefault="009A56C2" w:rsidP="002B044C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Возможность сочетания самостоятельной деятельности детей и их разнообразного взаимодействия при освоении математических понятий</w:t>
      </w:r>
    </w:p>
    <w:tbl>
      <w:tblPr>
        <w:tblStyle w:val="a5"/>
        <w:tblW w:w="0" w:type="auto"/>
        <w:tblLook w:val="04A0"/>
      </w:tblPr>
      <w:tblGrid>
        <w:gridCol w:w="3856"/>
        <w:gridCol w:w="5998"/>
      </w:tblGrid>
      <w:tr w:rsidR="009A56C2" w:rsidRPr="00A034DC" w:rsidTr="009A56C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C2" w:rsidRPr="00A034DC" w:rsidRDefault="009A56C2" w:rsidP="002B044C">
            <w:pPr>
              <w:tabs>
                <w:tab w:val="left" w:pos="510"/>
                <w:tab w:val="center" w:pos="19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</w:r>
            <w:r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  <w:t>Программы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C2" w:rsidRPr="00A034DC" w:rsidRDefault="009A56C2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психолого-педагогической работы по образовательной области «Познавательное развитие»</w:t>
            </w:r>
          </w:p>
        </w:tc>
      </w:tr>
      <w:tr w:rsidR="009A56C2" w:rsidRPr="00A034DC" w:rsidTr="009A56C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C2" w:rsidRPr="00A034DC" w:rsidRDefault="009A56C2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Комплексные программы</w:t>
            </w:r>
          </w:p>
          <w:p w:rsidR="009A56C2" w:rsidRPr="00A034DC" w:rsidRDefault="009A56C2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Веракса Н.Е., Комарова Т.С., Васильева М.А. Программа воспитания и обучения в</w:t>
            </w:r>
          </w:p>
          <w:p w:rsidR="009A56C2" w:rsidRPr="00A034DC" w:rsidRDefault="009A56C2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детском саду «От рождения до школы» - М.: «Мозаика-Синтез», 2016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C2" w:rsidRPr="00A034DC" w:rsidRDefault="009A56C2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Сенсорное развитие.</w:t>
            </w:r>
          </w:p>
          <w:p w:rsidR="009A56C2" w:rsidRPr="00A034DC" w:rsidRDefault="009A56C2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познавательно-исследовательской и продуктивной (конструктивной)деятельности.</w:t>
            </w:r>
          </w:p>
          <w:p w:rsidR="009A56C2" w:rsidRPr="00A034DC" w:rsidRDefault="009A56C2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Проектная деятельность.</w:t>
            </w:r>
          </w:p>
          <w:p w:rsidR="009A56C2" w:rsidRPr="00A034DC" w:rsidRDefault="009A56C2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Формирование элементарных математических представлений.</w:t>
            </w:r>
          </w:p>
          <w:p w:rsidR="009A56C2" w:rsidRPr="00A034DC" w:rsidRDefault="009A56C2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целостной картины мира, расширение кругозора.</w:t>
            </w:r>
          </w:p>
          <w:p w:rsidR="009A56C2" w:rsidRPr="00A034DC" w:rsidRDefault="009A56C2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Ознакомление с природой.</w:t>
            </w:r>
          </w:p>
          <w:p w:rsidR="009A56C2" w:rsidRPr="00A034DC" w:rsidRDefault="009A56C2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целостной картины мира (во второй младшей, средней ,старшей, подготовительной группах)</w:t>
            </w:r>
          </w:p>
        </w:tc>
      </w:tr>
      <w:tr w:rsidR="009A56C2" w:rsidRPr="00A034DC" w:rsidTr="009A56C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C2" w:rsidRPr="00A034DC" w:rsidRDefault="009A56C2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Парциальные программы:</w:t>
            </w:r>
          </w:p>
          <w:p w:rsidR="009A56C2" w:rsidRPr="00A034DC" w:rsidRDefault="009A56C2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034D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«Математические ступеньки» Е.В. Колесникова, 2015 год.</w:t>
            </w:r>
          </w:p>
          <w:p w:rsidR="009A56C2" w:rsidRPr="00A034DC" w:rsidRDefault="009A56C2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034D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Экологического образования дошкольников «Наш дом - природа»  Н.А. Рыжова, 1996 год.</w:t>
            </w:r>
          </w:p>
          <w:p w:rsidR="009A56C2" w:rsidRPr="00A034DC" w:rsidRDefault="009A56C2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Дыбина О.В. Ребенок и окружающий мир.</w:t>
            </w:r>
            <w:r w:rsidR="00A12788"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Программа и методические рекомендации с детьми 2-7 лет– М.: Мозаика-Синтез, 2016</w:t>
            </w:r>
          </w:p>
          <w:p w:rsidR="00F31AE2" w:rsidRPr="00A034DC" w:rsidRDefault="00F31AE2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«Юный Эколог» Система работы в старшей группе детского сада.-м.Мозаика-Синтез,2017</w:t>
            </w:r>
          </w:p>
          <w:p w:rsidR="009A56C2" w:rsidRPr="00A034DC" w:rsidRDefault="009A56C2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Помораева И.А., Позина В.А. Занятия по ФЭМП,старшая </w:t>
            </w:r>
            <w:r w:rsidR="00FD04A2"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группа– М.: Мозаика-Синтез, 2014</w:t>
            </w:r>
          </w:p>
          <w:p w:rsidR="009A56C2" w:rsidRPr="00A034DC" w:rsidRDefault="009A56C2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Метлина Л.С. Математика в детском саду. – М.:Просвещение, 1984</w:t>
            </w:r>
          </w:p>
          <w:p w:rsidR="009A56C2" w:rsidRPr="00A034DC" w:rsidRDefault="009A56C2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Дыбина О.В. Что было до…– М.: ТЦ Сфера,2010Дыбина О.В. Из чего сделаны предметы– М.: ТЦ</w:t>
            </w:r>
          </w:p>
          <w:p w:rsidR="009A56C2" w:rsidRPr="00A034DC" w:rsidRDefault="009A56C2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Сфера, 2010Веракса Н.Е., Веракса А.Н. Проектная</w:t>
            </w:r>
            <w:r w:rsidR="00A12788"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деятельность дошкольников. – М.: Мозаика-Синтез, 2016</w:t>
            </w:r>
          </w:p>
          <w:p w:rsidR="00FD04A2" w:rsidRPr="00A034DC" w:rsidRDefault="00FD04A2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М.П.Костюченко «Окружающий мир» интегративные с детьми 4-7 лет  издательство «Учитель», 2014</w:t>
            </w:r>
            <w:r w:rsidR="0099684C"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занятия</w:t>
            </w:r>
          </w:p>
          <w:p w:rsidR="007F6C42" w:rsidRPr="00A034DC" w:rsidRDefault="007F6C42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Павлова О.В «Познание предметного мира» «Учитель» , 2014г.</w:t>
            </w:r>
          </w:p>
          <w:p w:rsidR="00F31AE2" w:rsidRPr="00A034DC" w:rsidRDefault="00F31AE2" w:rsidP="00F31A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4DC"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Наталья Сергеевна Варенцова</w:t>
            </w:r>
          </w:p>
          <w:p w:rsidR="00F31AE2" w:rsidRPr="00A034DC" w:rsidRDefault="00F31AE2" w:rsidP="00F31A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4D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дошкольников грамоте.</w:t>
            </w:r>
          </w:p>
          <w:p w:rsidR="00F31AE2" w:rsidRPr="00A034DC" w:rsidRDefault="00F31AE2" w:rsidP="00F31A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4DC">
              <w:rPr>
                <w:rFonts w:ascii="Times New Roman" w:eastAsia="Times New Roman" w:hAnsi="Times New Roman" w:cs="Times New Roman"/>
                <w:sz w:val="24"/>
                <w:szCs w:val="24"/>
              </w:rPr>
              <w:t>Для занятий с детьми 3-7 лет</w:t>
            </w:r>
          </w:p>
          <w:p w:rsidR="00F31AE2" w:rsidRPr="00A034DC" w:rsidRDefault="00F31AE2" w:rsidP="00F31A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4DC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 «Библиотека программы</w:t>
            </w:r>
          </w:p>
          <w:p w:rsidR="00F31AE2" w:rsidRPr="00A034DC" w:rsidRDefault="00F31AE2" w:rsidP="00F31A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4D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воспитания и обучения в детском саду»</w:t>
            </w:r>
          </w:p>
          <w:p w:rsidR="00F31AE2" w:rsidRPr="00A034DC" w:rsidRDefault="00F31AE2" w:rsidP="00F31A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4DC">
              <w:rPr>
                <w:rFonts w:ascii="Times New Roman" w:eastAsia="Times New Roman" w:hAnsi="Times New Roman" w:cs="Times New Roman"/>
                <w:sz w:val="24"/>
                <w:szCs w:val="24"/>
              </w:rPr>
              <w:t>изд., испр. и доп.: МОЗАИКА-СИНТЕЗ; Москва; 2012</w:t>
            </w:r>
          </w:p>
          <w:p w:rsidR="00F31AE2" w:rsidRPr="00A034DC" w:rsidRDefault="00F31AE2" w:rsidP="00F31A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C2" w:rsidRPr="00A034DC" w:rsidRDefault="009A56C2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Продолжать развивать органы чувств: зрение, слух, обоняние, осязание, вкус.</w:t>
            </w:r>
          </w:p>
          <w:p w:rsidR="009A56C2" w:rsidRPr="00A034DC" w:rsidRDefault="009A56C2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Совершенствовать координацию руки и глаза, мелкую моторику.</w:t>
            </w:r>
          </w:p>
          <w:p w:rsidR="009A56C2" w:rsidRPr="00A034DC" w:rsidRDefault="009A56C2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Расширять представления детей о процессе создания предметов, вызывать чувство восхищения совершенством рукотворных предметов и объектов природы.</w:t>
            </w:r>
          </w:p>
          <w:p w:rsidR="009A56C2" w:rsidRPr="00A034DC" w:rsidRDefault="009A56C2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Совершенствовать характер и содержания обобщенных способов обследования предметов с помощью системы сенсорных эталонов и перцептивных  действий, учить</w:t>
            </w:r>
          </w:p>
          <w:p w:rsidR="009A56C2" w:rsidRPr="00A034DC" w:rsidRDefault="009A56C2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осуществлять оптимальный выбор эталонов в соответствии с познавательной задачей.</w:t>
            </w:r>
          </w:p>
          <w:p w:rsidR="009A56C2" w:rsidRPr="00A034DC" w:rsidRDefault="009A56C2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Способствовать осмыслению разных аспектов взаимодействия человека с природой.</w:t>
            </w:r>
          </w:p>
          <w:p w:rsidR="009A56C2" w:rsidRPr="00A034DC" w:rsidRDefault="009A56C2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Учить устанавливать связи между средой обитания и внешним видом, средой обитания и образом жизни</w:t>
            </w:r>
            <w:r w:rsidR="007F6C42"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животных.</w:t>
            </w:r>
          </w:p>
        </w:tc>
      </w:tr>
    </w:tbl>
    <w:p w:rsidR="0081618A" w:rsidRPr="00A034DC" w:rsidRDefault="0081618A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6950" w:rsidRPr="00A034DC" w:rsidRDefault="001F6950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56C2" w:rsidRPr="00A034DC" w:rsidRDefault="009A56C2" w:rsidP="002B044C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iCs/>
          <w:sz w:val="28"/>
          <w:szCs w:val="28"/>
        </w:rPr>
        <w:t>Образовательная область «Художественно-эстетическое развитие»</w:t>
      </w:r>
    </w:p>
    <w:p w:rsidR="009A56C2" w:rsidRPr="00A034DC" w:rsidRDefault="009A56C2" w:rsidP="002B04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Цель:</w:t>
      </w:r>
      <w:r w:rsidRPr="00A034DC">
        <w:rPr>
          <w:rFonts w:ascii="Times New Roman" w:hAnsi="Times New Roman" w:cs="Times New Roman"/>
          <w:sz w:val="28"/>
          <w:szCs w:val="28"/>
        </w:rPr>
        <w:t xml:space="preserve"> Достижение целей формирования интереса к эстетической стороне окружающей действительности, удовлетворение потребности детей в самовыражении.</w:t>
      </w:r>
    </w:p>
    <w:p w:rsidR="009A56C2" w:rsidRPr="00A034DC" w:rsidRDefault="009A56C2" w:rsidP="002B04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A56C2" w:rsidRPr="00A034DC" w:rsidRDefault="009A56C2" w:rsidP="002B044C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Развитие предпосылок ценностно-смыслового восприятия и понимания произведений искусства (словесного, музыкального, изобразительного), мира природы.</w:t>
      </w:r>
    </w:p>
    <w:p w:rsidR="009A56C2" w:rsidRPr="00A034DC" w:rsidRDefault="009A56C2" w:rsidP="002B044C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Становление эстетического отношения к окружающему миру.</w:t>
      </w:r>
    </w:p>
    <w:p w:rsidR="009A56C2" w:rsidRPr="00A034DC" w:rsidRDefault="009A56C2" w:rsidP="002B044C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Формирование элементарных представлений о видах искусства.</w:t>
      </w:r>
    </w:p>
    <w:p w:rsidR="009A56C2" w:rsidRPr="00A034DC" w:rsidRDefault="009A56C2" w:rsidP="002B044C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Восприятие музыки, художественной литературы, фольклора.</w:t>
      </w:r>
    </w:p>
    <w:p w:rsidR="009A56C2" w:rsidRPr="00A034DC" w:rsidRDefault="009A56C2" w:rsidP="002B044C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Стимулирование сопереживания персонажам художественных произведений.</w:t>
      </w:r>
    </w:p>
    <w:p w:rsidR="009A56C2" w:rsidRPr="00A034DC" w:rsidRDefault="009A56C2" w:rsidP="002B044C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Реализация самостоятельной творческой деятельности детей (изобразительной, конструктивно-модельной, музыкальной и др.).</w:t>
      </w:r>
    </w:p>
    <w:p w:rsidR="009A56C2" w:rsidRPr="00A034DC" w:rsidRDefault="009A56C2" w:rsidP="002B04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Художественно-изобразительная  деятельность</w:t>
      </w:r>
    </w:p>
    <w:p w:rsidR="009A56C2" w:rsidRPr="00A034DC" w:rsidRDefault="009A56C2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 xml:space="preserve">Принципы, обусловленные особенностями художественно-эстетической деятельности: </w:t>
      </w:r>
    </w:p>
    <w:p w:rsidR="009A56C2" w:rsidRPr="00A034DC" w:rsidRDefault="009A56C2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1.</w:t>
      </w:r>
      <w:r w:rsidRPr="00A034DC">
        <w:rPr>
          <w:rFonts w:ascii="Times New Roman" w:hAnsi="Times New Roman" w:cs="Times New Roman"/>
          <w:sz w:val="28"/>
          <w:szCs w:val="28"/>
        </w:rPr>
        <w:tab/>
        <w:t xml:space="preserve">Эстетизация   предметно-развивающей среды и быта в целом. </w:t>
      </w:r>
    </w:p>
    <w:p w:rsidR="009A56C2" w:rsidRPr="00A034DC" w:rsidRDefault="009A56C2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2.</w:t>
      </w:r>
      <w:r w:rsidRPr="00A034DC">
        <w:rPr>
          <w:rFonts w:ascii="Times New Roman" w:hAnsi="Times New Roman" w:cs="Times New Roman"/>
          <w:sz w:val="28"/>
          <w:szCs w:val="28"/>
        </w:rPr>
        <w:tab/>
        <w:t>Культурное   обогащение (амплификации) содержания изобразительной деятельности, в соответствии с особенностями познавательного развития детей разных возрастов.</w:t>
      </w:r>
    </w:p>
    <w:p w:rsidR="009A56C2" w:rsidRPr="00A034DC" w:rsidRDefault="009A56C2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3.</w:t>
      </w:r>
      <w:r w:rsidRPr="00A034DC">
        <w:rPr>
          <w:rFonts w:ascii="Times New Roman" w:hAnsi="Times New Roman" w:cs="Times New Roman"/>
          <w:sz w:val="28"/>
          <w:szCs w:val="28"/>
        </w:rPr>
        <w:tab/>
        <w:t>Взаимосвязь продуктивной деятельности с другими видами детской активности.</w:t>
      </w:r>
    </w:p>
    <w:p w:rsidR="009A56C2" w:rsidRPr="00A034DC" w:rsidRDefault="009A56C2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4.</w:t>
      </w:r>
      <w:r w:rsidRPr="00A034DC">
        <w:rPr>
          <w:rFonts w:ascii="Times New Roman" w:hAnsi="Times New Roman" w:cs="Times New Roman"/>
          <w:sz w:val="28"/>
          <w:szCs w:val="28"/>
        </w:rPr>
        <w:tab/>
        <w:t>Интеграция различных видов изобразительного искусства и художественной деятельности.</w:t>
      </w:r>
    </w:p>
    <w:p w:rsidR="009A56C2" w:rsidRPr="00A034DC" w:rsidRDefault="009A56C2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5.</w:t>
      </w:r>
      <w:r w:rsidRPr="00A034DC">
        <w:rPr>
          <w:rFonts w:ascii="Times New Roman" w:hAnsi="Times New Roman" w:cs="Times New Roman"/>
          <w:sz w:val="28"/>
          <w:szCs w:val="28"/>
        </w:rPr>
        <w:tab/>
        <w:t>Эстетический ориентир на общечеловеческие ценности (воспитание человека думающего, чувствующего, созидающего, рефлектирующего).</w:t>
      </w:r>
    </w:p>
    <w:p w:rsidR="009A56C2" w:rsidRPr="00A034DC" w:rsidRDefault="009A56C2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6.</w:t>
      </w:r>
      <w:r w:rsidRPr="00A034DC">
        <w:rPr>
          <w:rFonts w:ascii="Times New Roman" w:hAnsi="Times New Roman" w:cs="Times New Roman"/>
          <w:sz w:val="28"/>
          <w:szCs w:val="28"/>
        </w:rPr>
        <w:tab/>
        <w:t>Обогащение сенсорно-чувственного опыта.</w:t>
      </w:r>
    </w:p>
    <w:p w:rsidR="009A56C2" w:rsidRPr="00A034DC" w:rsidRDefault="009A56C2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7.</w:t>
      </w:r>
      <w:r w:rsidRPr="00A034DC">
        <w:rPr>
          <w:rFonts w:ascii="Times New Roman" w:hAnsi="Times New Roman" w:cs="Times New Roman"/>
          <w:sz w:val="28"/>
          <w:szCs w:val="28"/>
        </w:rPr>
        <w:tab/>
        <w:t>Организация тематического пространства (информационного поля) - основы для развития образных представлений;</w:t>
      </w:r>
    </w:p>
    <w:p w:rsidR="009A56C2" w:rsidRPr="00A034DC" w:rsidRDefault="009A56C2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8.</w:t>
      </w:r>
      <w:r w:rsidRPr="00A034DC">
        <w:rPr>
          <w:rFonts w:ascii="Times New Roman" w:hAnsi="Times New Roman" w:cs="Times New Roman"/>
          <w:sz w:val="28"/>
          <w:szCs w:val="28"/>
        </w:rPr>
        <w:tab/>
        <w:t>Взаимосвязь обобщённых представлений и обобщённых способов действий, направленных на создание выразительного художественного образа.</w:t>
      </w:r>
    </w:p>
    <w:p w:rsidR="009A56C2" w:rsidRPr="00A034DC" w:rsidRDefault="009A56C2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9.</w:t>
      </w:r>
      <w:r w:rsidRPr="00A034DC">
        <w:rPr>
          <w:rFonts w:ascii="Times New Roman" w:hAnsi="Times New Roman" w:cs="Times New Roman"/>
          <w:sz w:val="28"/>
          <w:szCs w:val="28"/>
        </w:rPr>
        <w:tab/>
        <w:t>Естественная радость (радость эстетического восприятия, чувствования и деяния, сохранение непосредственности эстетических реакций, эмоциональной открытости).</w:t>
      </w:r>
    </w:p>
    <w:p w:rsidR="009A56C2" w:rsidRPr="00A034DC" w:rsidRDefault="009A56C2" w:rsidP="002B044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Музыкальное развитие.</w:t>
      </w:r>
    </w:p>
    <w:p w:rsidR="009A56C2" w:rsidRPr="00A034DC" w:rsidRDefault="009A56C2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Основные цели:</w:t>
      </w:r>
      <w:r w:rsidRPr="00A034DC">
        <w:rPr>
          <w:rFonts w:ascii="Times New Roman" w:hAnsi="Times New Roman" w:cs="Times New Roman"/>
          <w:sz w:val="28"/>
          <w:szCs w:val="28"/>
        </w:rPr>
        <w:t xml:space="preserve"> развитие музыкальности детей и их способности эмоционально воспринимать музыку.</w:t>
      </w:r>
    </w:p>
    <w:p w:rsidR="009A56C2" w:rsidRPr="00A034DC" w:rsidRDefault="009A56C2" w:rsidP="002B04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A56C2" w:rsidRPr="00A034DC" w:rsidRDefault="009A56C2" w:rsidP="002B044C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Развитие музыкально-художественной деятельности.</w:t>
      </w:r>
    </w:p>
    <w:p w:rsidR="009A56C2" w:rsidRPr="00A034DC" w:rsidRDefault="009A56C2" w:rsidP="002B044C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Приобщение к музыкальному искусству.</w:t>
      </w:r>
    </w:p>
    <w:p w:rsidR="009A56C2" w:rsidRPr="00A034DC" w:rsidRDefault="009A56C2" w:rsidP="002B044C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Развитие воображения и творческой активности.</w:t>
      </w:r>
    </w:p>
    <w:p w:rsidR="009A56C2" w:rsidRPr="00A034DC" w:rsidRDefault="009A56C2" w:rsidP="002B04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lastRenderedPageBreak/>
        <w:t>Направления образовательной работы:</w:t>
      </w:r>
    </w:p>
    <w:p w:rsidR="009A56C2" w:rsidRPr="00A034DC" w:rsidRDefault="009A56C2" w:rsidP="002B044C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Слушание.</w:t>
      </w:r>
    </w:p>
    <w:p w:rsidR="009A56C2" w:rsidRPr="00A034DC" w:rsidRDefault="009A56C2" w:rsidP="002B044C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Пение.</w:t>
      </w:r>
    </w:p>
    <w:p w:rsidR="009A56C2" w:rsidRPr="00A034DC" w:rsidRDefault="009A56C2" w:rsidP="002B044C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Музыкально-ритмические движения.</w:t>
      </w:r>
    </w:p>
    <w:p w:rsidR="009A56C2" w:rsidRPr="00A034DC" w:rsidRDefault="009A56C2" w:rsidP="002B044C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Игра на детских музыкальных инструментах.</w:t>
      </w:r>
    </w:p>
    <w:p w:rsidR="009A56C2" w:rsidRPr="00A034DC" w:rsidRDefault="009A56C2" w:rsidP="002B044C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Развитие детского творчества (песенного, музыкально-игрового, танцевального).</w:t>
      </w:r>
    </w:p>
    <w:p w:rsidR="009A56C2" w:rsidRPr="00A034DC" w:rsidRDefault="009A56C2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862"/>
        <w:gridCol w:w="5992"/>
      </w:tblGrid>
      <w:tr w:rsidR="009A56C2" w:rsidRPr="00A034DC" w:rsidTr="009A56C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C2" w:rsidRPr="00A034DC" w:rsidRDefault="009A56C2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C2" w:rsidRPr="00A034DC" w:rsidRDefault="009A56C2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Содержание психолого-педагогической работы по образовательной области «Художественно-эстетическое развитие»</w:t>
            </w:r>
          </w:p>
        </w:tc>
      </w:tr>
      <w:tr w:rsidR="009A56C2" w:rsidRPr="00A034DC" w:rsidTr="009A56C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C2" w:rsidRPr="00A034DC" w:rsidRDefault="009A56C2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Комплексные программы</w:t>
            </w:r>
          </w:p>
          <w:p w:rsidR="009A56C2" w:rsidRPr="00A034DC" w:rsidRDefault="009A56C2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Веракса Н.Е., Комарова Т.С., Васильева М.А. Программа воспитания и обучения в</w:t>
            </w:r>
          </w:p>
          <w:p w:rsidR="009A56C2" w:rsidRPr="00A034DC" w:rsidRDefault="009A56C2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детском саду «От рождения до школы» - М.: «Мозаика-Синтез», 2016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C2" w:rsidRPr="00A034DC" w:rsidRDefault="009A56C2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трудовой деятельности .Воспитание ценностного отношения к собственному труду, труду других людей и его результатам.</w:t>
            </w:r>
          </w:p>
          <w:p w:rsidR="009A56C2" w:rsidRPr="00A034DC" w:rsidRDefault="009A56C2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первичных представлений о труде взрослых, его роли в обществе и жизни каждого человека.</w:t>
            </w:r>
          </w:p>
        </w:tc>
      </w:tr>
      <w:tr w:rsidR="009A56C2" w:rsidRPr="00A034DC" w:rsidTr="009A56C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C2" w:rsidRPr="00A034DC" w:rsidRDefault="009A56C2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Парциальные программы:</w:t>
            </w:r>
          </w:p>
          <w:p w:rsidR="009A56C2" w:rsidRPr="00A034DC" w:rsidRDefault="009A56C2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034D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«Цветные ладошки» И.А. Лыкова, 2011 год.</w:t>
            </w:r>
          </w:p>
          <w:p w:rsidR="009A56C2" w:rsidRPr="00A034DC" w:rsidRDefault="009A56C2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Комарова Т.С., Куцакова Л.В., Павлова Л.Ю. Трудовое воспитание в детском саду.– М.: Мозаика-Синтез, 2016</w:t>
            </w:r>
          </w:p>
          <w:p w:rsidR="009A56C2" w:rsidRDefault="009A56C2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Куцакова Л.В. Нравственно-трудовое воспитание в детском саду.– М.: Мозаика-Синтез, 2016</w:t>
            </w:r>
          </w:p>
          <w:p w:rsidR="00405ADD" w:rsidRPr="00A034DC" w:rsidRDefault="00405ADD" w:rsidP="00405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«Юный Эколог» Система работы в старшей группе детского сада.-м.Мозаика-Синтез,2017</w:t>
            </w:r>
          </w:p>
          <w:p w:rsidR="00405ADD" w:rsidRPr="00A034DC" w:rsidRDefault="00405ADD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C2" w:rsidRPr="00A034DC" w:rsidRDefault="009A56C2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Продолжать воспитывать интерес к различным профессиями месту работы родителей.</w:t>
            </w:r>
          </w:p>
          <w:p w:rsidR="003B53F0" w:rsidRPr="00A034DC" w:rsidRDefault="003B53F0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B53F0" w:rsidRPr="00A034DC" w:rsidRDefault="003B53F0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B53F0" w:rsidRPr="00A034DC" w:rsidRDefault="003B53F0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A56C2" w:rsidRPr="00A034DC" w:rsidRDefault="009A56C2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Продолжать знакомить детей с профессиями, связанными со спецификой местных условий.</w:t>
            </w:r>
          </w:p>
          <w:p w:rsidR="009A56C2" w:rsidRPr="00A034DC" w:rsidRDefault="009A56C2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Поощрять инициативу в оказании помощи товарищам, взрослым.</w:t>
            </w:r>
          </w:p>
        </w:tc>
      </w:tr>
    </w:tbl>
    <w:p w:rsidR="003B53F0" w:rsidRPr="00A034DC" w:rsidRDefault="003B53F0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4AC" w:rsidRPr="00A034DC" w:rsidRDefault="003B53F0" w:rsidP="0078052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2.3.</w:t>
      </w:r>
      <w:r w:rsidR="006134AC" w:rsidRPr="00A034DC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план на год</w:t>
      </w:r>
      <w:r w:rsidR="00797FFC" w:rsidRPr="00A034DC">
        <w:rPr>
          <w:rFonts w:ascii="Times New Roman" w:hAnsi="Times New Roman" w:cs="Times New Roman"/>
          <w:b/>
          <w:bCs/>
          <w:sz w:val="28"/>
          <w:szCs w:val="28"/>
        </w:rPr>
        <w:t xml:space="preserve"> на 20</w:t>
      </w:r>
      <w:r w:rsidR="000B2F4E" w:rsidRPr="00A034DC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797FFC" w:rsidRPr="00A034DC">
        <w:rPr>
          <w:rFonts w:ascii="Times New Roman" w:hAnsi="Times New Roman" w:cs="Times New Roman"/>
          <w:b/>
          <w:bCs/>
          <w:sz w:val="28"/>
          <w:szCs w:val="28"/>
        </w:rPr>
        <w:t>-20</w:t>
      </w:r>
      <w:r w:rsidR="000B2F4E" w:rsidRPr="00A034DC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="00797FFC" w:rsidRPr="00A034DC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  <w:r w:rsidR="006134AC" w:rsidRPr="00A034D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E0EC0" w:rsidRPr="00A034DC" w:rsidRDefault="004E0EC0" w:rsidP="002B044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111"/>
        <w:tblW w:w="0" w:type="auto"/>
        <w:tblLook w:val="04A0"/>
      </w:tblPr>
      <w:tblGrid>
        <w:gridCol w:w="8286"/>
        <w:gridCol w:w="1568"/>
      </w:tblGrid>
      <w:tr w:rsidR="00741605" w:rsidRPr="00A034DC" w:rsidTr="006E7F6E">
        <w:tc>
          <w:tcPr>
            <w:tcW w:w="9055" w:type="dxa"/>
          </w:tcPr>
          <w:p w:rsidR="00741605" w:rsidRPr="00A034DC" w:rsidRDefault="00741605" w:rsidP="007416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034DC">
              <w:rPr>
                <w:rFonts w:ascii="Times New Roman" w:eastAsia="Calibri" w:hAnsi="Times New Roman"/>
                <w:sz w:val="24"/>
                <w:szCs w:val="24"/>
              </w:rPr>
              <w:t>Образовательная деятельность</w:t>
            </w:r>
          </w:p>
          <w:p w:rsidR="00741605" w:rsidRPr="00A034DC" w:rsidRDefault="00741605" w:rsidP="007416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034DC">
              <w:rPr>
                <w:rFonts w:ascii="Times New Roman" w:eastAsia="Calibri" w:hAnsi="Times New Roman"/>
                <w:sz w:val="24"/>
                <w:szCs w:val="24"/>
              </w:rPr>
              <w:t>Инвариантная (обязательная) часть</w:t>
            </w:r>
          </w:p>
        </w:tc>
        <w:tc>
          <w:tcPr>
            <w:tcW w:w="1601" w:type="dxa"/>
          </w:tcPr>
          <w:p w:rsidR="00741605" w:rsidRPr="00A034DC" w:rsidRDefault="00741605" w:rsidP="007416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034DC">
              <w:rPr>
                <w:rFonts w:ascii="Times New Roman" w:eastAsia="Calibri" w:hAnsi="Times New Roman"/>
                <w:sz w:val="24"/>
                <w:szCs w:val="24"/>
              </w:rPr>
              <w:t>Старшая гр.</w:t>
            </w:r>
          </w:p>
          <w:p w:rsidR="00741605" w:rsidRPr="00A034DC" w:rsidRDefault="00741605" w:rsidP="007416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034DC">
              <w:rPr>
                <w:rFonts w:ascii="Times New Roman" w:eastAsia="Calibri" w:hAnsi="Times New Roman"/>
                <w:sz w:val="24"/>
                <w:szCs w:val="24"/>
              </w:rPr>
              <w:t>Кол-во</w:t>
            </w:r>
          </w:p>
        </w:tc>
      </w:tr>
      <w:tr w:rsidR="00741605" w:rsidRPr="00A034DC" w:rsidTr="006E7F6E">
        <w:trPr>
          <w:trHeight w:val="662"/>
        </w:trPr>
        <w:tc>
          <w:tcPr>
            <w:tcW w:w="9055" w:type="dxa"/>
          </w:tcPr>
          <w:p w:rsidR="00741605" w:rsidRPr="00A034DC" w:rsidRDefault="00741605" w:rsidP="007416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034DC">
              <w:rPr>
                <w:rFonts w:ascii="Times New Roman" w:eastAsia="Calibri" w:hAnsi="Times New Roman"/>
                <w:sz w:val="24"/>
                <w:szCs w:val="24"/>
              </w:rPr>
              <w:t>Формирование элементарных математических представлений;</w:t>
            </w:r>
          </w:p>
          <w:p w:rsidR="00741605" w:rsidRPr="00A034DC" w:rsidRDefault="00741605" w:rsidP="007416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034DC">
              <w:rPr>
                <w:rFonts w:ascii="Times New Roman" w:eastAsia="Calibri" w:hAnsi="Times New Roman"/>
                <w:sz w:val="24"/>
                <w:szCs w:val="24"/>
              </w:rPr>
              <w:t>Ознакомление с окружающим миром (Ознакомление с предметным окружением, миром природы, соци)</w:t>
            </w:r>
          </w:p>
        </w:tc>
        <w:tc>
          <w:tcPr>
            <w:tcW w:w="1601" w:type="dxa"/>
          </w:tcPr>
          <w:p w:rsidR="00741605" w:rsidRPr="00A034DC" w:rsidRDefault="00741605" w:rsidP="007416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034DC">
              <w:rPr>
                <w:rFonts w:ascii="Times New Roman" w:eastAsia="Calibri" w:hAnsi="Times New Roman"/>
                <w:sz w:val="24"/>
                <w:szCs w:val="24"/>
              </w:rPr>
              <w:t>1 НОД</w:t>
            </w:r>
          </w:p>
          <w:p w:rsidR="00741605" w:rsidRPr="00A034DC" w:rsidRDefault="00741605" w:rsidP="007416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034DC">
              <w:rPr>
                <w:rFonts w:ascii="Times New Roman" w:eastAsia="Calibri" w:hAnsi="Times New Roman"/>
                <w:sz w:val="24"/>
                <w:szCs w:val="24"/>
              </w:rPr>
              <w:t>1 НОД</w:t>
            </w:r>
          </w:p>
        </w:tc>
      </w:tr>
      <w:tr w:rsidR="00741605" w:rsidRPr="00A034DC" w:rsidTr="006E7F6E">
        <w:trPr>
          <w:trHeight w:val="248"/>
        </w:trPr>
        <w:tc>
          <w:tcPr>
            <w:tcW w:w="9055" w:type="dxa"/>
          </w:tcPr>
          <w:p w:rsidR="00741605" w:rsidRPr="00A034DC" w:rsidRDefault="00741605" w:rsidP="007416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034DC">
              <w:rPr>
                <w:rFonts w:ascii="Times New Roman" w:eastAsia="Calibri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1601" w:type="dxa"/>
          </w:tcPr>
          <w:p w:rsidR="00741605" w:rsidRPr="00A034DC" w:rsidRDefault="00741605" w:rsidP="007416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034DC">
              <w:rPr>
                <w:rFonts w:ascii="Times New Roman" w:eastAsia="Calibri" w:hAnsi="Times New Roman"/>
                <w:sz w:val="24"/>
                <w:szCs w:val="24"/>
              </w:rPr>
              <w:t>2 НОД</w:t>
            </w:r>
          </w:p>
        </w:tc>
      </w:tr>
      <w:tr w:rsidR="00741605" w:rsidRPr="00A034DC" w:rsidTr="006E7F6E">
        <w:trPr>
          <w:trHeight w:val="667"/>
        </w:trPr>
        <w:tc>
          <w:tcPr>
            <w:tcW w:w="9055" w:type="dxa"/>
          </w:tcPr>
          <w:p w:rsidR="00741605" w:rsidRPr="00A034DC" w:rsidRDefault="00741605" w:rsidP="007416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034DC">
              <w:rPr>
                <w:rFonts w:ascii="Times New Roman" w:eastAsia="Calibri" w:hAnsi="Times New Roman"/>
                <w:sz w:val="24"/>
                <w:szCs w:val="24"/>
              </w:rPr>
              <w:t>Рисование</w:t>
            </w:r>
          </w:p>
          <w:p w:rsidR="00741605" w:rsidRPr="00A034DC" w:rsidRDefault="00741605" w:rsidP="007416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034DC">
              <w:rPr>
                <w:rFonts w:ascii="Times New Roman" w:eastAsia="Calibri" w:hAnsi="Times New Roman"/>
                <w:sz w:val="24"/>
                <w:szCs w:val="24"/>
              </w:rPr>
              <w:t>Лепка</w:t>
            </w:r>
          </w:p>
          <w:p w:rsidR="00741605" w:rsidRPr="00A034DC" w:rsidRDefault="00741605" w:rsidP="007416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034DC">
              <w:rPr>
                <w:rFonts w:ascii="Times New Roman" w:eastAsia="Calibri" w:hAnsi="Times New Roman"/>
                <w:sz w:val="24"/>
                <w:szCs w:val="24"/>
              </w:rPr>
              <w:t>Аппликация</w:t>
            </w:r>
          </w:p>
        </w:tc>
        <w:tc>
          <w:tcPr>
            <w:tcW w:w="1601" w:type="dxa"/>
          </w:tcPr>
          <w:p w:rsidR="00741605" w:rsidRPr="00A034DC" w:rsidRDefault="00741605" w:rsidP="007416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034DC">
              <w:rPr>
                <w:rFonts w:ascii="Times New Roman" w:eastAsia="Calibri" w:hAnsi="Times New Roman"/>
                <w:sz w:val="24"/>
                <w:szCs w:val="24"/>
              </w:rPr>
              <w:t>2 НОД</w:t>
            </w:r>
          </w:p>
          <w:p w:rsidR="00741605" w:rsidRPr="00A034DC" w:rsidRDefault="00741605" w:rsidP="007416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034DC">
              <w:rPr>
                <w:rFonts w:ascii="Times New Roman" w:eastAsia="Calibri" w:hAnsi="Times New Roman"/>
                <w:sz w:val="24"/>
                <w:szCs w:val="24"/>
              </w:rPr>
              <w:t xml:space="preserve">0,5 НОД </w:t>
            </w:r>
          </w:p>
          <w:p w:rsidR="00741605" w:rsidRPr="00A034DC" w:rsidRDefault="00741605" w:rsidP="007416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034DC">
              <w:rPr>
                <w:rFonts w:ascii="Times New Roman" w:eastAsia="Calibri" w:hAnsi="Times New Roman"/>
                <w:sz w:val="24"/>
                <w:szCs w:val="24"/>
              </w:rPr>
              <w:t>0,5 НОД</w:t>
            </w:r>
          </w:p>
        </w:tc>
      </w:tr>
      <w:tr w:rsidR="00741605" w:rsidRPr="00A034DC" w:rsidTr="006E7F6E">
        <w:tc>
          <w:tcPr>
            <w:tcW w:w="9055" w:type="dxa"/>
          </w:tcPr>
          <w:p w:rsidR="00741605" w:rsidRPr="00A034DC" w:rsidRDefault="00741605" w:rsidP="007416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034DC">
              <w:rPr>
                <w:rFonts w:ascii="Times New Roman" w:eastAsia="Calibri" w:hAnsi="Times New Roman"/>
                <w:sz w:val="24"/>
                <w:szCs w:val="24"/>
              </w:rPr>
              <w:t>Музыка</w:t>
            </w:r>
          </w:p>
        </w:tc>
        <w:tc>
          <w:tcPr>
            <w:tcW w:w="1601" w:type="dxa"/>
          </w:tcPr>
          <w:p w:rsidR="00741605" w:rsidRPr="00A034DC" w:rsidRDefault="00741605" w:rsidP="007416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034DC">
              <w:rPr>
                <w:rFonts w:ascii="Times New Roman" w:eastAsia="Calibri" w:hAnsi="Times New Roman"/>
                <w:sz w:val="24"/>
                <w:szCs w:val="24"/>
              </w:rPr>
              <w:t>2 НОД</w:t>
            </w:r>
          </w:p>
        </w:tc>
      </w:tr>
      <w:tr w:rsidR="00741605" w:rsidRPr="00A034DC" w:rsidTr="006E7F6E">
        <w:tc>
          <w:tcPr>
            <w:tcW w:w="9055" w:type="dxa"/>
          </w:tcPr>
          <w:p w:rsidR="00741605" w:rsidRPr="00A034DC" w:rsidRDefault="00741605" w:rsidP="007416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034DC">
              <w:rPr>
                <w:rFonts w:ascii="Times New Roman" w:eastAsia="Calibri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01" w:type="dxa"/>
          </w:tcPr>
          <w:p w:rsidR="00741605" w:rsidRPr="00A034DC" w:rsidRDefault="00741605" w:rsidP="007416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034DC">
              <w:rPr>
                <w:rFonts w:ascii="Times New Roman" w:eastAsia="Calibri" w:hAnsi="Times New Roman"/>
                <w:sz w:val="24"/>
                <w:szCs w:val="24"/>
              </w:rPr>
              <w:t>3 НОД</w:t>
            </w:r>
          </w:p>
        </w:tc>
      </w:tr>
      <w:tr w:rsidR="00741605" w:rsidRPr="00A034DC" w:rsidTr="006E7F6E">
        <w:tc>
          <w:tcPr>
            <w:tcW w:w="9055" w:type="dxa"/>
          </w:tcPr>
          <w:p w:rsidR="00741605" w:rsidRPr="00A034DC" w:rsidRDefault="00741605" w:rsidP="007416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034DC">
              <w:rPr>
                <w:rFonts w:ascii="Times New Roman" w:eastAsia="Calibri" w:hAnsi="Times New Roman"/>
                <w:sz w:val="24"/>
                <w:szCs w:val="24"/>
              </w:rPr>
              <w:t>Итого:</w:t>
            </w:r>
          </w:p>
        </w:tc>
        <w:tc>
          <w:tcPr>
            <w:tcW w:w="1601" w:type="dxa"/>
          </w:tcPr>
          <w:p w:rsidR="00741605" w:rsidRPr="00A034DC" w:rsidRDefault="00741605" w:rsidP="007416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034DC">
              <w:rPr>
                <w:rFonts w:ascii="Times New Roman" w:eastAsia="Calibri" w:hAnsi="Times New Roman"/>
                <w:b/>
                <w:sz w:val="24"/>
                <w:szCs w:val="24"/>
              </w:rPr>
              <w:t>12 НОД</w:t>
            </w:r>
          </w:p>
        </w:tc>
      </w:tr>
      <w:tr w:rsidR="00741605" w:rsidRPr="00A034DC" w:rsidTr="006E7F6E">
        <w:tc>
          <w:tcPr>
            <w:tcW w:w="9055" w:type="dxa"/>
          </w:tcPr>
          <w:p w:rsidR="00741605" w:rsidRPr="00A034DC" w:rsidRDefault="00741605" w:rsidP="007416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034DC">
              <w:rPr>
                <w:rFonts w:ascii="Times New Roman" w:eastAsia="Calibri" w:hAnsi="Times New Roman"/>
                <w:sz w:val="24"/>
                <w:szCs w:val="24"/>
              </w:rPr>
              <w:t>Продолжительность НОД</w:t>
            </w:r>
          </w:p>
        </w:tc>
        <w:tc>
          <w:tcPr>
            <w:tcW w:w="1601" w:type="dxa"/>
          </w:tcPr>
          <w:p w:rsidR="00741605" w:rsidRPr="00A034DC" w:rsidRDefault="00741605" w:rsidP="007416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034DC">
              <w:rPr>
                <w:rFonts w:ascii="Times New Roman" w:eastAsia="Calibri" w:hAnsi="Times New Roman"/>
                <w:sz w:val="24"/>
                <w:szCs w:val="24"/>
              </w:rPr>
              <w:t>25 мин.</w:t>
            </w:r>
          </w:p>
        </w:tc>
      </w:tr>
      <w:tr w:rsidR="00741605" w:rsidRPr="00A034DC" w:rsidTr="006E7F6E">
        <w:tc>
          <w:tcPr>
            <w:tcW w:w="9055" w:type="dxa"/>
          </w:tcPr>
          <w:p w:rsidR="00741605" w:rsidRPr="00A034DC" w:rsidRDefault="00741605" w:rsidP="007416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034DC">
              <w:rPr>
                <w:rFonts w:ascii="Times New Roman" w:eastAsia="Calibri" w:hAnsi="Times New Roman"/>
                <w:sz w:val="24"/>
                <w:szCs w:val="24"/>
              </w:rPr>
              <w:t>Перерыв между непрерывной образовательной деятельностью</w:t>
            </w:r>
          </w:p>
        </w:tc>
        <w:tc>
          <w:tcPr>
            <w:tcW w:w="1601" w:type="dxa"/>
          </w:tcPr>
          <w:p w:rsidR="00741605" w:rsidRPr="00A034DC" w:rsidRDefault="00741605" w:rsidP="007416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034DC">
              <w:rPr>
                <w:rFonts w:ascii="Times New Roman" w:eastAsia="Calibri" w:hAnsi="Times New Roman"/>
                <w:sz w:val="24"/>
                <w:szCs w:val="24"/>
              </w:rPr>
              <w:t>10 мин.</w:t>
            </w:r>
          </w:p>
        </w:tc>
      </w:tr>
      <w:tr w:rsidR="00741605" w:rsidRPr="00A034DC" w:rsidTr="006E7F6E">
        <w:tc>
          <w:tcPr>
            <w:tcW w:w="9055" w:type="dxa"/>
          </w:tcPr>
          <w:p w:rsidR="00741605" w:rsidRPr="00A034DC" w:rsidRDefault="00741605" w:rsidP="007416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034D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Учебная нагрузка в течение недели</w:t>
            </w:r>
          </w:p>
        </w:tc>
        <w:tc>
          <w:tcPr>
            <w:tcW w:w="1601" w:type="dxa"/>
          </w:tcPr>
          <w:p w:rsidR="00741605" w:rsidRPr="00A034DC" w:rsidRDefault="00741605" w:rsidP="007416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034DC">
              <w:rPr>
                <w:rFonts w:ascii="Times New Roman" w:eastAsia="Calibri" w:hAnsi="Times New Roman"/>
                <w:sz w:val="24"/>
                <w:szCs w:val="24"/>
              </w:rPr>
              <w:t>5 часов</w:t>
            </w:r>
          </w:p>
        </w:tc>
      </w:tr>
      <w:tr w:rsidR="00741605" w:rsidRPr="00A034DC" w:rsidTr="006E7F6E">
        <w:tc>
          <w:tcPr>
            <w:tcW w:w="9055" w:type="dxa"/>
          </w:tcPr>
          <w:p w:rsidR="00741605" w:rsidRPr="00A034DC" w:rsidRDefault="00741605" w:rsidP="007416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034DC">
              <w:rPr>
                <w:rFonts w:ascii="Times New Roman" w:eastAsia="Calibri" w:hAnsi="Times New Roman"/>
                <w:sz w:val="24"/>
                <w:szCs w:val="24"/>
              </w:rPr>
              <w:t>Вариативная часть (модульная)</w:t>
            </w:r>
          </w:p>
          <w:p w:rsidR="00741605" w:rsidRPr="00A034DC" w:rsidRDefault="00741605" w:rsidP="007416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034DC">
              <w:rPr>
                <w:rFonts w:ascii="Times New Roman" w:eastAsia="Calibri" w:hAnsi="Times New Roman"/>
                <w:sz w:val="24"/>
                <w:szCs w:val="24"/>
              </w:rPr>
              <w:t>Кружок «Природа и фантазия»</w:t>
            </w:r>
          </w:p>
          <w:p w:rsidR="00741605" w:rsidRPr="00A034DC" w:rsidRDefault="00741605" w:rsidP="007416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034DC">
              <w:rPr>
                <w:rFonts w:ascii="Times New Roman" w:eastAsia="Calibri" w:hAnsi="Times New Roman"/>
                <w:sz w:val="24"/>
                <w:szCs w:val="24"/>
              </w:rPr>
              <w:t>Кружок «весёлое попурри»</w:t>
            </w:r>
          </w:p>
          <w:p w:rsidR="00741605" w:rsidRPr="00A034DC" w:rsidRDefault="00741605" w:rsidP="007416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034DC">
              <w:rPr>
                <w:rFonts w:ascii="Times New Roman" w:eastAsia="Calibri" w:hAnsi="Times New Roman"/>
                <w:sz w:val="24"/>
                <w:szCs w:val="24"/>
              </w:rPr>
              <w:t>Кружок «Ритмика»</w:t>
            </w:r>
          </w:p>
        </w:tc>
        <w:tc>
          <w:tcPr>
            <w:tcW w:w="1601" w:type="dxa"/>
          </w:tcPr>
          <w:p w:rsidR="00741605" w:rsidRPr="00A034DC" w:rsidRDefault="00741605" w:rsidP="007416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41605" w:rsidRPr="00A034DC" w:rsidRDefault="00741605" w:rsidP="007416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034DC">
              <w:rPr>
                <w:rFonts w:ascii="Times New Roman" w:eastAsia="Calibri" w:hAnsi="Times New Roman"/>
                <w:sz w:val="24"/>
                <w:szCs w:val="24"/>
              </w:rPr>
              <w:t>1 НОД</w:t>
            </w:r>
          </w:p>
          <w:p w:rsidR="00741605" w:rsidRPr="00A034DC" w:rsidRDefault="00741605" w:rsidP="007416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034DC">
              <w:rPr>
                <w:rFonts w:ascii="Times New Roman" w:eastAsia="Calibri" w:hAnsi="Times New Roman"/>
                <w:sz w:val="24"/>
                <w:szCs w:val="24"/>
              </w:rPr>
              <w:t>1 НОД</w:t>
            </w:r>
          </w:p>
          <w:p w:rsidR="00741605" w:rsidRPr="00A034DC" w:rsidRDefault="00741605" w:rsidP="007416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034DC">
              <w:rPr>
                <w:rFonts w:ascii="Times New Roman" w:eastAsia="Calibri" w:hAnsi="Times New Roman"/>
                <w:sz w:val="24"/>
                <w:szCs w:val="24"/>
              </w:rPr>
              <w:t>1 НОД</w:t>
            </w:r>
          </w:p>
        </w:tc>
      </w:tr>
      <w:tr w:rsidR="00741605" w:rsidRPr="00A034DC" w:rsidTr="006E7F6E">
        <w:tc>
          <w:tcPr>
            <w:tcW w:w="9055" w:type="dxa"/>
          </w:tcPr>
          <w:p w:rsidR="00741605" w:rsidRPr="00A034DC" w:rsidRDefault="00741605" w:rsidP="007416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034DC">
              <w:rPr>
                <w:rFonts w:ascii="Times New Roman" w:eastAsia="Calibri" w:hAnsi="Times New Roman"/>
                <w:sz w:val="24"/>
                <w:szCs w:val="24"/>
              </w:rPr>
              <w:t>Всего:</w:t>
            </w:r>
          </w:p>
        </w:tc>
        <w:tc>
          <w:tcPr>
            <w:tcW w:w="1601" w:type="dxa"/>
          </w:tcPr>
          <w:p w:rsidR="00741605" w:rsidRPr="00A034DC" w:rsidRDefault="00741605" w:rsidP="007416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034DC">
              <w:rPr>
                <w:rFonts w:ascii="Times New Roman" w:eastAsia="Calibri" w:hAnsi="Times New Roman"/>
                <w:sz w:val="24"/>
                <w:szCs w:val="24"/>
              </w:rPr>
              <w:t>15 НОД</w:t>
            </w:r>
          </w:p>
        </w:tc>
      </w:tr>
      <w:tr w:rsidR="00741605" w:rsidRPr="00A034DC" w:rsidTr="006E7F6E">
        <w:tc>
          <w:tcPr>
            <w:tcW w:w="9055" w:type="dxa"/>
          </w:tcPr>
          <w:p w:rsidR="00741605" w:rsidRPr="00A034DC" w:rsidRDefault="00741605" w:rsidP="007416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741605" w:rsidRPr="00A034DC" w:rsidRDefault="00741605" w:rsidP="007416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034DC">
              <w:rPr>
                <w:rFonts w:ascii="Times New Roman" w:eastAsia="Calibri" w:hAnsi="Times New Roman"/>
                <w:sz w:val="24"/>
                <w:szCs w:val="24"/>
              </w:rPr>
              <w:t>6 часов 15 мин</w:t>
            </w:r>
          </w:p>
        </w:tc>
      </w:tr>
      <w:tr w:rsidR="00741605" w:rsidRPr="00A034DC" w:rsidTr="006E7F6E">
        <w:tc>
          <w:tcPr>
            <w:tcW w:w="9055" w:type="dxa"/>
          </w:tcPr>
          <w:p w:rsidR="00741605" w:rsidRPr="00A034DC" w:rsidRDefault="00741605" w:rsidP="007416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DC">
              <w:rPr>
                <w:rFonts w:ascii="Times New Roman" w:eastAsia="Times New Roman" w:hAnsi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601" w:type="dxa"/>
          </w:tcPr>
          <w:p w:rsidR="00741605" w:rsidRPr="00A034DC" w:rsidRDefault="00741605" w:rsidP="0074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DC">
              <w:rPr>
                <w:rFonts w:ascii="Times New Roman" w:eastAsia="Times New Roman" w:hAnsi="Times New Roman"/>
                <w:sz w:val="24"/>
                <w:szCs w:val="24"/>
              </w:rPr>
              <w:t>ежедневно</w:t>
            </w:r>
          </w:p>
        </w:tc>
      </w:tr>
      <w:tr w:rsidR="00741605" w:rsidRPr="00A034DC" w:rsidTr="006E7F6E">
        <w:tc>
          <w:tcPr>
            <w:tcW w:w="9055" w:type="dxa"/>
          </w:tcPr>
          <w:p w:rsidR="00741605" w:rsidRPr="00A034DC" w:rsidRDefault="00741605" w:rsidP="007416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DC">
              <w:rPr>
                <w:rFonts w:ascii="Times New Roman" w:eastAsia="Times New Roman" w:hAnsi="Times New Roman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1601" w:type="dxa"/>
          </w:tcPr>
          <w:p w:rsidR="00741605" w:rsidRPr="00A034DC" w:rsidRDefault="00741605" w:rsidP="0074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DC">
              <w:rPr>
                <w:rFonts w:ascii="Times New Roman" w:eastAsia="Times New Roman" w:hAnsi="Times New Roman"/>
                <w:sz w:val="24"/>
                <w:szCs w:val="24"/>
              </w:rPr>
              <w:t>ежедневно</w:t>
            </w:r>
          </w:p>
        </w:tc>
      </w:tr>
      <w:tr w:rsidR="00741605" w:rsidRPr="00A034DC" w:rsidTr="006E7F6E">
        <w:tc>
          <w:tcPr>
            <w:tcW w:w="9055" w:type="dxa"/>
          </w:tcPr>
          <w:p w:rsidR="00741605" w:rsidRPr="00A034DC" w:rsidRDefault="00741605" w:rsidP="007416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DC">
              <w:rPr>
                <w:rFonts w:ascii="Times New Roman" w:eastAsia="Times New Roman" w:hAnsi="Times New Roman"/>
                <w:sz w:val="24"/>
                <w:szCs w:val="24"/>
              </w:rPr>
              <w:t>Конструктивно-модельная деятельность</w:t>
            </w:r>
          </w:p>
        </w:tc>
        <w:tc>
          <w:tcPr>
            <w:tcW w:w="1601" w:type="dxa"/>
          </w:tcPr>
          <w:p w:rsidR="00741605" w:rsidRPr="00A034DC" w:rsidRDefault="00741605" w:rsidP="0074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DC">
              <w:rPr>
                <w:rFonts w:ascii="Times New Roman" w:eastAsia="Times New Roman" w:hAnsi="Times New Roman"/>
                <w:sz w:val="24"/>
                <w:szCs w:val="24"/>
              </w:rPr>
              <w:t>1 раз в неделю</w:t>
            </w:r>
          </w:p>
        </w:tc>
      </w:tr>
      <w:tr w:rsidR="00741605" w:rsidRPr="00A034DC" w:rsidTr="006E7F6E">
        <w:tc>
          <w:tcPr>
            <w:tcW w:w="9055" w:type="dxa"/>
          </w:tcPr>
          <w:p w:rsidR="00741605" w:rsidRPr="00A034DC" w:rsidRDefault="00741605" w:rsidP="007416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DC">
              <w:rPr>
                <w:rFonts w:ascii="Times New Roman" w:eastAsia="Times New Roman" w:hAnsi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1601" w:type="dxa"/>
          </w:tcPr>
          <w:p w:rsidR="00741605" w:rsidRPr="00A034DC" w:rsidRDefault="00741605" w:rsidP="0074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DC">
              <w:rPr>
                <w:rFonts w:ascii="Times New Roman" w:eastAsia="Times New Roman" w:hAnsi="Times New Roman"/>
                <w:sz w:val="24"/>
                <w:szCs w:val="24"/>
              </w:rPr>
              <w:t>ежедневно</w:t>
            </w:r>
          </w:p>
        </w:tc>
      </w:tr>
      <w:tr w:rsidR="00741605" w:rsidRPr="00A034DC" w:rsidTr="006E7F6E">
        <w:tc>
          <w:tcPr>
            <w:tcW w:w="9055" w:type="dxa"/>
          </w:tcPr>
          <w:p w:rsidR="00741605" w:rsidRPr="00A034DC" w:rsidRDefault="00741605" w:rsidP="007416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DC">
              <w:rPr>
                <w:rFonts w:ascii="Times New Roman" w:eastAsia="Times New Roman" w:hAnsi="Times New Roman"/>
                <w:sz w:val="24"/>
                <w:szCs w:val="24"/>
              </w:rPr>
              <w:t>Развивающее общение при проведении режимных моментов</w:t>
            </w:r>
          </w:p>
        </w:tc>
        <w:tc>
          <w:tcPr>
            <w:tcW w:w="1601" w:type="dxa"/>
          </w:tcPr>
          <w:p w:rsidR="00741605" w:rsidRPr="00A034DC" w:rsidRDefault="00741605" w:rsidP="0074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DC">
              <w:rPr>
                <w:rFonts w:ascii="Times New Roman" w:eastAsia="Times New Roman" w:hAnsi="Times New Roman"/>
                <w:sz w:val="24"/>
                <w:szCs w:val="24"/>
              </w:rPr>
              <w:t>ежедневно</w:t>
            </w:r>
          </w:p>
        </w:tc>
      </w:tr>
      <w:tr w:rsidR="00741605" w:rsidRPr="00A034DC" w:rsidTr="006E7F6E">
        <w:tc>
          <w:tcPr>
            <w:tcW w:w="9055" w:type="dxa"/>
          </w:tcPr>
          <w:p w:rsidR="00741605" w:rsidRPr="00A034DC" w:rsidRDefault="00741605" w:rsidP="007416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DC">
              <w:rPr>
                <w:rFonts w:ascii="Times New Roman" w:eastAsia="Times New Roman" w:hAnsi="Times New Roman"/>
                <w:sz w:val="24"/>
                <w:szCs w:val="24"/>
              </w:rPr>
              <w:t>Приобщение к доступной трудовой деятельности</w:t>
            </w:r>
          </w:p>
        </w:tc>
        <w:tc>
          <w:tcPr>
            <w:tcW w:w="1601" w:type="dxa"/>
          </w:tcPr>
          <w:p w:rsidR="00741605" w:rsidRPr="00A034DC" w:rsidRDefault="00741605" w:rsidP="0074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DC">
              <w:rPr>
                <w:rFonts w:ascii="Times New Roman" w:eastAsia="Times New Roman" w:hAnsi="Times New Roman"/>
                <w:sz w:val="24"/>
                <w:szCs w:val="24"/>
              </w:rPr>
              <w:t>ежедневно</w:t>
            </w:r>
          </w:p>
        </w:tc>
      </w:tr>
      <w:tr w:rsidR="00741605" w:rsidRPr="00A034DC" w:rsidTr="006E7F6E">
        <w:tc>
          <w:tcPr>
            <w:tcW w:w="9055" w:type="dxa"/>
          </w:tcPr>
          <w:p w:rsidR="00741605" w:rsidRPr="00A034DC" w:rsidRDefault="00741605" w:rsidP="007416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DC">
              <w:rPr>
                <w:rFonts w:ascii="Times New Roman" w:eastAsia="Times New Roman" w:hAnsi="Times New Roman"/>
                <w:sz w:val="24"/>
                <w:szCs w:val="24"/>
              </w:rPr>
              <w:t>Развивающее общение на прогулке</w:t>
            </w:r>
          </w:p>
        </w:tc>
        <w:tc>
          <w:tcPr>
            <w:tcW w:w="1601" w:type="dxa"/>
          </w:tcPr>
          <w:p w:rsidR="00741605" w:rsidRPr="00A034DC" w:rsidRDefault="00741605" w:rsidP="0074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DC">
              <w:rPr>
                <w:rFonts w:ascii="Times New Roman" w:eastAsia="Times New Roman" w:hAnsi="Times New Roman"/>
                <w:sz w:val="24"/>
                <w:szCs w:val="24"/>
              </w:rPr>
              <w:t>ежедневно</w:t>
            </w:r>
          </w:p>
        </w:tc>
      </w:tr>
      <w:tr w:rsidR="00741605" w:rsidRPr="00A034DC" w:rsidTr="006E7F6E">
        <w:tc>
          <w:tcPr>
            <w:tcW w:w="9055" w:type="dxa"/>
          </w:tcPr>
          <w:p w:rsidR="00741605" w:rsidRPr="00A034DC" w:rsidRDefault="00741605" w:rsidP="007416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DC">
              <w:rPr>
                <w:rFonts w:ascii="Times New Roman" w:eastAsia="Times New Roman" w:hAnsi="Times New Roman"/>
                <w:sz w:val="24"/>
                <w:szCs w:val="24"/>
              </w:rPr>
              <w:t>Самостоятельная игра в группе</w:t>
            </w:r>
          </w:p>
        </w:tc>
        <w:tc>
          <w:tcPr>
            <w:tcW w:w="1601" w:type="dxa"/>
          </w:tcPr>
          <w:p w:rsidR="00741605" w:rsidRPr="00A034DC" w:rsidRDefault="00741605" w:rsidP="0074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DC">
              <w:rPr>
                <w:rFonts w:ascii="Times New Roman" w:eastAsia="Times New Roman" w:hAnsi="Times New Roman"/>
                <w:sz w:val="24"/>
                <w:szCs w:val="24"/>
              </w:rPr>
              <w:t>ежедневно</w:t>
            </w:r>
          </w:p>
        </w:tc>
      </w:tr>
      <w:tr w:rsidR="00741605" w:rsidRPr="00A034DC" w:rsidTr="006E7F6E">
        <w:tc>
          <w:tcPr>
            <w:tcW w:w="9055" w:type="dxa"/>
          </w:tcPr>
          <w:p w:rsidR="00741605" w:rsidRPr="00A034DC" w:rsidRDefault="00741605" w:rsidP="007416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DC">
              <w:rPr>
                <w:rFonts w:ascii="Times New Roman" w:eastAsia="Times New Roman" w:hAnsi="Times New Roman"/>
                <w:sz w:val="24"/>
                <w:szCs w:val="24"/>
              </w:rPr>
              <w:t>Самостоятельная деятельность детей в центрах развития</w:t>
            </w:r>
          </w:p>
        </w:tc>
        <w:tc>
          <w:tcPr>
            <w:tcW w:w="1601" w:type="dxa"/>
          </w:tcPr>
          <w:p w:rsidR="00741605" w:rsidRPr="00A034DC" w:rsidRDefault="00741605" w:rsidP="0074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DC">
              <w:rPr>
                <w:rFonts w:ascii="Times New Roman" w:eastAsia="Times New Roman" w:hAnsi="Times New Roman"/>
                <w:sz w:val="24"/>
                <w:szCs w:val="24"/>
              </w:rPr>
              <w:t>ежедневно</w:t>
            </w:r>
          </w:p>
        </w:tc>
      </w:tr>
      <w:tr w:rsidR="00741605" w:rsidRPr="00A034DC" w:rsidTr="006E7F6E">
        <w:tc>
          <w:tcPr>
            <w:tcW w:w="9055" w:type="dxa"/>
          </w:tcPr>
          <w:p w:rsidR="00741605" w:rsidRPr="00A034DC" w:rsidRDefault="00741605" w:rsidP="007416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DC">
              <w:rPr>
                <w:rFonts w:ascii="Times New Roman" w:eastAsia="Times New Roman" w:hAnsi="Times New Roman"/>
                <w:sz w:val="24"/>
                <w:szCs w:val="24"/>
              </w:rPr>
              <w:t>Самостоятельная игра на участке группы</w:t>
            </w:r>
          </w:p>
        </w:tc>
        <w:tc>
          <w:tcPr>
            <w:tcW w:w="1601" w:type="dxa"/>
          </w:tcPr>
          <w:p w:rsidR="00741605" w:rsidRPr="00A034DC" w:rsidRDefault="00741605" w:rsidP="0074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DC">
              <w:rPr>
                <w:rFonts w:ascii="Times New Roman" w:eastAsia="Times New Roman" w:hAnsi="Times New Roman"/>
                <w:sz w:val="24"/>
                <w:szCs w:val="24"/>
              </w:rPr>
              <w:t>ежедневно</w:t>
            </w:r>
          </w:p>
        </w:tc>
      </w:tr>
      <w:tr w:rsidR="00741605" w:rsidRPr="00A034DC" w:rsidTr="006E7F6E">
        <w:tc>
          <w:tcPr>
            <w:tcW w:w="9055" w:type="dxa"/>
          </w:tcPr>
          <w:p w:rsidR="00741605" w:rsidRPr="00A034DC" w:rsidRDefault="00741605" w:rsidP="007416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DC">
              <w:rPr>
                <w:rFonts w:ascii="Times New Roman" w:eastAsia="Times New Roman" w:hAnsi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601" w:type="dxa"/>
          </w:tcPr>
          <w:p w:rsidR="00741605" w:rsidRPr="00A034DC" w:rsidRDefault="00741605" w:rsidP="0074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DC">
              <w:rPr>
                <w:rFonts w:ascii="Times New Roman" w:eastAsia="Times New Roman" w:hAnsi="Times New Roman"/>
                <w:sz w:val="24"/>
                <w:szCs w:val="24"/>
              </w:rPr>
              <w:t>ежедневно</w:t>
            </w:r>
          </w:p>
        </w:tc>
      </w:tr>
      <w:tr w:rsidR="00741605" w:rsidRPr="00A034DC" w:rsidTr="006E7F6E">
        <w:tc>
          <w:tcPr>
            <w:tcW w:w="9055" w:type="dxa"/>
          </w:tcPr>
          <w:p w:rsidR="00741605" w:rsidRPr="00A034DC" w:rsidRDefault="00741605" w:rsidP="007416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DC">
              <w:rPr>
                <w:rFonts w:ascii="Times New Roman" w:eastAsia="Times New Roman" w:hAnsi="Times New Roman"/>
                <w:sz w:val="24"/>
                <w:szCs w:val="24"/>
              </w:rPr>
              <w:t>Комплексы закаливающих процедур</w:t>
            </w:r>
          </w:p>
        </w:tc>
        <w:tc>
          <w:tcPr>
            <w:tcW w:w="1601" w:type="dxa"/>
          </w:tcPr>
          <w:p w:rsidR="00741605" w:rsidRPr="00A034DC" w:rsidRDefault="00741605" w:rsidP="0074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DC">
              <w:rPr>
                <w:rFonts w:ascii="Times New Roman" w:eastAsia="Times New Roman" w:hAnsi="Times New Roman"/>
                <w:sz w:val="24"/>
                <w:szCs w:val="24"/>
              </w:rPr>
              <w:t>ежедневно</w:t>
            </w:r>
          </w:p>
        </w:tc>
      </w:tr>
      <w:tr w:rsidR="00741605" w:rsidRPr="00A034DC" w:rsidTr="006E7F6E">
        <w:tc>
          <w:tcPr>
            <w:tcW w:w="9055" w:type="dxa"/>
          </w:tcPr>
          <w:p w:rsidR="00741605" w:rsidRPr="00A034DC" w:rsidRDefault="00741605" w:rsidP="007416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DC">
              <w:rPr>
                <w:rFonts w:ascii="Times New Roman" w:eastAsia="Times New Roman" w:hAnsi="Times New Roman"/>
                <w:sz w:val="24"/>
                <w:szCs w:val="24"/>
              </w:rPr>
              <w:t>Гигиенические процедуры</w:t>
            </w:r>
          </w:p>
        </w:tc>
        <w:tc>
          <w:tcPr>
            <w:tcW w:w="1601" w:type="dxa"/>
          </w:tcPr>
          <w:p w:rsidR="00741605" w:rsidRPr="00A034DC" w:rsidRDefault="00741605" w:rsidP="0074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DC">
              <w:rPr>
                <w:rFonts w:ascii="Times New Roman" w:eastAsia="Times New Roman" w:hAnsi="Times New Roman"/>
                <w:sz w:val="24"/>
                <w:szCs w:val="24"/>
              </w:rPr>
              <w:t>ежедневно</w:t>
            </w:r>
          </w:p>
        </w:tc>
      </w:tr>
    </w:tbl>
    <w:p w:rsidR="004E0EC0" w:rsidRPr="00A034DC" w:rsidRDefault="004E0EC0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4AC" w:rsidRPr="00A034DC" w:rsidRDefault="00B31429" w:rsidP="00797FFC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_Toc428310767"/>
      <w:r w:rsidRPr="00A034DC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E9053B" w:rsidRPr="00A034DC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="00797FFC" w:rsidRPr="00A034DC">
        <w:rPr>
          <w:rFonts w:ascii="Times New Roman" w:hAnsi="Times New Roman" w:cs="Times New Roman"/>
          <w:b/>
          <w:bCs/>
          <w:sz w:val="28"/>
          <w:szCs w:val="28"/>
        </w:rPr>
        <w:t xml:space="preserve">Расписание </w:t>
      </w:r>
      <w:r w:rsidR="006134AC" w:rsidRPr="00A034DC">
        <w:rPr>
          <w:rFonts w:ascii="Times New Roman" w:hAnsi="Times New Roman" w:cs="Times New Roman"/>
          <w:b/>
          <w:bCs/>
          <w:sz w:val="28"/>
          <w:szCs w:val="28"/>
        </w:rPr>
        <w:t>непосредственной образовательной деятельност</w:t>
      </w:r>
      <w:bookmarkEnd w:id="5"/>
      <w:r w:rsidR="006134AC" w:rsidRPr="00A034DC">
        <w:rPr>
          <w:rFonts w:ascii="Times New Roman" w:hAnsi="Times New Roman" w:cs="Times New Roman"/>
          <w:b/>
          <w:bCs/>
          <w:sz w:val="28"/>
          <w:szCs w:val="28"/>
        </w:rPr>
        <w:t>и в старшей группе</w:t>
      </w:r>
      <w:r w:rsidR="00797FFC" w:rsidRPr="00A034DC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0B2F4E" w:rsidRPr="00A034DC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797FFC" w:rsidRPr="00A034DC">
        <w:rPr>
          <w:rFonts w:ascii="Times New Roman" w:hAnsi="Times New Roman" w:cs="Times New Roman"/>
          <w:b/>
          <w:bCs/>
          <w:sz w:val="28"/>
          <w:szCs w:val="28"/>
        </w:rPr>
        <w:t>» общеразвивающей направленности, сокращённого дня, 5-6 лет</w:t>
      </w:r>
      <w:r w:rsidR="006134AC" w:rsidRPr="00A034D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05984" w:rsidRPr="00A034DC" w:rsidRDefault="00605984" w:rsidP="00797FFC">
      <w:pPr>
        <w:keepNext/>
        <w:spacing w:after="0" w:line="240" w:lineRule="auto"/>
        <w:jc w:val="center"/>
        <w:outlineLvl w:val="1"/>
        <w:rPr>
          <w:rFonts w:ascii="Times New Roman" w:eastAsia="Droid Sans Fallback" w:hAnsi="Times New Roman" w:cs="Times New Roman"/>
          <w:b/>
          <w:bCs/>
          <w:kern w:val="2"/>
          <w:sz w:val="28"/>
          <w:szCs w:val="28"/>
          <w:lang w:eastAsia="zh-CN" w:bidi="hi-IN"/>
        </w:rPr>
      </w:pPr>
    </w:p>
    <w:tbl>
      <w:tblPr>
        <w:tblW w:w="0" w:type="auto"/>
        <w:tblInd w:w="-29" w:type="dxa"/>
        <w:tblLayout w:type="fixed"/>
        <w:tblCellMar>
          <w:left w:w="113" w:type="dxa"/>
        </w:tblCellMar>
        <w:tblLook w:val="04A0"/>
      </w:tblPr>
      <w:tblGrid>
        <w:gridCol w:w="1848"/>
        <w:gridCol w:w="5328"/>
        <w:gridCol w:w="2550"/>
      </w:tblGrid>
      <w:tr w:rsidR="005E5BB5" w:rsidRPr="00A034DC" w:rsidTr="008A357D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4AC" w:rsidRPr="00A034DC" w:rsidRDefault="006134AC" w:rsidP="002B044C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День недели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4AC" w:rsidRPr="00A034DC" w:rsidRDefault="006134AC" w:rsidP="002B044C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Старшая группа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4AC" w:rsidRPr="00A034DC" w:rsidRDefault="006134AC" w:rsidP="002B044C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</w:t>
            </w:r>
          </w:p>
        </w:tc>
      </w:tr>
      <w:tr w:rsidR="005E5BB5" w:rsidRPr="00A034DC" w:rsidTr="008A357D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4AC" w:rsidRPr="00A034DC" w:rsidRDefault="006134AC" w:rsidP="002B044C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AC" w:rsidRPr="00A034DC" w:rsidRDefault="006134AC" w:rsidP="002B044C">
            <w:pPr>
              <w:keepNext/>
              <w:suppressLineNumber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3519E" w:rsidRPr="00A034DC">
              <w:rPr>
                <w:rFonts w:ascii="Times New Roman" w:hAnsi="Times New Roman" w:cs="Times New Roman"/>
                <w:sz w:val="28"/>
                <w:szCs w:val="28"/>
              </w:rPr>
              <w:t xml:space="preserve"> Музыка</w:t>
            </w:r>
          </w:p>
          <w:p w:rsidR="006134AC" w:rsidRPr="00A034DC" w:rsidRDefault="00605984" w:rsidP="002B044C">
            <w:pPr>
              <w:keepNext/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E3519E" w:rsidRPr="00A034DC">
              <w:rPr>
                <w:rFonts w:ascii="Times New Roman" w:hAnsi="Times New Roman" w:cs="Times New Roman"/>
                <w:sz w:val="28"/>
                <w:szCs w:val="28"/>
              </w:rPr>
              <w:t>Ознакомление с окружающим миром</w:t>
            </w:r>
          </w:p>
          <w:p w:rsidR="006134AC" w:rsidRPr="00A034DC" w:rsidRDefault="00E3519E" w:rsidP="002571A0">
            <w:pPr>
              <w:keepNext/>
              <w:suppressLineNumber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3.Рисование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4AC" w:rsidRPr="00A034DC" w:rsidRDefault="006134AC" w:rsidP="002B044C">
            <w:pPr>
              <w:keepNext/>
              <w:suppressLineNumber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</w:rPr>
              <w:t>9.00 – 9.25</w:t>
            </w:r>
          </w:p>
          <w:p w:rsidR="006134AC" w:rsidRPr="00A034DC" w:rsidRDefault="00605984" w:rsidP="002B044C">
            <w:pPr>
              <w:keepNext/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</w:rPr>
              <w:t>9.40 – 10.05</w:t>
            </w:r>
          </w:p>
          <w:p w:rsidR="00605984" w:rsidRPr="00A034DC" w:rsidRDefault="00E3519E" w:rsidP="002B044C">
            <w:pPr>
              <w:keepNext/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</w:rPr>
              <w:t>10.10 – 10.35</w:t>
            </w:r>
          </w:p>
          <w:p w:rsidR="006134AC" w:rsidRPr="00A034DC" w:rsidRDefault="006134AC" w:rsidP="002B044C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5E5BB5" w:rsidRPr="00A034DC" w:rsidTr="008A357D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4AC" w:rsidRPr="00A034DC" w:rsidRDefault="006134AC" w:rsidP="002B044C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9E" w:rsidRPr="00A034DC" w:rsidRDefault="00605984" w:rsidP="002B044C">
            <w:pPr>
              <w:keepNext/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3519E" w:rsidRPr="00A034DC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Физическая культура </w:t>
            </w:r>
          </w:p>
          <w:p w:rsidR="006134AC" w:rsidRPr="00A034DC" w:rsidRDefault="00605984" w:rsidP="002B044C">
            <w:pPr>
              <w:keepNext/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134AC" w:rsidRPr="00A034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3519E" w:rsidRPr="00A034DC">
              <w:rPr>
                <w:rFonts w:ascii="Times New Roman" w:hAnsi="Times New Roman" w:cs="Times New Roman"/>
                <w:sz w:val="28"/>
                <w:szCs w:val="28"/>
              </w:rPr>
              <w:t>ФЭМП</w:t>
            </w:r>
          </w:p>
          <w:p w:rsidR="006134AC" w:rsidRPr="00A034DC" w:rsidRDefault="006134AC" w:rsidP="00E3519E">
            <w:pPr>
              <w:keepNext/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4AC" w:rsidRPr="00A034DC" w:rsidRDefault="006134AC" w:rsidP="002B044C">
            <w:pPr>
              <w:keepNext/>
              <w:suppressLineNumber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</w:rPr>
              <w:t>9.00 – 9.25</w:t>
            </w:r>
          </w:p>
          <w:p w:rsidR="006134AC" w:rsidRPr="00A034DC" w:rsidRDefault="006134AC" w:rsidP="002B044C">
            <w:pPr>
              <w:keepNext/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</w:rPr>
              <w:t>9.35 – 10.00</w:t>
            </w:r>
          </w:p>
          <w:p w:rsidR="006134AC" w:rsidRPr="00A034DC" w:rsidRDefault="006134AC" w:rsidP="00605984">
            <w:pPr>
              <w:keepNext/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BB5" w:rsidRPr="00A034DC" w:rsidTr="008A357D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4AC" w:rsidRPr="00A034DC" w:rsidRDefault="006134AC" w:rsidP="002B044C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AC" w:rsidRPr="00A034DC" w:rsidRDefault="006134AC" w:rsidP="002B044C">
            <w:pPr>
              <w:keepNext/>
              <w:suppressLineNumber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05984" w:rsidRPr="00A03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519E" w:rsidRPr="00A034DC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D53314" w:rsidRPr="00A034DC" w:rsidRDefault="00605984" w:rsidP="002B044C">
            <w:pPr>
              <w:keepNext/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E3519E" w:rsidRPr="00A03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2EE3" w:rsidRPr="00A034DC">
              <w:rPr>
                <w:rFonts w:ascii="Times New Roman" w:hAnsi="Times New Roman" w:cs="Times New Roman"/>
                <w:sz w:val="28"/>
                <w:szCs w:val="28"/>
              </w:rPr>
              <w:t>Разви</w:t>
            </w:r>
            <w:r w:rsidR="00E3519E" w:rsidRPr="00A034DC">
              <w:rPr>
                <w:rFonts w:ascii="Times New Roman" w:hAnsi="Times New Roman" w:cs="Times New Roman"/>
                <w:sz w:val="28"/>
                <w:szCs w:val="28"/>
              </w:rPr>
              <w:t>тие речи</w:t>
            </w:r>
            <w:r w:rsidRPr="00A03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134AC" w:rsidRPr="00A034DC" w:rsidRDefault="00EF2EE3" w:rsidP="002571A0">
            <w:pPr>
              <w:keepNext/>
              <w:suppressLineNumber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</w:rPr>
              <w:t>3. Рисование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314" w:rsidRPr="00A034DC" w:rsidRDefault="006134AC" w:rsidP="002B044C">
            <w:pPr>
              <w:keepNext/>
              <w:suppressLineNumber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</w:rPr>
              <w:t>9.00 – 9.25</w:t>
            </w:r>
          </w:p>
          <w:p w:rsidR="006134AC" w:rsidRPr="00A034DC" w:rsidRDefault="006134AC" w:rsidP="002B044C">
            <w:pPr>
              <w:keepNext/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</w:rPr>
              <w:t>9.35 – 10.00</w:t>
            </w:r>
          </w:p>
          <w:p w:rsidR="00EF2EE3" w:rsidRPr="00A034DC" w:rsidRDefault="00EF2EE3" w:rsidP="00EF2EE3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10.10 – 10.35</w:t>
            </w:r>
          </w:p>
          <w:p w:rsidR="00605984" w:rsidRPr="00A034DC" w:rsidRDefault="00605984" w:rsidP="002B044C">
            <w:pPr>
              <w:keepNext/>
              <w:suppressLineNumber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5E5BB5" w:rsidRPr="00A034DC" w:rsidTr="002571A0">
        <w:trPr>
          <w:trHeight w:val="1362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4AC" w:rsidRPr="00A034DC" w:rsidRDefault="006134AC" w:rsidP="00605984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57D" w:rsidRPr="00A034DC" w:rsidRDefault="006134AC" w:rsidP="002B044C">
            <w:pPr>
              <w:keepNext/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EF2EE3" w:rsidRPr="00A034DC">
              <w:rPr>
                <w:rFonts w:ascii="Times New Roman" w:hAnsi="Times New Roman" w:cs="Times New Roman"/>
                <w:sz w:val="28"/>
                <w:szCs w:val="28"/>
              </w:rPr>
              <w:t>Развивтие речи</w:t>
            </w:r>
          </w:p>
          <w:p w:rsidR="006134AC" w:rsidRPr="00A034DC" w:rsidRDefault="008A357D" w:rsidP="002571A0">
            <w:pPr>
              <w:keepNext/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  <w:r w:rsidR="00EF2EE3" w:rsidRPr="00A034DC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Физическая культура на воздухе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4AC" w:rsidRPr="00A034DC" w:rsidRDefault="006134AC" w:rsidP="002B044C">
            <w:pPr>
              <w:keepNext/>
              <w:suppressLineNumber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</w:rPr>
              <w:t>9.00 – 9.25</w:t>
            </w:r>
          </w:p>
          <w:p w:rsidR="00605984" w:rsidRPr="00A034DC" w:rsidRDefault="008A357D" w:rsidP="00EF2EE3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</w:rPr>
              <w:t>9.35 – 10.00</w:t>
            </w:r>
          </w:p>
        </w:tc>
      </w:tr>
      <w:tr w:rsidR="005E5BB5" w:rsidRPr="00A034DC" w:rsidTr="008A357D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4AC" w:rsidRPr="00A034DC" w:rsidRDefault="006134AC" w:rsidP="002B044C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34AC" w:rsidRPr="00A034DC" w:rsidRDefault="00EF2EE3" w:rsidP="002B044C">
            <w:pPr>
              <w:keepNext/>
              <w:suppressLineNumber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</w:rPr>
              <w:t>1. Физическая культура</w:t>
            </w:r>
          </w:p>
          <w:p w:rsidR="006134AC" w:rsidRPr="00A034DC" w:rsidRDefault="008A357D" w:rsidP="00EF2EE3">
            <w:pPr>
              <w:keepNext/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EF2EE3" w:rsidRPr="00A034DC">
              <w:rPr>
                <w:rFonts w:ascii="Times New Roman" w:hAnsi="Times New Roman" w:cs="Times New Roman"/>
                <w:sz w:val="28"/>
                <w:szCs w:val="28"/>
              </w:rPr>
              <w:t>Аппликация/ Лепка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4AC" w:rsidRPr="00A034DC" w:rsidRDefault="006134AC" w:rsidP="002B044C">
            <w:pPr>
              <w:keepNext/>
              <w:suppressLineNumber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</w:rPr>
              <w:t>9.00 – 9.25</w:t>
            </w:r>
          </w:p>
          <w:p w:rsidR="006134AC" w:rsidRPr="00A034DC" w:rsidRDefault="006134AC" w:rsidP="008A357D">
            <w:pPr>
              <w:keepNext/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</w:rPr>
              <w:t>9.35 – 10.0</w:t>
            </w:r>
            <w:r w:rsidR="008A357D" w:rsidRPr="00A034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B81EEC" w:rsidRPr="00A034DC" w:rsidRDefault="00B81EEC" w:rsidP="002B044C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_Toc428310768"/>
      <w:bookmarkStart w:id="7" w:name="_Toc428310769"/>
      <w:bookmarkEnd w:id="6"/>
    </w:p>
    <w:p w:rsidR="00B81EEC" w:rsidRPr="00A034DC" w:rsidRDefault="00B81EEC" w:rsidP="002B044C">
      <w:pPr>
        <w:pStyle w:val="a0"/>
        <w:rPr>
          <w:rFonts w:cs="Times New Roman"/>
          <w:sz w:val="28"/>
          <w:szCs w:val="28"/>
        </w:rPr>
      </w:pPr>
    </w:p>
    <w:p w:rsidR="00B81EEC" w:rsidRPr="00A034DC" w:rsidRDefault="001F6950" w:rsidP="00797FFC">
      <w:pPr>
        <w:tabs>
          <w:tab w:val="left" w:pos="5737"/>
          <w:tab w:val="center" w:pos="8206"/>
        </w:tabs>
        <w:spacing w:after="0" w:line="240" w:lineRule="auto"/>
        <w:ind w:firstLine="708"/>
        <w:jc w:val="both"/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ab/>
      </w:r>
    </w:p>
    <w:p w:rsidR="00B81EEC" w:rsidRPr="00A034DC" w:rsidRDefault="00B81EEC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B81EEC" w:rsidRPr="00A034DC" w:rsidSect="00BF5FC9">
          <w:footerReference w:type="default" r:id="rId8"/>
          <w:pgSz w:w="11906" w:h="16838"/>
          <w:pgMar w:top="1134" w:right="1134" w:bottom="1134" w:left="1134" w:header="709" w:footer="709" w:gutter="0"/>
          <w:cols w:space="720"/>
          <w:titlePg/>
          <w:docGrid w:linePitch="299"/>
        </w:sectPr>
      </w:pPr>
    </w:p>
    <w:p w:rsidR="00B81EEC" w:rsidRPr="00A034DC" w:rsidRDefault="00131206" w:rsidP="002B044C">
      <w:pPr>
        <w:keepNext/>
        <w:pageBreakBefore/>
        <w:spacing w:after="0" w:line="240" w:lineRule="auto"/>
        <w:jc w:val="both"/>
        <w:outlineLvl w:val="1"/>
        <w:rPr>
          <w:rFonts w:ascii="Times New Roman" w:eastAsia="Droid Sans Fallback" w:hAnsi="Times New Roman" w:cs="Times New Roman"/>
          <w:b/>
          <w:bCs/>
          <w:kern w:val="2"/>
          <w:sz w:val="28"/>
          <w:szCs w:val="28"/>
          <w:lang w:eastAsia="zh-CN" w:bidi="hi-IN"/>
        </w:rPr>
      </w:pPr>
      <w:bookmarkStart w:id="8" w:name="_Toc428310770"/>
      <w:r w:rsidRPr="00A034DC">
        <w:rPr>
          <w:rFonts w:ascii="Times New Roman" w:hAnsi="Times New Roman" w:cs="Times New Roman"/>
          <w:b/>
          <w:bCs/>
          <w:sz w:val="28"/>
          <w:szCs w:val="28"/>
        </w:rPr>
        <w:lastRenderedPageBreak/>
        <w:t>2.5</w:t>
      </w:r>
      <w:r w:rsidR="002777BE" w:rsidRPr="00A034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81EEC" w:rsidRPr="00A034DC">
        <w:rPr>
          <w:rFonts w:ascii="Times New Roman" w:hAnsi="Times New Roman" w:cs="Times New Roman"/>
          <w:b/>
          <w:bCs/>
          <w:sz w:val="28"/>
          <w:szCs w:val="28"/>
        </w:rPr>
        <w:t>Формы и приёмы организации образовательного процесса по образовательным областям</w:t>
      </w:r>
      <w:bookmarkEnd w:id="8"/>
    </w:p>
    <w:p w:rsidR="00B81EEC" w:rsidRPr="00A034DC" w:rsidRDefault="00B81EEC" w:rsidP="002B044C">
      <w:pPr>
        <w:suppressLineNumbers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A034DC">
        <w:rPr>
          <w:rFonts w:ascii="Times New Roman" w:hAnsi="Times New Roman" w:cs="Times New Roman"/>
          <w:b/>
          <w:iCs/>
          <w:sz w:val="28"/>
          <w:szCs w:val="28"/>
        </w:rPr>
        <w:t>Формы организации работы  с детьми по образовательной области «Физическое развитие»</w:t>
      </w:r>
    </w:p>
    <w:tbl>
      <w:tblPr>
        <w:tblW w:w="0" w:type="auto"/>
        <w:tblInd w:w="113" w:type="dxa"/>
        <w:tblLayout w:type="fixed"/>
        <w:tblCellMar>
          <w:left w:w="113" w:type="dxa"/>
        </w:tblCellMar>
        <w:tblLook w:val="04A0"/>
      </w:tblPr>
      <w:tblGrid>
        <w:gridCol w:w="3119"/>
        <w:gridCol w:w="1276"/>
        <w:gridCol w:w="3402"/>
        <w:gridCol w:w="4394"/>
        <w:gridCol w:w="2693"/>
      </w:tblGrid>
      <w:tr w:rsidR="00B81EEC" w:rsidRPr="00A034DC" w:rsidTr="00B81EEC">
        <w:trPr>
          <w:trHeight w:val="15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EEC" w:rsidRPr="00A034DC" w:rsidRDefault="00B81EEC" w:rsidP="002B044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EEC" w:rsidRPr="00A034DC" w:rsidRDefault="00B81EEC" w:rsidP="002B044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EEC" w:rsidRPr="00A034DC" w:rsidRDefault="00B81EEC" w:rsidP="002B044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НОД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EEC" w:rsidRPr="00A034DC" w:rsidRDefault="00B81EEC" w:rsidP="002B044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деятельность, реализуемая в ходе режимных моментов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EEC" w:rsidRPr="00A034DC" w:rsidRDefault="00B81EEC" w:rsidP="002B044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 деятельность</w:t>
            </w:r>
          </w:p>
        </w:tc>
      </w:tr>
      <w:tr w:rsidR="00B81EEC" w:rsidRPr="00A034DC" w:rsidTr="00B81EEC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EC" w:rsidRPr="00A034DC" w:rsidRDefault="00B81EEC" w:rsidP="002B044C">
            <w:pPr>
              <w:suppressLineNumber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4"/>
                <w:szCs w:val="24"/>
              </w:rPr>
              <w:t>1.Основные движения:</w:t>
            </w:r>
          </w:p>
          <w:p w:rsidR="00B81EEC" w:rsidRPr="00A034DC" w:rsidRDefault="00B81EEC" w:rsidP="002B044C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4DC">
              <w:rPr>
                <w:rFonts w:ascii="Times New Roman" w:hAnsi="Times New Roman" w:cs="Times New Roman"/>
                <w:sz w:val="24"/>
                <w:szCs w:val="24"/>
              </w:rPr>
              <w:t>-ходьба; бег; катание, бросание, метание, ловля; ползание, лазание; упражнения в равновесии;</w:t>
            </w:r>
          </w:p>
          <w:p w:rsidR="00B81EEC" w:rsidRPr="00A034DC" w:rsidRDefault="00B81EEC" w:rsidP="002B044C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4DC">
              <w:rPr>
                <w:rFonts w:ascii="Times New Roman" w:hAnsi="Times New Roman" w:cs="Times New Roman"/>
                <w:sz w:val="24"/>
                <w:szCs w:val="24"/>
              </w:rPr>
              <w:t>строевые упражнения; ритмические упражнения.</w:t>
            </w:r>
          </w:p>
          <w:p w:rsidR="00B81EEC" w:rsidRPr="00A034DC" w:rsidRDefault="00B81EEC" w:rsidP="002B044C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EEC" w:rsidRPr="00A034DC" w:rsidRDefault="00B81EEC" w:rsidP="002B044C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EEC" w:rsidRPr="00A034DC" w:rsidRDefault="00B81EEC" w:rsidP="002B044C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4DC">
              <w:rPr>
                <w:rFonts w:ascii="Times New Roman" w:hAnsi="Times New Roman" w:cs="Times New Roman"/>
                <w:sz w:val="24"/>
                <w:szCs w:val="24"/>
              </w:rPr>
              <w:t>2.Общеразвивающие упражнения.</w:t>
            </w:r>
          </w:p>
          <w:p w:rsidR="00B81EEC" w:rsidRPr="00A034DC" w:rsidRDefault="00B81EEC" w:rsidP="002B044C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EEC" w:rsidRPr="00A034DC" w:rsidRDefault="00B81EEC" w:rsidP="002B044C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EEC" w:rsidRPr="00A034DC" w:rsidRDefault="00B81EEC" w:rsidP="002B044C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EEC" w:rsidRPr="00A034DC" w:rsidRDefault="00B81EEC" w:rsidP="002B044C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EEC" w:rsidRPr="00A034DC" w:rsidRDefault="00B81EEC" w:rsidP="002B044C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EEC" w:rsidRPr="00A034DC" w:rsidRDefault="00B81EEC" w:rsidP="002B044C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EEC" w:rsidRPr="00A034DC" w:rsidRDefault="00B81EEC" w:rsidP="002B044C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EEC" w:rsidRPr="00A034DC" w:rsidRDefault="00B81EEC" w:rsidP="002B044C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EEC" w:rsidRPr="00A034DC" w:rsidRDefault="00B81EEC" w:rsidP="002B044C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EEC" w:rsidRPr="00A034DC" w:rsidRDefault="00B81EEC" w:rsidP="002B044C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EEC" w:rsidRPr="00A034DC" w:rsidRDefault="00B81EEC" w:rsidP="002B044C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EEC" w:rsidRPr="00A034DC" w:rsidRDefault="00B81EEC" w:rsidP="002B044C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4DC">
              <w:rPr>
                <w:rFonts w:ascii="Times New Roman" w:hAnsi="Times New Roman" w:cs="Times New Roman"/>
                <w:sz w:val="24"/>
                <w:szCs w:val="24"/>
              </w:rPr>
              <w:t>3.Подвижные игры.</w:t>
            </w:r>
          </w:p>
          <w:p w:rsidR="00B81EEC" w:rsidRPr="00A034DC" w:rsidRDefault="00B81EEC" w:rsidP="002B044C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EEC" w:rsidRPr="00A034DC" w:rsidRDefault="00B81EEC" w:rsidP="002B044C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4DC">
              <w:rPr>
                <w:rFonts w:ascii="Times New Roman" w:hAnsi="Times New Roman" w:cs="Times New Roman"/>
                <w:sz w:val="24"/>
                <w:szCs w:val="24"/>
              </w:rPr>
              <w:t>4.Спортивные упражнения.</w:t>
            </w:r>
          </w:p>
          <w:p w:rsidR="00B81EEC" w:rsidRPr="00A034DC" w:rsidRDefault="00B81EEC" w:rsidP="002B044C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EEC" w:rsidRPr="00A034DC" w:rsidRDefault="00B81EEC" w:rsidP="002B044C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4DC">
              <w:rPr>
                <w:rFonts w:ascii="Times New Roman" w:hAnsi="Times New Roman" w:cs="Times New Roman"/>
                <w:sz w:val="24"/>
                <w:szCs w:val="24"/>
              </w:rPr>
              <w:t>5.Спортивные игры.</w:t>
            </w:r>
          </w:p>
          <w:p w:rsidR="00B81EEC" w:rsidRPr="00A034DC" w:rsidRDefault="00B81EEC" w:rsidP="002B044C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EEC" w:rsidRPr="00A034DC" w:rsidRDefault="00B81EEC" w:rsidP="002B044C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4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6.Активный отдых.</w:t>
            </w:r>
          </w:p>
          <w:p w:rsidR="00B81EEC" w:rsidRPr="00A034DC" w:rsidRDefault="00B81EEC" w:rsidP="002B044C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EEC" w:rsidRPr="00A034DC" w:rsidRDefault="00B81EEC" w:rsidP="002B044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4"/>
                <w:szCs w:val="24"/>
              </w:rPr>
              <w:t>7. Формирование начальных представлений о ЗОЖ.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EEC" w:rsidRPr="00A034DC" w:rsidRDefault="00B81EEC" w:rsidP="002B044C">
            <w:pPr>
              <w:suppressLineNumber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5-7 лет, старшая  и  подгот.</w:t>
            </w:r>
          </w:p>
          <w:p w:rsidR="00B81EEC" w:rsidRPr="00A034DC" w:rsidRDefault="00B81EEC" w:rsidP="002B044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4"/>
                <w:szCs w:val="24"/>
              </w:rPr>
              <w:t>к школе группы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EC" w:rsidRPr="00A034DC" w:rsidRDefault="00B81EEC" w:rsidP="002B044C">
            <w:pPr>
              <w:suppressLineNumber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4"/>
                <w:szCs w:val="24"/>
              </w:rPr>
              <w:t>НОД по физическому воспитанию:</w:t>
            </w:r>
          </w:p>
          <w:p w:rsidR="00B81EEC" w:rsidRPr="00A034DC" w:rsidRDefault="00B81EEC" w:rsidP="002B044C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4DC">
              <w:rPr>
                <w:rFonts w:ascii="Times New Roman" w:hAnsi="Times New Roman" w:cs="Times New Roman"/>
                <w:sz w:val="24"/>
                <w:szCs w:val="24"/>
              </w:rPr>
              <w:t>- сюжетно-игровые;</w:t>
            </w:r>
          </w:p>
          <w:p w:rsidR="00B81EEC" w:rsidRPr="00A034DC" w:rsidRDefault="00B81EEC" w:rsidP="002B044C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4DC">
              <w:rPr>
                <w:rFonts w:ascii="Times New Roman" w:hAnsi="Times New Roman" w:cs="Times New Roman"/>
                <w:sz w:val="24"/>
                <w:szCs w:val="24"/>
              </w:rPr>
              <w:t>- тематические;</w:t>
            </w:r>
          </w:p>
          <w:p w:rsidR="00B81EEC" w:rsidRPr="00A034DC" w:rsidRDefault="00B81EEC" w:rsidP="002B044C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4DC">
              <w:rPr>
                <w:rFonts w:ascii="Times New Roman" w:hAnsi="Times New Roman" w:cs="Times New Roman"/>
                <w:sz w:val="24"/>
                <w:szCs w:val="24"/>
              </w:rPr>
              <w:t>-классические;</w:t>
            </w:r>
          </w:p>
          <w:p w:rsidR="00B81EEC" w:rsidRPr="00A034DC" w:rsidRDefault="00B81EEC" w:rsidP="002B044C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4DC">
              <w:rPr>
                <w:rFonts w:ascii="Times New Roman" w:hAnsi="Times New Roman" w:cs="Times New Roman"/>
                <w:sz w:val="24"/>
                <w:szCs w:val="24"/>
              </w:rPr>
              <w:t>-тренирующее;</w:t>
            </w:r>
          </w:p>
          <w:p w:rsidR="00B81EEC" w:rsidRPr="00A034DC" w:rsidRDefault="00B81EEC" w:rsidP="002B044C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4DC">
              <w:rPr>
                <w:rFonts w:ascii="Times New Roman" w:hAnsi="Times New Roman" w:cs="Times New Roman"/>
                <w:sz w:val="24"/>
                <w:szCs w:val="24"/>
              </w:rPr>
              <w:t>-по развитию элементов двигательной креативности</w:t>
            </w:r>
          </w:p>
          <w:p w:rsidR="00B81EEC" w:rsidRPr="00A034DC" w:rsidRDefault="00B81EEC" w:rsidP="002B044C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4DC">
              <w:rPr>
                <w:rFonts w:ascii="Times New Roman" w:hAnsi="Times New Roman" w:cs="Times New Roman"/>
                <w:sz w:val="24"/>
                <w:szCs w:val="24"/>
              </w:rPr>
              <w:t>(творчества).</w:t>
            </w:r>
          </w:p>
          <w:p w:rsidR="00B81EEC" w:rsidRPr="00A034DC" w:rsidRDefault="00B81EEC" w:rsidP="002B044C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EEC" w:rsidRPr="00A034DC" w:rsidRDefault="00B81EEC" w:rsidP="002B044C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4DC">
              <w:rPr>
                <w:rFonts w:ascii="Times New Roman" w:hAnsi="Times New Roman" w:cs="Times New Roman"/>
                <w:sz w:val="24"/>
                <w:szCs w:val="24"/>
              </w:rPr>
              <w:t>В занятиях по физическому воспитанию:</w:t>
            </w:r>
          </w:p>
          <w:p w:rsidR="00B81EEC" w:rsidRPr="00A034DC" w:rsidRDefault="00B81EEC" w:rsidP="002B044C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4DC">
              <w:rPr>
                <w:rFonts w:ascii="Times New Roman" w:hAnsi="Times New Roman" w:cs="Times New Roman"/>
                <w:sz w:val="24"/>
                <w:szCs w:val="24"/>
              </w:rPr>
              <w:t>-сюжетный комплекс;</w:t>
            </w:r>
          </w:p>
          <w:p w:rsidR="00B81EEC" w:rsidRPr="00A034DC" w:rsidRDefault="00B81EEC" w:rsidP="002B044C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4DC">
              <w:rPr>
                <w:rFonts w:ascii="Times New Roman" w:hAnsi="Times New Roman" w:cs="Times New Roman"/>
                <w:sz w:val="24"/>
                <w:szCs w:val="24"/>
              </w:rPr>
              <w:t>-подражательный комплекс;</w:t>
            </w:r>
          </w:p>
          <w:p w:rsidR="00B81EEC" w:rsidRPr="00A034DC" w:rsidRDefault="00B81EEC" w:rsidP="002B044C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4DC">
              <w:rPr>
                <w:rFonts w:ascii="Times New Roman" w:hAnsi="Times New Roman" w:cs="Times New Roman"/>
                <w:sz w:val="24"/>
                <w:szCs w:val="24"/>
              </w:rPr>
              <w:t>- комплекс с предметами.</w:t>
            </w:r>
          </w:p>
          <w:p w:rsidR="00B81EEC" w:rsidRPr="00A034DC" w:rsidRDefault="00B81EEC" w:rsidP="002B044C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4DC">
              <w:rPr>
                <w:rFonts w:ascii="Times New Roman" w:hAnsi="Times New Roman" w:cs="Times New Roman"/>
                <w:sz w:val="24"/>
                <w:szCs w:val="24"/>
              </w:rPr>
              <w:t>Физ.минутки.</w:t>
            </w:r>
          </w:p>
          <w:p w:rsidR="00B81EEC" w:rsidRPr="00A034DC" w:rsidRDefault="00B81EEC" w:rsidP="002B044C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4DC">
              <w:rPr>
                <w:rFonts w:ascii="Times New Roman" w:hAnsi="Times New Roman" w:cs="Times New Roman"/>
                <w:sz w:val="24"/>
                <w:szCs w:val="24"/>
              </w:rPr>
              <w:t>Динамические паузы.</w:t>
            </w:r>
          </w:p>
          <w:p w:rsidR="00B81EEC" w:rsidRPr="00A034DC" w:rsidRDefault="00B81EEC" w:rsidP="002B044C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4DC">
              <w:rPr>
                <w:rFonts w:ascii="Times New Roman" w:hAnsi="Times New Roman" w:cs="Times New Roman"/>
                <w:sz w:val="24"/>
                <w:szCs w:val="24"/>
              </w:rPr>
              <w:t>Подвижная игра большой, малой подвижности и с элементами спортивных игр.</w:t>
            </w:r>
          </w:p>
          <w:p w:rsidR="00B81EEC" w:rsidRPr="00A034DC" w:rsidRDefault="00B81EEC" w:rsidP="002B044C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EEC" w:rsidRPr="00A034DC" w:rsidRDefault="00B81EEC" w:rsidP="002B044C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EEC" w:rsidRPr="00A034DC" w:rsidRDefault="00B81EEC" w:rsidP="002B044C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EEC" w:rsidRPr="00A034DC" w:rsidRDefault="00B81EEC" w:rsidP="002B044C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EEC" w:rsidRPr="00A034DC" w:rsidRDefault="00B81EEC" w:rsidP="002B044C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EEC" w:rsidRPr="00A034DC" w:rsidRDefault="00B81EEC" w:rsidP="002B044C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4DC">
              <w:rPr>
                <w:rFonts w:ascii="Times New Roman" w:hAnsi="Times New Roman" w:cs="Times New Roman"/>
                <w:sz w:val="24"/>
                <w:szCs w:val="24"/>
              </w:rPr>
              <w:t>Развлечения, ОБЖ,</w:t>
            </w:r>
          </w:p>
          <w:p w:rsidR="00B81EEC" w:rsidRPr="00A034DC" w:rsidRDefault="00B81EEC" w:rsidP="002B044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/>
                <w:bCs/>
                <w:i/>
                <w:iCs/>
                <w:kern w:val="2"/>
                <w:sz w:val="24"/>
                <w:szCs w:val="24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4"/>
                <w:szCs w:val="24"/>
              </w:rPr>
              <w:t>минутка  здоровья.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EC" w:rsidRPr="00A034DC" w:rsidRDefault="00B81EEC" w:rsidP="002B044C">
            <w:pPr>
              <w:suppressLineNumber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Утренний отрезок времени</w:t>
            </w:r>
          </w:p>
          <w:p w:rsidR="00B81EEC" w:rsidRPr="00A034DC" w:rsidRDefault="00B81EEC" w:rsidP="002B044C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4DC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воспитателя.</w:t>
            </w:r>
          </w:p>
          <w:p w:rsidR="00B81EEC" w:rsidRPr="00A034DC" w:rsidRDefault="00B81EEC" w:rsidP="002B044C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4DC">
              <w:rPr>
                <w:rFonts w:ascii="Times New Roman" w:hAnsi="Times New Roman" w:cs="Times New Roman"/>
                <w:sz w:val="24"/>
                <w:szCs w:val="24"/>
              </w:rPr>
              <w:t>Игровые упражнения.</w:t>
            </w:r>
          </w:p>
          <w:p w:rsidR="00B81EEC" w:rsidRPr="00A034DC" w:rsidRDefault="00B81EEC" w:rsidP="002B044C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4DC">
              <w:rPr>
                <w:rFonts w:ascii="Times New Roman" w:hAnsi="Times New Roman" w:cs="Times New Roman"/>
                <w:sz w:val="24"/>
                <w:szCs w:val="24"/>
              </w:rPr>
              <w:t>Утренняя гимнастика:</w:t>
            </w:r>
          </w:p>
          <w:p w:rsidR="00B81EEC" w:rsidRPr="00A034DC" w:rsidRDefault="00B81EEC" w:rsidP="002B044C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4DC">
              <w:rPr>
                <w:rFonts w:ascii="Times New Roman" w:hAnsi="Times New Roman" w:cs="Times New Roman"/>
                <w:sz w:val="24"/>
                <w:szCs w:val="24"/>
              </w:rPr>
              <w:t>-классическая;</w:t>
            </w:r>
          </w:p>
          <w:p w:rsidR="00B81EEC" w:rsidRPr="00A034DC" w:rsidRDefault="00B81EEC" w:rsidP="002B044C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4DC">
              <w:rPr>
                <w:rFonts w:ascii="Times New Roman" w:hAnsi="Times New Roman" w:cs="Times New Roman"/>
                <w:sz w:val="24"/>
                <w:szCs w:val="24"/>
              </w:rPr>
              <w:t>-игровая;</w:t>
            </w:r>
          </w:p>
          <w:p w:rsidR="00B81EEC" w:rsidRPr="00A034DC" w:rsidRDefault="00B81EEC" w:rsidP="002B044C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4DC">
              <w:rPr>
                <w:rFonts w:ascii="Times New Roman" w:hAnsi="Times New Roman" w:cs="Times New Roman"/>
                <w:sz w:val="24"/>
                <w:szCs w:val="24"/>
              </w:rPr>
              <w:t>-полоса препятствий;</w:t>
            </w:r>
          </w:p>
          <w:p w:rsidR="00B81EEC" w:rsidRPr="00A034DC" w:rsidRDefault="00B81EEC" w:rsidP="002B044C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4DC">
              <w:rPr>
                <w:rFonts w:ascii="Times New Roman" w:hAnsi="Times New Roman" w:cs="Times New Roman"/>
                <w:sz w:val="24"/>
                <w:szCs w:val="24"/>
              </w:rPr>
              <w:t>-музыкально-ритмическая;</w:t>
            </w:r>
          </w:p>
          <w:p w:rsidR="00B81EEC" w:rsidRPr="00A034DC" w:rsidRDefault="00B81EEC" w:rsidP="002B044C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4DC">
              <w:rPr>
                <w:rFonts w:ascii="Times New Roman" w:hAnsi="Times New Roman" w:cs="Times New Roman"/>
                <w:sz w:val="24"/>
                <w:szCs w:val="24"/>
              </w:rPr>
              <w:t>-аэробика (подгот. гр.).</w:t>
            </w:r>
          </w:p>
          <w:p w:rsidR="00B81EEC" w:rsidRPr="00A034DC" w:rsidRDefault="00B81EEC" w:rsidP="002B044C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034DC">
              <w:rPr>
                <w:rFonts w:ascii="Times New Roman" w:hAnsi="Times New Roman" w:cs="Times New Roman"/>
                <w:sz w:val="24"/>
                <w:szCs w:val="24"/>
              </w:rPr>
              <w:t>Подражательные движения</w:t>
            </w:r>
          </w:p>
          <w:p w:rsidR="00B81EEC" w:rsidRPr="00A034DC" w:rsidRDefault="00B81EEC" w:rsidP="002B044C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4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Прогулка</w:t>
            </w:r>
          </w:p>
          <w:p w:rsidR="00B81EEC" w:rsidRPr="00A034DC" w:rsidRDefault="00B81EEC" w:rsidP="002B044C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4DC">
              <w:rPr>
                <w:rFonts w:ascii="Times New Roman" w:hAnsi="Times New Roman" w:cs="Times New Roman"/>
                <w:sz w:val="24"/>
                <w:szCs w:val="24"/>
              </w:rPr>
              <w:t>Подвижная игра большой и малой подвижности.</w:t>
            </w:r>
          </w:p>
          <w:p w:rsidR="00B81EEC" w:rsidRPr="00A034DC" w:rsidRDefault="00B81EEC" w:rsidP="002B044C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4DC">
              <w:rPr>
                <w:rFonts w:ascii="Times New Roman" w:hAnsi="Times New Roman" w:cs="Times New Roman"/>
                <w:sz w:val="24"/>
                <w:szCs w:val="24"/>
              </w:rPr>
              <w:t>Игровые упражнения.</w:t>
            </w:r>
          </w:p>
          <w:p w:rsidR="00B81EEC" w:rsidRPr="00A034DC" w:rsidRDefault="00B81EEC" w:rsidP="002B044C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4DC">
              <w:rPr>
                <w:rFonts w:ascii="Times New Roman" w:hAnsi="Times New Roman" w:cs="Times New Roman"/>
                <w:sz w:val="24"/>
                <w:szCs w:val="24"/>
              </w:rPr>
              <w:t>Проблемная ситуация.</w:t>
            </w:r>
          </w:p>
          <w:p w:rsidR="00B81EEC" w:rsidRPr="00A034DC" w:rsidRDefault="00B81EEC" w:rsidP="002B044C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4DC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работа.</w:t>
            </w:r>
          </w:p>
          <w:p w:rsidR="00B81EEC" w:rsidRPr="00A034DC" w:rsidRDefault="00B81EEC" w:rsidP="002B044C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4DC">
              <w:rPr>
                <w:rFonts w:ascii="Times New Roman" w:hAnsi="Times New Roman" w:cs="Times New Roman"/>
                <w:sz w:val="24"/>
                <w:szCs w:val="24"/>
              </w:rPr>
              <w:t>Занятия по физическому воспитанию на улице.</w:t>
            </w:r>
          </w:p>
          <w:p w:rsidR="00B81EEC" w:rsidRPr="00A034DC" w:rsidRDefault="00B81EEC" w:rsidP="002B044C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4DC">
              <w:rPr>
                <w:rFonts w:ascii="Times New Roman" w:hAnsi="Times New Roman" w:cs="Times New Roman"/>
                <w:sz w:val="24"/>
                <w:szCs w:val="24"/>
              </w:rPr>
              <w:t>Подражательные движения.</w:t>
            </w:r>
          </w:p>
          <w:p w:rsidR="00B81EEC" w:rsidRPr="00A034DC" w:rsidRDefault="00B81EEC" w:rsidP="002B044C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034DC">
              <w:rPr>
                <w:rFonts w:ascii="Times New Roman" w:hAnsi="Times New Roman" w:cs="Times New Roman"/>
                <w:sz w:val="24"/>
                <w:szCs w:val="24"/>
              </w:rPr>
              <w:t>Занятие-поход (подгот. гр.).</w:t>
            </w:r>
          </w:p>
          <w:p w:rsidR="00B81EEC" w:rsidRPr="00A034DC" w:rsidRDefault="00B81EEC" w:rsidP="002B044C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4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Вечерний отрезок времени, включая прогулку</w:t>
            </w:r>
          </w:p>
          <w:p w:rsidR="00B81EEC" w:rsidRPr="00A034DC" w:rsidRDefault="00B81EEC" w:rsidP="002B044C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4DC">
              <w:rPr>
                <w:rFonts w:ascii="Times New Roman" w:hAnsi="Times New Roman" w:cs="Times New Roman"/>
                <w:sz w:val="24"/>
                <w:szCs w:val="24"/>
              </w:rPr>
              <w:t>Гимнастика после дневного сна:</w:t>
            </w:r>
          </w:p>
          <w:p w:rsidR="00B81EEC" w:rsidRPr="00A034DC" w:rsidRDefault="00B81EEC" w:rsidP="002B044C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4DC">
              <w:rPr>
                <w:rFonts w:ascii="Times New Roman" w:hAnsi="Times New Roman" w:cs="Times New Roman"/>
                <w:sz w:val="24"/>
                <w:szCs w:val="24"/>
              </w:rPr>
              <w:t>-оздоровительная;</w:t>
            </w:r>
          </w:p>
          <w:p w:rsidR="00B81EEC" w:rsidRPr="00A034DC" w:rsidRDefault="00B81EEC" w:rsidP="002B044C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4DC">
              <w:rPr>
                <w:rFonts w:ascii="Times New Roman" w:hAnsi="Times New Roman" w:cs="Times New Roman"/>
                <w:sz w:val="24"/>
                <w:szCs w:val="24"/>
              </w:rPr>
              <w:t>-коррекционная;</w:t>
            </w:r>
          </w:p>
          <w:p w:rsidR="00B81EEC" w:rsidRPr="00A034DC" w:rsidRDefault="00B81EEC" w:rsidP="002B044C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4DC">
              <w:rPr>
                <w:rFonts w:ascii="Times New Roman" w:hAnsi="Times New Roman" w:cs="Times New Roman"/>
                <w:sz w:val="24"/>
                <w:szCs w:val="24"/>
              </w:rPr>
              <w:t>-полоса препятствий;</w:t>
            </w:r>
          </w:p>
          <w:p w:rsidR="00B81EEC" w:rsidRPr="00A034DC" w:rsidRDefault="00B81EEC" w:rsidP="002B044C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4DC">
              <w:rPr>
                <w:rFonts w:ascii="Times New Roman" w:hAnsi="Times New Roman" w:cs="Times New Roman"/>
                <w:sz w:val="24"/>
                <w:szCs w:val="24"/>
              </w:rPr>
              <w:t>Физкультурные упражнения.</w:t>
            </w:r>
          </w:p>
          <w:p w:rsidR="00B81EEC" w:rsidRPr="00A034DC" w:rsidRDefault="00B81EEC" w:rsidP="002B044C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4DC">
              <w:rPr>
                <w:rFonts w:ascii="Times New Roman" w:hAnsi="Times New Roman" w:cs="Times New Roman"/>
                <w:sz w:val="24"/>
                <w:szCs w:val="24"/>
              </w:rPr>
              <w:t>Коррекционные упражнения.</w:t>
            </w:r>
          </w:p>
          <w:p w:rsidR="00B81EEC" w:rsidRPr="00A034DC" w:rsidRDefault="00B81EEC" w:rsidP="002B044C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4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 работа.</w:t>
            </w:r>
          </w:p>
          <w:p w:rsidR="00B81EEC" w:rsidRPr="00A034DC" w:rsidRDefault="00B81EEC" w:rsidP="002B044C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4DC">
              <w:rPr>
                <w:rFonts w:ascii="Times New Roman" w:hAnsi="Times New Roman" w:cs="Times New Roman"/>
                <w:sz w:val="24"/>
                <w:szCs w:val="24"/>
              </w:rPr>
              <w:t>Подражательные движения.</w:t>
            </w:r>
          </w:p>
          <w:p w:rsidR="00B81EEC" w:rsidRPr="00A034DC" w:rsidRDefault="00B81EEC" w:rsidP="002B044C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EEC" w:rsidRPr="00A034DC" w:rsidRDefault="00B81EEC" w:rsidP="002B044C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4DC">
              <w:rPr>
                <w:rFonts w:ascii="Times New Roman" w:hAnsi="Times New Roman" w:cs="Times New Roman"/>
                <w:sz w:val="24"/>
                <w:szCs w:val="24"/>
              </w:rPr>
              <w:t>Физкультурный досуг.</w:t>
            </w:r>
          </w:p>
          <w:p w:rsidR="00B81EEC" w:rsidRPr="00A034DC" w:rsidRDefault="00B81EEC" w:rsidP="002B044C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4DC">
              <w:rPr>
                <w:rFonts w:ascii="Times New Roman" w:hAnsi="Times New Roman" w:cs="Times New Roman"/>
                <w:sz w:val="24"/>
                <w:szCs w:val="24"/>
              </w:rPr>
              <w:t>Физкультурные праздники.</w:t>
            </w:r>
          </w:p>
          <w:p w:rsidR="00B81EEC" w:rsidRPr="00A034DC" w:rsidRDefault="00B81EEC" w:rsidP="002B044C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4DC">
              <w:rPr>
                <w:rFonts w:ascii="Times New Roman" w:hAnsi="Times New Roman" w:cs="Times New Roman"/>
                <w:sz w:val="24"/>
                <w:szCs w:val="24"/>
              </w:rPr>
              <w:t>День здоровья.</w:t>
            </w:r>
          </w:p>
          <w:p w:rsidR="00B81EEC" w:rsidRPr="00A034DC" w:rsidRDefault="00B81EEC" w:rsidP="002B044C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EEC" w:rsidRPr="00A034DC" w:rsidRDefault="00B81EEC" w:rsidP="002B044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4"/>
                <w:szCs w:val="24"/>
              </w:rPr>
              <w:t>Объяснение, показ, дидактические игры, чтение художественных произведений, личный пример, иллюстративный материал, досуг, театрализованные игры.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EC" w:rsidRPr="00A034DC" w:rsidRDefault="00B81EEC" w:rsidP="002B044C">
            <w:pPr>
              <w:suppressLineNumber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B81EEC" w:rsidRPr="00A034DC" w:rsidRDefault="00B81EEC" w:rsidP="002B044C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4DC">
              <w:rPr>
                <w:rFonts w:ascii="Times New Roman" w:hAnsi="Times New Roman" w:cs="Times New Roman"/>
                <w:sz w:val="24"/>
                <w:szCs w:val="24"/>
              </w:rPr>
              <w:t>Игровые упражнения</w:t>
            </w:r>
          </w:p>
          <w:p w:rsidR="00B81EEC" w:rsidRPr="00A034DC" w:rsidRDefault="00B81EEC" w:rsidP="002B044C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4DC">
              <w:rPr>
                <w:rFonts w:ascii="Times New Roman" w:hAnsi="Times New Roman" w:cs="Times New Roman"/>
                <w:sz w:val="24"/>
                <w:szCs w:val="24"/>
              </w:rPr>
              <w:t>Подражательные движения.</w:t>
            </w:r>
          </w:p>
          <w:p w:rsidR="00B81EEC" w:rsidRPr="00A034DC" w:rsidRDefault="00B81EEC" w:rsidP="002B044C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EEC" w:rsidRPr="00A034DC" w:rsidRDefault="00B81EEC" w:rsidP="002B044C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EEC" w:rsidRPr="00A034DC" w:rsidRDefault="00B81EEC" w:rsidP="002B044C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EEC" w:rsidRPr="00A034DC" w:rsidRDefault="00B81EEC" w:rsidP="002B044C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EEC" w:rsidRPr="00A034DC" w:rsidRDefault="00B81EEC" w:rsidP="002B044C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EEC" w:rsidRPr="00A034DC" w:rsidRDefault="00B81EEC" w:rsidP="002B044C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EEC" w:rsidRPr="00A034DC" w:rsidRDefault="00B81EEC" w:rsidP="002B044C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EEC" w:rsidRPr="00A034DC" w:rsidRDefault="00B81EEC" w:rsidP="002B044C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EEC" w:rsidRPr="00A034DC" w:rsidRDefault="00B81EEC" w:rsidP="002B044C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EEC" w:rsidRPr="00A034DC" w:rsidRDefault="00B81EEC" w:rsidP="002B044C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EEC" w:rsidRPr="00A034DC" w:rsidRDefault="00B81EEC" w:rsidP="002B044C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EEC" w:rsidRPr="00A034DC" w:rsidRDefault="00B81EEC" w:rsidP="002B044C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EEC" w:rsidRPr="00A034DC" w:rsidRDefault="00B81EEC" w:rsidP="002B044C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EEC" w:rsidRPr="00A034DC" w:rsidRDefault="00B81EEC" w:rsidP="002B044C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EEC" w:rsidRPr="00A034DC" w:rsidRDefault="00B81EEC" w:rsidP="002B044C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EEC" w:rsidRPr="00A034DC" w:rsidRDefault="00B81EEC" w:rsidP="002B044C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EEC" w:rsidRPr="00A034DC" w:rsidRDefault="00B81EEC" w:rsidP="002B044C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EEC" w:rsidRPr="00A034DC" w:rsidRDefault="00B81EEC" w:rsidP="002B044C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EEC" w:rsidRPr="00A034DC" w:rsidRDefault="00B81EEC" w:rsidP="002B044C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EEC" w:rsidRPr="00A034DC" w:rsidRDefault="00B81EEC" w:rsidP="002B044C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EEC" w:rsidRPr="00A034DC" w:rsidRDefault="00B81EEC" w:rsidP="002B044C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EEC" w:rsidRPr="00A034DC" w:rsidRDefault="00B81EEC" w:rsidP="002B044C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EEC" w:rsidRPr="00A034DC" w:rsidRDefault="00B81EEC" w:rsidP="002B044C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EEC" w:rsidRPr="00A034DC" w:rsidRDefault="00B81EEC" w:rsidP="002B044C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EEC" w:rsidRPr="00A034DC" w:rsidRDefault="00B81EEC" w:rsidP="002B044C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EEC" w:rsidRPr="00A034DC" w:rsidRDefault="00B81EEC" w:rsidP="002B044C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EEC" w:rsidRPr="00A034DC" w:rsidRDefault="00B81EEC" w:rsidP="002B044C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EEC" w:rsidRPr="00A034DC" w:rsidRDefault="00B81EEC" w:rsidP="002B044C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EEC" w:rsidRPr="00A034DC" w:rsidRDefault="00B81EEC" w:rsidP="002B044C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EEC" w:rsidRPr="00A034DC" w:rsidRDefault="00B81EEC" w:rsidP="002B044C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EEC" w:rsidRPr="00A034DC" w:rsidRDefault="00B81EEC" w:rsidP="002B044C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EEC" w:rsidRPr="00A034DC" w:rsidRDefault="00B81EEC" w:rsidP="002B044C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4DC">
              <w:rPr>
                <w:rFonts w:ascii="Times New Roman" w:hAnsi="Times New Roman" w:cs="Times New Roman"/>
                <w:sz w:val="24"/>
                <w:szCs w:val="24"/>
              </w:rPr>
              <w:t>Дидактические, сюжетно-ролевые игры.</w:t>
            </w:r>
          </w:p>
          <w:p w:rsidR="00B81EEC" w:rsidRPr="00A034DC" w:rsidRDefault="00B81EEC" w:rsidP="002B044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:rsidR="00B81EEC" w:rsidRPr="00A034DC" w:rsidRDefault="00B81EEC" w:rsidP="002B044C">
      <w:pPr>
        <w:spacing w:after="0" w:line="240" w:lineRule="auto"/>
        <w:jc w:val="both"/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</w:pPr>
    </w:p>
    <w:p w:rsidR="00B81EEC" w:rsidRPr="00A034DC" w:rsidRDefault="00B81EEC" w:rsidP="002B044C">
      <w:pPr>
        <w:suppressLineNumbers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A034DC">
        <w:rPr>
          <w:rFonts w:ascii="Times New Roman" w:hAnsi="Times New Roman" w:cs="Times New Roman"/>
          <w:b/>
          <w:iCs/>
          <w:sz w:val="28"/>
          <w:szCs w:val="28"/>
        </w:rPr>
        <w:t xml:space="preserve">Формы и приёмы организации образовательного процесса по образовательной области </w:t>
      </w:r>
      <w:r w:rsidRPr="00A034DC">
        <w:rPr>
          <w:rFonts w:ascii="Times New Roman" w:hAnsi="Times New Roman" w:cs="Times New Roman"/>
          <w:b/>
          <w:iCs/>
          <w:sz w:val="28"/>
          <w:szCs w:val="28"/>
        </w:rPr>
        <w:br/>
        <w:t>«Социально-коммуникативное развитие»</w:t>
      </w:r>
    </w:p>
    <w:tbl>
      <w:tblPr>
        <w:tblStyle w:val="a5"/>
        <w:tblW w:w="15417" w:type="dxa"/>
        <w:tblLook w:val="01E0"/>
      </w:tblPr>
      <w:tblGrid>
        <w:gridCol w:w="3320"/>
        <w:gridCol w:w="1339"/>
        <w:gridCol w:w="3529"/>
        <w:gridCol w:w="3827"/>
        <w:gridCol w:w="3402"/>
      </w:tblGrid>
      <w:tr w:rsidR="00797FFC" w:rsidRPr="00A034DC" w:rsidTr="006E7F6E">
        <w:trPr>
          <w:trHeight w:val="93"/>
        </w:trPr>
        <w:tc>
          <w:tcPr>
            <w:tcW w:w="3320" w:type="dxa"/>
          </w:tcPr>
          <w:p w:rsidR="00797FFC" w:rsidRPr="00A034DC" w:rsidRDefault="00797FFC" w:rsidP="00797FFC">
            <w:pPr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Содержание</w:t>
            </w:r>
          </w:p>
        </w:tc>
        <w:tc>
          <w:tcPr>
            <w:tcW w:w="1339" w:type="dxa"/>
          </w:tcPr>
          <w:p w:rsidR="00797FFC" w:rsidRPr="00A034DC" w:rsidRDefault="00797FFC" w:rsidP="00797FFC">
            <w:pPr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Возраст</w:t>
            </w:r>
          </w:p>
        </w:tc>
        <w:tc>
          <w:tcPr>
            <w:tcW w:w="3529" w:type="dxa"/>
          </w:tcPr>
          <w:p w:rsidR="00797FFC" w:rsidRPr="00A034DC" w:rsidRDefault="00797FFC" w:rsidP="00797FFC">
            <w:pPr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Совместная  деятельность</w:t>
            </w:r>
          </w:p>
        </w:tc>
        <w:tc>
          <w:tcPr>
            <w:tcW w:w="3827" w:type="dxa"/>
          </w:tcPr>
          <w:p w:rsidR="00797FFC" w:rsidRPr="00A034DC" w:rsidRDefault="00797FFC" w:rsidP="00797FFC">
            <w:pPr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Режимные  моменты</w:t>
            </w:r>
          </w:p>
        </w:tc>
        <w:tc>
          <w:tcPr>
            <w:tcW w:w="3402" w:type="dxa"/>
          </w:tcPr>
          <w:p w:rsidR="00797FFC" w:rsidRPr="00A034DC" w:rsidRDefault="00797FFC" w:rsidP="00797FFC">
            <w:pPr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Самостоятельная  деятельность</w:t>
            </w:r>
          </w:p>
        </w:tc>
      </w:tr>
      <w:tr w:rsidR="00797FFC" w:rsidRPr="00A034DC" w:rsidTr="006E7F6E">
        <w:trPr>
          <w:trHeight w:val="93"/>
        </w:trPr>
        <w:tc>
          <w:tcPr>
            <w:tcW w:w="3320" w:type="dxa"/>
          </w:tcPr>
          <w:p w:rsidR="00797FFC" w:rsidRPr="00A034DC" w:rsidRDefault="00797FFC" w:rsidP="00797FFC">
            <w:pPr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eastAsia="Droid Sans Fallback" w:hAnsi="Times New Roman" w:cs="Times New Roman"/>
                <w:b/>
                <w:kern w:val="2"/>
                <w:sz w:val="28"/>
                <w:szCs w:val="28"/>
                <w:lang w:eastAsia="zh-CN" w:bidi="hi-IN"/>
              </w:rPr>
              <w:t xml:space="preserve">1. Развитие  игровой  деятельности </w:t>
            </w:r>
          </w:p>
          <w:p w:rsidR="00797FFC" w:rsidRPr="00A034DC" w:rsidRDefault="00797FFC" w:rsidP="00797FFC">
            <w:pPr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* Сюжетно-ролевые игры</w:t>
            </w:r>
          </w:p>
          <w:p w:rsidR="00797FFC" w:rsidRPr="00A034DC" w:rsidRDefault="00797FFC" w:rsidP="00797FFC">
            <w:pPr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* Подвижные  игры</w:t>
            </w:r>
          </w:p>
          <w:p w:rsidR="00797FFC" w:rsidRPr="00A034DC" w:rsidRDefault="00797FFC" w:rsidP="00797FFC">
            <w:pPr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* Театрализованные  игры</w:t>
            </w:r>
          </w:p>
          <w:p w:rsidR="00797FFC" w:rsidRPr="00A034DC" w:rsidRDefault="00797FFC" w:rsidP="00797FFC">
            <w:pPr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* Дидактические игры</w:t>
            </w:r>
          </w:p>
        </w:tc>
        <w:tc>
          <w:tcPr>
            <w:tcW w:w="1339" w:type="dxa"/>
          </w:tcPr>
          <w:p w:rsidR="00797FFC" w:rsidRPr="00A034DC" w:rsidRDefault="00797FFC" w:rsidP="00797FFC">
            <w:pPr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2-7 лет</w:t>
            </w:r>
          </w:p>
          <w:p w:rsidR="00797FFC" w:rsidRPr="00A034DC" w:rsidRDefault="00797FFC" w:rsidP="00797FFC">
            <w:pPr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3529" w:type="dxa"/>
          </w:tcPr>
          <w:p w:rsidR="00797FFC" w:rsidRPr="00A034DC" w:rsidRDefault="00797FFC" w:rsidP="00797FFC">
            <w:pPr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34DC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Занятия, экскурсии, наблюдения, чтение художественной литературы, видеоинформация, досуги, праздники, обучающие игры, досуговые игры, народные игры.</w:t>
            </w:r>
          </w:p>
          <w:p w:rsidR="00797FFC" w:rsidRPr="00A034DC" w:rsidRDefault="00797FFC" w:rsidP="00797FFC">
            <w:pPr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34DC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Сюжетно-ролевые игры, дидактические игры, досуговые игры с участием воспитателей</w:t>
            </w:r>
          </w:p>
        </w:tc>
        <w:tc>
          <w:tcPr>
            <w:tcW w:w="3827" w:type="dxa"/>
          </w:tcPr>
          <w:p w:rsidR="00797FFC" w:rsidRPr="00A034DC" w:rsidRDefault="00797FFC" w:rsidP="00797FFC">
            <w:pPr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34DC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В соответствии  с  режимом  дня</w:t>
            </w:r>
          </w:p>
        </w:tc>
        <w:tc>
          <w:tcPr>
            <w:tcW w:w="3402" w:type="dxa"/>
          </w:tcPr>
          <w:p w:rsidR="00797FFC" w:rsidRPr="00A034DC" w:rsidRDefault="00797FFC" w:rsidP="00797FFC">
            <w:pPr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34DC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Игры-</w:t>
            </w:r>
            <w:r w:rsidR="00EF2EE3" w:rsidRPr="00A034DC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A034DC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экспериментирование</w:t>
            </w:r>
          </w:p>
          <w:p w:rsidR="00797FFC" w:rsidRPr="00A034DC" w:rsidRDefault="00797FFC" w:rsidP="00797FFC">
            <w:pPr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34DC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Сюжетные самодеятельные игры (с собственными знаниями детей на основе их опыта). Внеигровые формы:</w:t>
            </w:r>
          </w:p>
          <w:p w:rsidR="00797FFC" w:rsidRPr="00A034DC" w:rsidRDefault="00797FFC" w:rsidP="00797FFC">
            <w:pPr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34DC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самодеятельность дошкольников;</w:t>
            </w:r>
          </w:p>
          <w:p w:rsidR="00797FFC" w:rsidRPr="00A034DC" w:rsidRDefault="00797FFC" w:rsidP="00797FFC">
            <w:pPr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34DC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изобразительная деят-ть;</w:t>
            </w:r>
          </w:p>
          <w:p w:rsidR="00797FFC" w:rsidRPr="00A034DC" w:rsidRDefault="00797FFC" w:rsidP="00797FFC">
            <w:pPr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34DC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труд в природе;</w:t>
            </w:r>
          </w:p>
          <w:p w:rsidR="00797FFC" w:rsidRPr="00A034DC" w:rsidRDefault="00797FFC" w:rsidP="00797FFC">
            <w:pPr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34DC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экспериментирование;</w:t>
            </w:r>
          </w:p>
          <w:p w:rsidR="00797FFC" w:rsidRPr="00A034DC" w:rsidRDefault="00797FFC" w:rsidP="00797FFC">
            <w:pPr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34DC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конструирование;</w:t>
            </w:r>
          </w:p>
          <w:p w:rsidR="00797FFC" w:rsidRPr="00A034DC" w:rsidRDefault="00797FFC" w:rsidP="00797FFC">
            <w:pPr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34DC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бытовая деятельность;</w:t>
            </w:r>
          </w:p>
          <w:p w:rsidR="00797FFC" w:rsidRPr="00A034DC" w:rsidRDefault="00797FFC" w:rsidP="00797FFC">
            <w:pPr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34DC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наблюдение</w:t>
            </w:r>
          </w:p>
        </w:tc>
      </w:tr>
      <w:tr w:rsidR="0049070C" w:rsidRPr="00A034DC" w:rsidTr="006E7F6E">
        <w:trPr>
          <w:trHeight w:val="4196"/>
        </w:trPr>
        <w:tc>
          <w:tcPr>
            <w:tcW w:w="3320" w:type="dxa"/>
          </w:tcPr>
          <w:p w:rsidR="0049070C" w:rsidRPr="00A034DC" w:rsidRDefault="0049070C" w:rsidP="00797FFC">
            <w:pPr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  <w:r w:rsidRPr="00A034DC">
              <w:rPr>
                <w:rFonts w:ascii="Times New Roman" w:eastAsia="Droid Sans Fallback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lastRenderedPageBreak/>
              <w:t>2.Нравственное воспитание, формирование личности ребёнка, развитие общения</w:t>
            </w:r>
          </w:p>
          <w:p w:rsidR="0049070C" w:rsidRPr="00A034DC" w:rsidRDefault="0049070C" w:rsidP="00797FFC">
            <w:pPr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39" w:type="dxa"/>
          </w:tcPr>
          <w:p w:rsidR="0049070C" w:rsidRPr="00A034DC" w:rsidRDefault="0049070C" w:rsidP="00797FFC">
            <w:pPr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5-7 лет </w:t>
            </w:r>
          </w:p>
        </w:tc>
        <w:tc>
          <w:tcPr>
            <w:tcW w:w="3529" w:type="dxa"/>
          </w:tcPr>
          <w:p w:rsidR="0049070C" w:rsidRPr="00A034DC" w:rsidRDefault="0049070C" w:rsidP="00797FFC">
            <w:pPr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34DC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Беседы</w:t>
            </w:r>
            <w:r w:rsidR="00507BDA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A034DC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- занятия, чтение    худ. литературы, проблемные ситуации, поисково –творческие задания, экскурсии, праздники, просмотр видиофильмов,</w:t>
            </w:r>
          </w:p>
          <w:p w:rsidR="0049070C" w:rsidRPr="00A034DC" w:rsidRDefault="0049070C" w:rsidP="00797FFC">
            <w:pPr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34DC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театрализованные постановки, решение задач</w:t>
            </w:r>
          </w:p>
        </w:tc>
        <w:tc>
          <w:tcPr>
            <w:tcW w:w="3827" w:type="dxa"/>
          </w:tcPr>
          <w:p w:rsidR="0049070C" w:rsidRPr="00A034DC" w:rsidRDefault="0049070C" w:rsidP="00797FFC">
            <w:pPr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34DC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Индивидуальная работа во время утреннего приема Культурно-гигиенические процедуры  (напоминание);</w:t>
            </w:r>
          </w:p>
          <w:p w:rsidR="0049070C" w:rsidRPr="00A034DC" w:rsidRDefault="0049070C" w:rsidP="00797FFC">
            <w:pPr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34DC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Игровая деятельность во время прогулки (напоминание);</w:t>
            </w:r>
          </w:p>
          <w:p w:rsidR="0049070C" w:rsidRPr="00A034DC" w:rsidRDefault="0049070C" w:rsidP="00797FFC">
            <w:pPr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34DC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дежурство; тематические досуги. </w:t>
            </w:r>
          </w:p>
          <w:p w:rsidR="0049070C" w:rsidRPr="00A034DC" w:rsidRDefault="0049070C" w:rsidP="00797FFC">
            <w:pPr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34DC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Минутка вежливости </w:t>
            </w:r>
          </w:p>
        </w:tc>
        <w:tc>
          <w:tcPr>
            <w:tcW w:w="3402" w:type="dxa"/>
          </w:tcPr>
          <w:p w:rsidR="0049070C" w:rsidRPr="00A034DC" w:rsidRDefault="0049070C" w:rsidP="00797FFC">
            <w:pPr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34DC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Игровая деятельность</w:t>
            </w:r>
          </w:p>
          <w:p w:rsidR="0049070C" w:rsidRPr="00A034DC" w:rsidRDefault="0049070C" w:rsidP="00797FFC">
            <w:pPr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34DC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(игры  в парах, совместные игры с несколькими партнерами, хороводные игры, игры с правилами), дидакт. игры, сюжетно-ролевые игры,   дежурство, самообслуживание, подвижные, театрализованные игры, продуктивнаядеят-ть</w:t>
            </w:r>
          </w:p>
        </w:tc>
      </w:tr>
      <w:tr w:rsidR="0049070C" w:rsidRPr="00A034DC" w:rsidTr="006E7F6E">
        <w:trPr>
          <w:trHeight w:val="1942"/>
        </w:trPr>
        <w:tc>
          <w:tcPr>
            <w:tcW w:w="3320" w:type="dxa"/>
          </w:tcPr>
          <w:p w:rsidR="0049070C" w:rsidRPr="00A034DC" w:rsidRDefault="0049070C" w:rsidP="00797FFC">
            <w:pPr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  <w:r w:rsidRPr="00A034DC">
              <w:rPr>
                <w:rFonts w:ascii="Times New Roman" w:eastAsia="Droid Sans Fallback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t>3.Ребёнок в семье и сообществе.</w:t>
            </w:r>
          </w:p>
          <w:p w:rsidR="0049070C" w:rsidRPr="00A034DC" w:rsidRDefault="0049070C" w:rsidP="00797FFC">
            <w:pPr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34DC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*  семья</w:t>
            </w:r>
          </w:p>
          <w:p w:rsidR="0049070C" w:rsidRPr="00A034DC" w:rsidRDefault="0049070C" w:rsidP="00797FFC">
            <w:pPr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34DC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* детский  сад</w:t>
            </w:r>
          </w:p>
          <w:p w:rsidR="0049070C" w:rsidRPr="00A034DC" w:rsidRDefault="0049070C" w:rsidP="00797FFC">
            <w:pPr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39" w:type="dxa"/>
          </w:tcPr>
          <w:p w:rsidR="0049070C" w:rsidRPr="00A034DC" w:rsidRDefault="0049070C" w:rsidP="00797FFC">
            <w:pPr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5-7 лет </w:t>
            </w:r>
          </w:p>
        </w:tc>
        <w:tc>
          <w:tcPr>
            <w:tcW w:w="3529" w:type="dxa"/>
          </w:tcPr>
          <w:p w:rsidR="0049070C" w:rsidRPr="00A034DC" w:rsidRDefault="0049070C" w:rsidP="00797FFC">
            <w:pPr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34DC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Беседы, познавательные досуги, тематические досуги, чтение,</w:t>
            </w:r>
            <w:r w:rsidR="00EF2EE3" w:rsidRPr="00A034DC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A034DC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рассказ, экскурсия.</w:t>
            </w:r>
          </w:p>
        </w:tc>
        <w:tc>
          <w:tcPr>
            <w:tcW w:w="3827" w:type="dxa"/>
          </w:tcPr>
          <w:p w:rsidR="0049070C" w:rsidRPr="00A034DC" w:rsidRDefault="0049070C" w:rsidP="00797FFC">
            <w:pPr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34DC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Тематические досуги</w:t>
            </w:r>
          </w:p>
          <w:p w:rsidR="0049070C" w:rsidRPr="00A034DC" w:rsidRDefault="0049070C" w:rsidP="00797FFC">
            <w:pPr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34DC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Создание коллекций</w:t>
            </w:r>
          </w:p>
          <w:p w:rsidR="0049070C" w:rsidRPr="00A034DC" w:rsidRDefault="0049070C" w:rsidP="00797FFC">
            <w:pPr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34DC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Проектная деятельность Исследовательская деятельность</w:t>
            </w:r>
          </w:p>
        </w:tc>
        <w:tc>
          <w:tcPr>
            <w:tcW w:w="3402" w:type="dxa"/>
          </w:tcPr>
          <w:p w:rsidR="0049070C" w:rsidRPr="00A034DC" w:rsidRDefault="0049070C" w:rsidP="00797FFC">
            <w:pPr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34DC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Сюжетно-ролевая игра, дидактическая игра, настольно-печатные игры, продуктивная деятельность, дежурство</w:t>
            </w:r>
          </w:p>
        </w:tc>
      </w:tr>
      <w:tr w:rsidR="00797FFC" w:rsidRPr="00A034DC" w:rsidTr="006E7F6E">
        <w:trPr>
          <w:trHeight w:val="93"/>
        </w:trPr>
        <w:tc>
          <w:tcPr>
            <w:tcW w:w="3320" w:type="dxa"/>
          </w:tcPr>
          <w:p w:rsidR="00797FFC" w:rsidRPr="00A034DC" w:rsidRDefault="00797FFC" w:rsidP="00797FFC">
            <w:pPr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  <w:r w:rsidRPr="00A034DC">
              <w:rPr>
                <w:rFonts w:ascii="Times New Roman" w:eastAsia="Droid Sans Fallback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t>4. Формирование</w:t>
            </w:r>
          </w:p>
          <w:p w:rsidR="00797FFC" w:rsidRPr="00A034DC" w:rsidRDefault="00797FFC" w:rsidP="00797FFC">
            <w:pPr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  <w:r w:rsidRPr="00A034DC">
              <w:rPr>
                <w:rFonts w:ascii="Times New Roman" w:eastAsia="Droid Sans Fallback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t xml:space="preserve">основ  безопасности </w:t>
            </w:r>
          </w:p>
          <w:p w:rsidR="00797FFC" w:rsidRPr="00A034DC" w:rsidRDefault="00797FFC" w:rsidP="00797FFC">
            <w:pPr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34DC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*ребенок и другие люди</w:t>
            </w:r>
          </w:p>
          <w:p w:rsidR="00797FFC" w:rsidRPr="00A034DC" w:rsidRDefault="00797FFC" w:rsidP="00797FFC">
            <w:pPr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34DC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*ребенок и природа</w:t>
            </w:r>
          </w:p>
          <w:p w:rsidR="00797FFC" w:rsidRPr="00A034DC" w:rsidRDefault="00797FFC" w:rsidP="00797FFC">
            <w:pPr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34DC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*ребенок дома</w:t>
            </w:r>
          </w:p>
          <w:p w:rsidR="00797FFC" w:rsidRPr="00A034DC" w:rsidRDefault="00797FFC" w:rsidP="00797FFC">
            <w:pPr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34DC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*ребенок и улица</w:t>
            </w:r>
          </w:p>
          <w:p w:rsidR="00797FFC" w:rsidRPr="00A034DC" w:rsidRDefault="00797FFC" w:rsidP="00797FFC">
            <w:pPr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39" w:type="dxa"/>
          </w:tcPr>
          <w:p w:rsidR="00797FFC" w:rsidRPr="00A034DC" w:rsidRDefault="00797FFC" w:rsidP="00797FFC">
            <w:pPr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34DC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2-7 лет  </w:t>
            </w:r>
          </w:p>
        </w:tc>
        <w:tc>
          <w:tcPr>
            <w:tcW w:w="3529" w:type="dxa"/>
          </w:tcPr>
          <w:p w:rsidR="00797FFC" w:rsidRPr="00A034DC" w:rsidRDefault="00797FFC" w:rsidP="00797FFC">
            <w:pPr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34DC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Беседы,  обучение,</w:t>
            </w:r>
          </w:p>
          <w:p w:rsidR="00797FFC" w:rsidRPr="00A034DC" w:rsidRDefault="00797FFC" w:rsidP="00797FFC">
            <w:pPr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34DC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Чтение</w:t>
            </w:r>
          </w:p>
          <w:p w:rsidR="00797FFC" w:rsidRPr="00A034DC" w:rsidRDefault="00797FFC" w:rsidP="00797FFC">
            <w:pPr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34DC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Объяснение, напоминание</w:t>
            </w:r>
          </w:p>
          <w:p w:rsidR="00797FFC" w:rsidRPr="00A034DC" w:rsidRDefault="00797FFC" w:rsidP="00797FFC">
            <w:pPr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34DC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Упражнения,</w:t>
            </w:r>
          </w:p>
          <w:p w:rsidR="00797FFC" w:rsidRPr="00A034DC" w:rsidRDefault="00797FFC" w:rsidP="00797FFC">
            <w:pPr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34DC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Рассказ</w:t>
            </w:r>
          </w:p>
          <w:p w:rsidR="00797FFC" w:rsidRPr="00A034DC" w:rsidRDefault="00797FFC" w:rsidP="00797FFC">
            <w:pPr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34DC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Продуктивная </w:t>
            </w:r>
          </w:p>
          <w:p w:rsidR="00797FFC" w:rsidRPr="00A034DC" w:rsidRDefault="00797FFC" w:rsidP="00797FFC">
            <w:pPr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34DC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Деятельность</w:t>
            </w:r>
          </w:p>
          <w:p w:rsidR="00797FFC" w:rsidRPr="00A034DC" w:rsidRDefault="00797FFC" w:rsidP="00797FFC">
            <w:pPr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34DC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Рассматривание </w:t>
            </w:r>
          </w:p>
          <w:p w:rsidR="00797FFC" w:rsidRPr="00A034DC" w:rsidRDefault="00797FFC" w:rsidP="00797FFC">
            <w:pPr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34DC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иллюстраций</w:t>
            </w:r>
          </w:p>
          <w:p w:rsidR="00797FFC" w:rsidRPr="00A034DC" w:rsidRDefault="00797FFC" w:rsidP="00797FFC">
            <w:pPr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34DC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Рассказы, чтение</w:t>
            </w:r>
          </w:p>
          <w:p w:rsidR="00797FFC" w:rsidRPr="00A034DC" w:rsidRDefault="00797FFC" w:rsidP="00797FFC">
            <w:pPr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34DC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Целевые   прогулки</w:t>
            </w:r>
          </w:p>
        </w:tc>
        <w:tc>
          <w:tcPr>
            <w:tcW w:w="3827" w:type="dxa"/>
          </w:tcPr>
          <w:p w:rsidR="00797FFC" w:rsidRPr="00A034DC" w:rsidRDefault="00797FFC" w:rsidP="00797FFC">
            <w:pPr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34DC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Дидактические  и  настольно-печатные  игры;</w:t>
            </w:r>
          </w:p>
          <w:p w:rsidR="00797FFC" w:rsidRPr="00A034DC" w:rsidRDefault="00797FFC" w:rsidP="00797FFC">
            <w:pPr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34DC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Сюжетно-ролевые  игры</w:t>
            </w:r>
          </w:p>
          <w:p w:rsidR="00797FFC" w:rsidRPr="00A034DC" w:rsidRDefault="00797FFC" w:rsidP="00797FFC">
            <w:pPr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34DC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Минутка  безопасности </w:t>
            </w:r>
          </w:p>
          <w:p w:rsidR="00797FFC" w:rsidRPr="00A034DC" w:rsidRDefault="00797FFC" w:rsidP="00797FFC">
            <w:pPr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34DC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Показ, объяснение,</w:t>
            </w:r>
          </w:p>
          <w:p w:rsidR="00797FFC" w:rsidRPr="00A034DC" w:rsidRDefault="00797FFC" w:rsidP="00797FFC">
            <w:pPr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34DC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бучение, напоминание</w:t>
            </w:r>
          </w:p>
        </w:tc>
        <w:tc>
          <w:tcPr>
            <w:tcW w:w="3402" w:type="dxa"/>
          </w:tcPr>
          <w:p w:rsidR="00797FFC" w:rsidRPr="00A034DC" w:rsidRDefault="00797FFC" w:rsidP="00797FFC">
            <w:pPr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34DC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Рассматривание </w:t>
            </w:r>
          </w:p>
          <w:p w:rsidR="00797FFC" w:rsidRPr="00A034DC" w:rsidRDefault="00797FFC" w:rsidP="00797FFC">
            <w:pPr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34DC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иллюстраций Дидактическая игра Продуктивная </w:t>
            </w:r>
          </w:p>
          <w:p w:rsidR="00797FFC" w:rsidRPr="00A034DC" w:rsidRDefault="00797FFC" w:rsidP="00797FFC">
            <w:pPr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34DC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деятельность</w:t>
            </w:r>
          </w:p>
          <w:p w:rsidR="00797FFC" w:rsidRPr="00A034DC" w:rsidRDefault="00797FFC" w:rsidP="00797FFC">
            <w:pPr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34DC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Для  самостоятельной игровой  деятельности  -   разметка  дороги  вокруг  детского  сада,</w:t>
            </w:r>
          </w:p>
          <w:p w:rsidR="00797FFC" w:rsidRPr="00A034DC" w:rsidRDefault="00797FFC" w:rsidP="00797FFC">
            <w:pPr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34DC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Творческие задания,</w:t>
            </w:r>
          </w:p>
          <w:p w:rsidR="00797FFC" w:rsidRPr="00A034DC" w:rsidRDefault="00797FFC" w:rsidP="00797FFC">
            <w:pPr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34DC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Рассматривание </w:t>
            </w:r>
          </w:p>
          <w:p w:rsidR="00797FFC" w:rsidRPr="00A034DC" w:rsidRDefault="00797FFC" w:rsidP="00797FFC">
            <w:pPr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34DC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Иллюстраций, Дидактическая игра, Продуктивная </w:t>
            </w:r>
          </w:p>
          <w:p w:rsidR="00797FFC" w:rsidRPr="00A034DC" w:rsidRDefault="00797FFC" w:rsidP="00797FFC">
            <w:pPr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34DC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деятельность</w:t>
            </w:r>
          </w:p>
        </w:tc>
      </w:tr>
      <w:tr w:rsidR="00797FFC" w:rsidRPr="00A034DC" w:rsidTr="006E7F6E">
        <w:trPr>
          <w:trHeight w:val="93"/>
        </w:trPr>
        <w:tc>
          <w:tcPr>
            <w:tcW w:w="15417" w:type="dxa"/>
            <w:gridSpan w:val="5"/>
          </w:tcPr>
          <w:p w:rsidR="00797FFC" w:rsidRPr="00A034DC" w:rsidRDefault="00797FFC" w:rsidP="00797FFC">
            <w:pPr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34DC">
              <w:rPr>
                <w:rFonts w:ascii="Times New Roman" w:eastAsia="Droid Sans Fallback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lastRenderedPageBreak/>
              <w:t>5.Формирование позитивных установок к труду</w:t>
            </w:r>
          </w:p>
        </w:tc>
      </w:tr>
      <w:tr w:rsidR="0049070C" w:rsidRPr="00A034DC" w:rsidTr="006E7F6E">
        <w:trPr>
          <w:trHeight w:val="1952"/>
        </w:trPr>
        <w:tc>
          <w:tcPr>
            <w:tcW w:w="3320" w:type="dxa"/>
          </w:tcPr>
          <w:p w:rsidR="0049070C" w:rsidRPr="00A034DC" w:rsidRDefault="0049070C" w:rsidP="00797FFC">
            <w:pPr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  <w:r w:rsidRPr="00A034DC">
              <w:rPr>
                <w:rFonts w:ascii="Times New Roman" w:eastAsia="Droid Sans Fallback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t>5.1. Самообслуживание</w:t>
            </w:r>
          </w:p>
        </w:tc>
        <w:tc>
          <w:tcPr>
            <w:tcW w:w="1339" w:type="dxa"/>
          </w:tcPr>
          <w:p w:rsidR="0049070C" w:rsidRPr="00A034DC" w:rsidRDefault="0049070C" w:rsidP="00797FFC">
            <w:pPr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34DC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5-7 лет </w:t>
            </w:r>
          </w:p>
        </w:tc>
        <w:tc>
          <w:tcPr>
            <w:tcW w:w="3529" w:type="dxa"/>
          </w:tcPr>
          <w:p w:rsidR="0049070C" w:rsidRPr="00A034DC" w:rsidRDefault="0049070C" w:rsidP="00797FFC">
            <w:pPr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34DC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Чтение художественной литературы</w:t>
            </w:r>
          </w:p>
          <w:p w:rsidR="0049070C" w:rsidRPr="00A034DC" w:rsidRDefault="0049070C" w:rsidP="00797FFC">
            <w:pPr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34DC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Поручения, игровые ситуации, </w:t>
            </w:r>
          </w:p>
          <w:p w:rsidR="0049070C" w:rsidRPr="00A034DC" w:rsidRDefault="0049070C" w:rsidP="00797FFC">
            <w:pPr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34DC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Досуг</w:t>
            </w:r>
          </w:p>
        </w:tc>
        <w:tc>
          <w:tcPr>
            <w:tcW w:w="3827" w:type="dxa"/>
          </w:tcPr>
          <w:p w:rsidR="0049070C" w:rsidRPr="00A034DC" w:rsidRDefault="0049070C" w:rsidP="00797FFC">
            <w:pPr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34DC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Объяснение,</w:t>
            </w:r>
          </w:p>
          <w:p w:rsidR="0049070C" w:rsidRPr="00A034DC" w:rsidRDefault="0049070C" w:rsidP="00797FFC">
            <w:pPr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34DC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обучение, напоминание</w:t>
            </w:r>
          </w:p>
          <w:p w:rsidR="0049070C" w:rsidRPr="00A034DC" w:rsidRDefault="0049070C" w:rsidP="00797FFC">
            <w:pPr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34DC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Дидактические и развивающие игры</w:t>
            </w:r>
          </w:p>
        </w:tc>
        <w:tc>
          <w:tcPr>
            <w:tcW w:w="3402" w:type="dxa"/>
          </w:tcPr>
          <w:p w:rsidR="0049070C" w:rsidRPr="00A034DC" w:rsidRDefault="0049070C" w:rsidP="00797FFC">
            <w:pPr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34DC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Дидактические игры, рассматривание иллюстраций,</w:t>
            </w:r>
          </w:p>
          <w:p w:rsidR="0049070C" w:rsidRPr="00A034DC" w:rsidRDefault="0049070C" w:rsidP="00797FFC">
            <w:pPr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34DC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сюжетно-ролевые игры</w:t>
            </w:r>
          </w:p>
        </w:tc>
      </w:tr>
      <w:tr w:rsidR="0049070C" w:rsidRPr="00A034DC" w:rsidTr="006E7F6E">
        <w:trPr>
          <w:trHeight w:val="4186"/>
        </w:trPr>
        <w:tc>
          <w:tcPr>
            <w:tcW w:w="3320" w:type="dxa"/>
          </w:tcPr>
          <w:p w:rsidR="0049070C" w:rsidRPr="00A034DC" w:rsidRDefault="0049070C" w:rsidP="00797FFC">
            <w:pPr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  <w:r w:rsidRPr="00A034DC">
              <w:rPr>
                <w:rFonts w:ascii="Times New Roman" w:eastAsia="Droid Sans Fallback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t>5.2.</w:t>
            </w:r>
            <w:r w:rsidR="002777BE" w:rsidRPr="00A034DC">
              <w:rPr>
                <w:rFonts w:ascii="Times New Roman" w:eastAsia="Droid Sans Fallback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A034DC">
              <w:rPr>
                <w:rFonts w:ascii="Times New Roman" w:eastAsia="Droid Sans Fallback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t>Хозяйственно-бытовой  труд</w:t>
            </w:r>
          </w:p>
        </w:tc>
        <w:tc>
          <w:tcPr>
            <w:tcW w:w="1339" w:type="dxa"/>
          </w:tcPr>
          <w:p w:rsidR="0049070C" w:rsidRPr="00A034DC" w:rsidRDefault="0049070C" w:rsidP="00797FFC">
            <w:pPr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34DC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5-7 лет </w:t>
            </w:r>
          </w:p>
        </w:tc>
        <w:tc>
          <w:tcPr>
            <w:tcW w:w="3529" w:type="dxa"/>
          </w:tcPr>
          <w:p w:rsidR="0049070C" w:rsidRPr="00A034DC" w:rsidRDefault="0049070C" w:rsidP="00797FFC">
            <w:pPr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34DC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Обучение,</w:t>
            </w:r>
          </w:p>
          <w:p w:rsidR="0049070C" w:rsidRPr="00A034DC" w:rsidRDefault="0049070C" w:rsidP="00797FFC">
            <w:pPr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34DC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коллективный труд, поручения, </w:t>
            </w:r>
          </w:p>
          <w:p w:rsidR="0049070C" w:rsidRPr="00A034DC" w:rsidRDefault="0049070C" w:rsidP="00797FFC">
            <w:pPr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34DC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дидактические игры, продуктивная деятельность,</w:t>
            </w:r>
          </w:p>
          <w:p w:rsidR="0049070C" w:rsidRPr="00A034DC" w:rsidRDefault="0049070C" w:rsidP="00797FFC">
            <w:pPr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34DC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экскурсии</w:t>
            </w:r>
          </w:p>
          <w:p w:rsidR="0049070C" w:rsidRPr="00A034DC" w:rsidRDefault="0049070C" w:rsidP="00797FFC">
            <w:pPr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7" w:type="dxa"/>
          </w:tcPr>
          <w:p w:rsidR="0049070C" w:rsidRPr="00A034DC" w:rsidRDefault="0049070C" w:rsidP="00797FFC">
            <w:pPr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34DC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Обучение, показ, объяснение</w:t>
            </w:r>
          </w:p>
          <w:p w:rsidR="0049070C" w:rsidRPr="00A034DC" w:rsidRDefault="0049070C" w:rsidP="00797FFC">
            <w:pPr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34DC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Трудовые поручения, участие в совместной со взрослым в уборке игровых уголков,  </w:t>
            </w:r>
          </w:p>
          <w:p w:rsidR="0049070C" w:rsidRPr="00A034DC" w:rsidRDefault="0049070C" w:rsidP="00797FFC">
            <w:pPr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34DC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участие в ремонте атрибутов для игр детей и книг. </w:t>
            </w:r>
          </w:p>
          <w:p w:rsidR="0049070C" w:rsidRPr="00A034DC" w:rsidRDefault="0049070C" w:rsidP="00797FFC">
            <w:pPr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34DC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Уборка постели после сна,</w:t>
            </w:r>
          </w:p>
          <w:p w:rsidR="0049070C" w:rsidRPr="00A034DC" w:rsidRDefault="0049070C" w:rsidP="00797FFC">
            <w:pPr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34DC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Сервировка  стола, </w:t>
            </w:r>
          </w:p>
          <w:p w:rsidR="0049070C" w:rsidRPr="00A034DC" w:rsidRDefault="0049070C" w:rsidP="00797FFC">
            <w:pPr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34DC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Самостоятельно  раскладывать подготовленные воспитателем материалы для занятий, убирать их</w:t>
            </w:r>
          </w:p>
        </w:tc>
        <w:tc>
          <w:tcPr>
            <w:tcW w:w="3402" w:type="dxa"/>
          </w:tcPr>
          <w:p w:rsidR="0049070C" w:rsidRPr="00A034DC" w:rsidRDefault="0049070C" w:rsidP="00797FFC">
            <w:pPr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34DC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Творческие задания, дежурство,</w:t>
            </w:r>
          </w:p>
          <w:p w:rsidR="0049070C" w:rsidRPr="00A034DC" w:rsidRDefault="0049070C" w:rsidP="00797FFC">
            <w:pPr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34DC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задания, </w:t>
            </w:r>
          </w:p>
          <w:p w:rsidR="0049070C" w:rsidRPr="00A034DC" w:rsidRDefault="0049070C" w:rsidP="00797FFC">
            <w:pPr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34DC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поручения</w:t>
            </w:r>
          </w:p>
        </w:tc>
      </w:tr>
      <w:tr w:rsidR="0049070C" w:rsidRPr="00A034DC" w:rsidTr="006E7F6E">
        <w:trPr>
          <w:trHeight w:val="3220"/>
        </w:trPr>
        <w:tc>
          <w:tcPr>
            <w:tcW w:w="3320" w:type="dxa"/>
          </w:tcPr>
          <w:p w:rsidR="0049070C" w:rsidRPr="00A034DC" w:rsidRDefault="0049070C" w:rsidP="00797FFC">
            <w:pPr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  <w:r w:rsidRPr="00A034DC">
              <w:rPr>
                <w:rFonts w:ascii="Times New Roman" w:eastAsia="Droid Sans Fallback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lastRenderedPageBreak/>
              <w:t>5.3.  Труд  в природе</w:t>
            </w:r>
          </w:p>
        </w:tc>
        <w:tc>
          <w:tcPr>
            <w:tcW w:w="1339" w:type="dxa"/>
          </w:tcPr>
          <w:p w:rsidR="0049070C" w:rsidRPr="00A034DC" w:rsidRDefault="0049070C" w:rsidP="00797FFC">
            <w:pPr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34DC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5-7 лет </w:t>
            </w:r>
          </w:p>
        </w:tc>
        <w:tc>
          <w:tcPr>
            <w:tcW w:w="3529" w:type="dxa"/>
          </w:tcPr>
          <w:p w:rsidR="0049070C" w:rsidRPr="00A034DC" w:rsidRDefault="0049070C" w:rsidP="00797FFC">
            <w:pPr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34DC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Обучение,</w:t>
            </w:r>
          </w:p>
          <w:p w:rsidR="0049070C" w:rsidRPr="00A034DC" w:rsidRDefault="0049070C" w:rsidP="00797FFC">
            <w:pPr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34DC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совместный труд детей и взрослых, беседы, чтение художественной литературы, дидактическая  игра</w:t>
            </w:r>
          </w:p>
          <w:p w:rsidR="0049070C" w:rsidRPr="00A034DC" w:rsidRDefault="0049070C" w:rsidP="00797FFC">
            <w:pPr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34DC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Просмотр видеофильмов целевые прогулки</w:t>
            </w:r>
          </w:p>
        </w:tc>
        <w:tc>
          <w:tcPr>
            <w:tcW w:w="3827" w:type="dxa"/>
          </w:tcPr>
          <w:p w:rsidR="0049070C" w:rsidRPr="00A034DC" w:rsidRDefault="0049070C" w:rsidP="00797FFC">
            <w:pPr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34DC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Показ, объяснение, обучение напоминания </w:t>
            </w:r>
          </w:p>
          <w:p w:rsidR="0049070C" w:rsidRPr="00A034DC" w:rsidRDefault="0049070C" w:rsidP="00797FFC">
            <w:pPr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34DC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Дежурство в уголке природы. Дидактические и развивающие игры. </w:t>
            </w:r>
          </w:p>
          <w:p w:rsidR="0049070C" w:rsidRPr="00A034DC" w:rsidRDefault="0049070C" w:rsidP="00797FFC">
            <w:pPr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34DC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Трудовые поручения, участие в совместной работе со взрослым в уходе за растениями и животными,  уголка природы</w:t>
            </w:r>
          </w:p>
        </w:tc>
        <w:tc>
          <w:tcPr>
            <w:tcW w:w="3402" w:type="dxa"/>
          </w:tcPr>
          <w:p w:rsidR="0049070C" w:rsidRPr="00A034DC" w:rsidRDefault="0049070C" w:rsidP="00797FFC">
            <w:pPr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34DC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Продуктивная деятельность, ведение календаря природы, тематические досуги</w:t>
            </w:r>
          </w:p>
        </w:tc>
      </w:tr>
      <w:tr w:rsidR="00797FFC" w:rsidRPr="00A034DC" w:rsidTr="006E7F6E">
        <w:trPr>
          <w:trHeight w:val="93"/>
        </w:trPr>
        <w:tc>
          <w:tcPr>
            <w:tcW w:w="3320" w:type="dxa"/>
          </w:tcPr>
          <w:p w:rsidR="00797FFC" w:rsidRPr="00A034DC" w:rsidRDefault="00797FFC" w:rsidP="00797FFC">
            <w:pPr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  <w:r w:rsidRPr="00A034DC">
              <w:rPr>
                <w:rFonts w:ascii="Times New Roman" w:eastAsia="Droid Sans Fallback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t>5.4. Ручной  труд</w:t>
            </w:r>
          </w:p>
        </w:tc>
        <w:tc>
          <w:tcPr>
            <w:tcW w:w="1339" w:type="dxa"/>
          </w:tcPr>
          <w:p w:rsidR="00797FFC" w:rsidRPr="00A034DC" w:rsidRDefault="00797FFC" w:rsidP="00797FFC">
            <w:pPr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34DC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5-7 лет </w:t>
            </w:r>
          </w:p>
        </w:tc>
        <w:tc>
          <w:tcPr>
            <w:tcW w:w="3529" w:type="dxa"/>
          </w:tcPr>
          <w:p w:rsidR="00797FFC" w:rsidRPr="00A034DC" w:rsidRDefault="00797FFC" w:rsidP="00797FFC">
            <w:pPr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34DC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Совместная деятельность детей  и взрослых, продуктивная деятельность</w:t>
            </w:r>
          </w:p>
        </w:tc>
        <w:tc>
          <w:tcPr>
            <w:tcW w:w="3827" w:type="dxa"/>
          </w:tcPr>
          <w:p w:rsidR="00797FFC" w:rsidRPr="00A034DC" w:rsidRDefault="00797FFC" w:rsidP="00797FFC">
            <w:pPr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34DC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Показ, объяснение, обучение, напоминание</w:t>
            </w:r>
          </w:p>
          <w:p w:rsidR="00797FFC" w:rsidRPr="00A034DC" w:rsidRDefault="00797FFC" w:rsidP="00797FFC">
            <w:pPr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34DC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Дидактические  и развивающие игры. Трудовые поручения, </w:t>
            </w:r>
          </w:p>
          <w:p w:rsidR="00797FFC" w:rsidRPr="00A034DC" w:rsidRDefault="00797FFC" w:rsidP="00797FFC">
            <w:pPr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34DC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Участие со взрослым по ремонту атрибутов для игр детей, подклейке книг,</w:t>
            </w:r>
          </w:p>
          <w:p w:rsidR="00797FFC" w:rsidRPr="00A034DC" w:rsidRDefault="00797FFC" w:rsidP="00797FFC">
            <w:pPr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34DC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Изготовление  пособий для занятий, самостоятельное планирование трудовой деятельности </w:t>
            </w:r>
          </w:p>
          <w:p w:rsidR="00797FFC" w:rsidRPr="00A034DC" w:rsidRDefault="00797FFC" w:rsidP="00797FFC">
            <w:pPr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34DC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Работа с природным материалом, бумагой, тканью.игры и игрушки своими руками.</w:t>
            </w:r>
          </w:p>
        </w:tc>
        <w:tc>
          <w:tcPr>
            <w:tcW w:w="3402" w:type="dxa"/>
          </w:tcPr>
          <w:p w:rsidR="00797FFC" w:rsidRPr="00A034DC" w:rsidRDefault="00797FFC" w:rsidP="00797FFC">
            <w:pPr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34DC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Продуктивная деятельность</w:t>
            </w:r>
          </w:p>
        </w:tc>
      </w:tr>
      <w:tr w:rsidR="0049070C" w:rsidRPr="00A034DC" w:rsidTr="006E7F6E">
        <w:trPr>
          <w:trHeight w:val="2254"/>
        </w:trPr>
        <w:tc>
          <w:tcPr>
            <w:tcW w:w="3320" w:type="dxa"/>
          </w:tcPr>
          <w:p w:rsidR="0049070C" w:rsidRPr="00A034DC" w:rsidRDefault="0049070C" w:rsidP="00797FFC">
            <w:pPr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  <w:r w:rsidRPr="00A034DC">
              <w:rPr>
                <w:rFonts w:ascii="Times New Roman" w:eastAsia="Droid Sans Fallback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t>5.5. Приобщение к доступной трудовой деяте6льности</w:t>
            </w:r>
          </w:p>
        </w:tc>
        <w:tc>
          <w:tcPr>
            <w:tcW w:w="1339" w:type="dxa"/>
          </w:tcPr>
          <w:p w:rsidR="0049070C" w:rsidRPr="00A034DC" w:rsidRDefault="0049070C" w:rsidP="00797FFC">
            <w:pPr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34DC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5-7 лет </w:t>
            </w:r>
          </w:p>
        </w:tc>
        <w:tc>
          <w:tcPr>
            <w:tcW w:w="3529" w:type="dxa"/>
          </w:tcPr>
          <w:p w:rsidR="0049070C" w:rsidRPr="00A034DC" w:rsidRDefault="0049070C" w:rsidP="00797FFC">
            <w:pPr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34DC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Экскурсии, </w:t>
            </w:r>
          </w:p>
          <w:p w:rsidR="0049070C" w:rsidRPr="00A034DC" w:rsidRDefault="0049070C" w:rsidP="00797FFC">
            <w:pPr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34DC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наблюдения, рассказы, обучение, чтение, рассматривание иллюстраций,  </w:t>
            </w:r>
          </w:p>
          <w:p w:rsidR="0049070C" w:rsidRPr="00A034DC" w:rsidRDefault="0049070C" w:rsidP="00797FFC">
            <w:pPr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34DC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просмотр видео</w:t>
            </w:r>
          </w:p>
        </w:tc>
        <w:tc>
          <w:tcPr>
            <w:tcW w:w="3827" w:type="dxa"/>
          </w:tcPr>
          <w:p w:rsidR="0049070C" w:rsidRPr="00A034DC" w:rsidRDefault="0049070C" w:rsidP="00797FFC">
            <w:pPr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34DC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Дидактические игры, </w:t>
            </w:r>
          </w:p>
          <w:p w:rsidR="0049070C" w:rsidRPr="00A034DC" w:rsidRDefault="0049070C" w:rsidP="00797FFC">
            <w:pPr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34DC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обучение, </w:t>
            </w:r>
          </w:p>
          <w:p w:rsidR="0049070C" w:rsidRPr="00A034DC" w:rsidRDefault="0049070C" w:rsidP="00797FFC">
            <w:pPr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34DC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чтение, </w:t>
            </w:r>
          </w:p>
          <w:p w:rsidR="0049070C" w:rsidRPr="00A034DC" w:rsidRDefault="0049070C" w:rsidP="00797FFC">
            <w:pPr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34DC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практическая деятельность, встречи с людьми  интересных профессий,</w:t>
            </w:r>
          </w:p>
          <w:p w:rsidR="0049070C" w:rsidRPr="00A034DC" w:rsidRDefault="0049070C" w:rsidP="00797FFC">
            <w:pPr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34DC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создание альбомов, </w:t>
            </w:r>
          </w:p>
        </w:tc>
        <w:tc>
          <w:tcPr>
            <w:tcW w:w="3402" w:type="dxa"/>
          </w:tcPr>
          <w:p w:rsidR="0049070C" w:rsidRPr="00A034DC" w:rsidRDefault="0049070C" w:rsidP="00797FFC">
            <w:pPr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34DC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Дидактические игры, сюжетно-ролевые игры</w:t>
            </w:r>
          </w:p>
        </w:tc>
      </w:tr>
    </w:tbl>
    <w:p w:rsidR="00B81EEC" w:rsidRPr="00A034DC" w:rsidRDefault="00B81EEC" w:rsidP="002B044C">
      <w:pPr>
        <w:spacing w:after="0" w:line="240" w:lineRule="auto"/>
        <w:jc w:val="both"/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</w:pPr>
    </w:p>
    <w:p w:rsidR="00B81EEC" w:rsidRPr="00A034DC" w:rsidRDefault="00B81EEC" w:rsidP="002B044C">
      <w:pPr>
        <w:keepNext/>
        <w:widowControl w:val="0"/>
        <w:numPr>
          <w:ilvl w:val="2"/>
          <w:numId w:val="7"/>
        </w:numPr>
        <w:suppressAutoHyphens/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Игровая деятельность</w:t>
      </w:r>
    </w:p>
    <w:p w:rsidR="00B81EEC" w:rsidRPr="00A034DC" w:rsidRDefault="00B81EEC" w:rsidP="002B044C">
      <w:pPr>
        <w:suppressLineNumbers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A034DC">
        <w:rPr>
          <w:rFonts w:ascii="Times New Roman" w:hAnsi="Times New Roman" w:cs="Times New Roman"/>
          <w:b/>
          <w:iCs/>
          <w:sz w:val="28"/>
          <w:szCs w:val="28"/>
        </w:rPr>
        <w:t>Классификация игр детей раннего и дошкольного возраста</w:t>
      </w:r>
    </w:p>
    <w:tbl>
      <w:tblPr>
        <w:tblW w:w="0" w:type="auto"/>
        <w:tblInd w:w="113" w:type="dxa"/>
        <w:tblLayout w:type="fixed"/>
        <w:tblCellMar>
          <w:left w:w="113" w:type="dxa"/>
        </w:tblCellMar>
        <w:tblLook w:val="04A0"/>
      </w:tblPr>
      <w:tblGrid>
        <w:gridCol w:w="3308"/>
        <w:gridCol w:w="3308"/>
        <w:gridCol w:w="5524"/>
        <w:gridCol w:w="1220"/>
        <w:gridCol w:w="1220"/>
      </w:tblGrid>
      <w:tr w:rsidR="00B81EEC" w:rsidRPr="00A034DC" w:rsidTr="00B81EEC">
        <w:trPr>
          <w:trHeight w:val="360"/>
        </w:trPr>
        <w:tc>
          <w:tcPr>
            <w:tcW w:w="12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1EEC" w:rsidRPr="00A034DC" w:rsidRDefault="00B81EEC" w:rsidP="002B044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Игры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EEC" w:rsidRPr="00A034DC" w:rsidRDefault="00B81EEC" w:rsidP="002B044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Возрастная</w:t>
            </w:r>
            <w:r w:rsidR="007B623B" w:rsidRPr="00A034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034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адресованность</w:t>
            </w:r>
            <w:r w:rsidRPr="00A034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(годы жизни детей)</w:t>
            </w:r>
          </w:p>
        </w:tc>
      </w:tr>
      <w:tr w:rsidR="00B81EEC" w:rsidRPr="00A034DC" w:rsidTr="00B81EEC">
        <w:trPr>
          <w:trHeight w:val="228"/>
        </w:trPr>
        <w:tc>
          <w:tcPr>
            <w:tcW w:w="3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EEC" w:rsidRPr="00A034DC" w:rsidRDefault="00B81EEC" w:rsidP="002B044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Классы</w:t>
            </w:r>
          </w:p>
        </w:tc>
        <w:tc>
          <w:tcPr>
            <w:tcW w:w="3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EEC" w:rsidRPr="00A034DC" w:rsidRDefault="00B81EEC" w:rsidP="002B044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Виды</w:t>
            </w:r>
          </w:p>
        </w:tc>
        <w:tc>
          <w:tcPr>
            <w:tcW w:w="5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EEC" w:rsidRPr="00A034DC" w:rsidRDefault="00B81EEC" w:rsidP="002B044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Подвиды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EEC" w:rsidRPr="00A034DC" w:rsidRDefault="00B81EEC" w:rsidP="002B044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EEC" w:rsidRPr="00A034DC" w:rsidRDefault="00B81EEC" w:rsidP="002B044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B81EEC" w:rsidRPr="00A034DC" w:rsidTr="00B81EEC">
        <w:trPr>
          <w:trHeight w:val="228"/>
        </w:trPr>
        <w:tc>
          <w:tcPr>
            <w:tcW w:w="3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EEC" w:rsidRPr="00A034DC" w:rsidRDefault="00B81EEC" w:rsidP="002B044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</w:rPr>
              <w:t>Игры, возникающие по инициативе ребенка</w:t>
            </w:r>
          </w:p>
        </w:tc>
        <w:tc>
          <w:tcPr>
            <w:tcW w:w="3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EEC" w:rsidRPr="00A034DC" w:rsidRDefault="00B81EEC" w:rsidP="002B044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</w:rPr>
              <w:t>Игры-экспериментирования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EEC" w:rsidRPr="00A034DC" w:rsidRDefault="00B81EEC" w:rsidP="002B044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</w:rPr>
              <w:t>С животными и людьми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EEC" w:rsidRPr="00A034DC" w:rsidRDefault="00B81EEC" w:rsidP="002B044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EEC" w:rsidRPr="00A034DC" w:rsidRDefault="00B81EEC" w:rsidP="002B044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B81EEC" w:rsidRPr="00A034DC" w:rsidTr="00B81EEC">
        <w:trPr>
          <w:trHeight w:val="228"/>
        </w:trPr>
        <w:tc>
          <w:tcPr>
            <w:tcW w:w="12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EEC" w:rsidRPr="00A034DC" w:rsidRDefault="00B81EEC" w:rsidP="002B044C">
            <w:pPr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3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EEC" w:rsidRPr="00A034DC" w:rsidRDefault="00B81EEC" w:rsidP="002B044C">
            <w:pPr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EEC" w:rsidRPr="00A034DC" w:rsidRDefault="00B81EEC" w:rsidP="002B044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</w:rPr>
              <w:t>С природными объектами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EEC" w:rsidRPr="00A034DC" w:rsidRDefault="00B81EEC" w:rsidP="002B044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EEC" w:rsidRPr="00A034DC" w:rsidRDefault="00B81EEC" w:rsidP="002B044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B81EEC" w:rsidRPr="00A034DC" w:rsidTr="00B81EEC">
        <w:trPr>
          <w:trHeight w:val="228"/>
        </w:trPr>
        <w:tc>
          <w:tcPr>
            <w:tcW w:w="12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EEC" w:rsidRPr="00A034DC" w:rsidRDefault="00B81EEC" w:rsidP="002B044C">
            <w:pPr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3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EEC" w:rsidRPr="00A034DC" w:rsidRDefault="00B81EEC" w:rsidP="002B044C">
            <w:pPr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EEC" w:rsidRPr="00A034DC" w:rsidRDefault="00B81EEC" w:rsidP="002B044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</w:rPr>
              <w:t>Общения с людьми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EEC" w:rsidRPr="00A034DC" w:rsidRDefault="00B81EEC" w:rsidP="002B044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EEC" w:rsidRPr="00A034DC" w:rsidRDefault="00B81EEC" w:rsidP="002B044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B81EEC" w:rsidRPr="00A034DC" w:rsidTr="00B81EEC">
        <w:trPr>
          <w:trHeight w:val="228"/>
        </w:trPr>
        <w:tc>
          <w:tcPr>
            <w:tcW w:w="12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EEC" w:rsidRPr="00A034DC" w:rsidRDefault="00B81EEC" w:rsidP="002B044C">
            <w:pPr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3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EEC" w:rsidRPr="00A034DC" w:rsidRDefault="00B81EEC" w:rsidP="002B044C">
            <w:pPr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EEC" w:rsidRPr="00A034DC" w:rsidRDefault="00B81EEC" w:rsidP="002B044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</w:rPr>
              <w:t>Со специальными игрушками для экспериментирования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EEC" w:rsidRPr="00A034DC" w:rsidRDefault="00B81EEC" w:rsidP="002B044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EEC" w:rsidRPr="00A034DC" w:rsidRDefault="00B81EEC" w:rsidP="002B044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B81EEC" w:rsidRPr="00A034DC" w:rsidTr="00B81EEC">
        <w:trPr>
          <w:trHeight w:val="204"/>
        </w:trPr>
        <w:tc>
          <w:tcPr>
            <w:tcW w:w="12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EEC" w:rsidRPr="00A034DC" w:rsidRDefault="00B81EEC" w:rsidP="002B044C">
            <w:pPr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3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EEC" w:rsidRPr="00A034DC" w:rsidRDefault="00B81EEC" w:rsidP="002B044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</w:rPr>
              <w:t>Сюжетные самодеятельные игры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EEC" w:rsidRPr="00A034DC" w:rsidRDefault="00B81EEC" w:rsidP="002B044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</w:rPr>
              <w:t>Сюжетно-отобразительные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EEC" w:rsidRPr="00A034DC" w:rsidRDefault="00B81EEC" w:rsidP="002B044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EEC" w:rsidRPr="00A034DC" w:rsidRDefault="00B81EEC" w:rsidP="002B044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B81EEC" w:rsidRPr="00A034DC" w:rsidTr="00B81EEC">
        <w:trPr>
          <w:trHeight w:val="228"/>
        </w:trPr>
        <w:tc>
          <w:tcPr>
            <w:tcW w:w="12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EEC" w:rsidRPr="00A034DC" w:rsidRDefault="00B81EEC" w:rsidP="002B044C">
            <w:pPr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3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EEC" w:rsidRPr="00A034DC" w:rsidRDefault="00B81EEC" w:rsidP="002B044C">
            <w:pPr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EEC" w:rsidRPr="00A034DC" w:rsidRDefault="00B81EEC" w:rsidP="002B044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</w:rPr>
              <w:t>Сюжетно - ролевые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EEC" w:rsidRPr="00A034DC" w:rsidRDefault="00B81EEC" w:rsidP="002B044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EEC" w:rsidRPr="00A034DC" w:rsidRDefault="00B81EEC" w:rsidP="002B044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B81EEC" w:rsidRPr="00A034DC" w:rsidTr="00B81EEC">
        <w:trPr>
          <w:trHeight w:val="228"/>
        </w:trPr>
        <w:tc>
          <w:tcPr>
            <w:tcW w:w="12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EEC" w:rsidRPr="00A034DC" w:rsidRDefault="00B81EEC" w:rsidP="002B044C">
            <w:pPr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3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EEC" w:rsidRPr="00A034DC" w:rsidRDefault="00B81EEC" w:rsidP="002B044C">
            <w:pPr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EEC" w:rsidRPr="00A034DC" w:rsidRDefault="00B81EEC" w:rsidP="002B044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</w:rPr>
              <w:t>Режиссерские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EEC" w:rsidRPr="00A034DC" w:rsidRDefault="00B81EEC" w:rsidP="002B044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EEC" w:rsidRPr="00A034DC" w:rsidRDefault="00B81EEC" w:rsidP="002B044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B81EEC" w:rsidRPr="00A034DC" w:rsidTr="00B81EEC">
        <w:trPr>
          <w:trHeight w:val="228"/>
        </w:trPr>
        <w:tc>
          <w:tcPr>
            <w:tcW w:w="12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EEC" w:rsidRPr="00A034DC" w:rsidRDefault="00B81EEC" w:rsidP="002B044C">
            <w:pPr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3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EEC" w:rsidRPr="00A034DC" w:rsidRDefault="00B81EEC" w:rsidP="002B044C">
            <w:pPr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EEC" w:rsidRPr="00A034DC" w:rsidRDefault="00B81EEC" w:rsidP="002B044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</w:rPr>
              <w:t>Театрализованные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EEC" w:rsidRPr="00A034DC" w:rsidRDefault="00B81EEC" w:rsidP="002B044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EEC" w:rsidRPr="00A034DC" w:rsidRDefault="00B81EEC" w:rsidP="002B044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B81EEC" w:rsidRPr="00A034DC" w:rsidTr="00B81EEC">
        <w:trPr>
          <w:trHeight w:val="228"/>
        </w:trPr>
        <w:tc>
          <w:tcPr>
            <w:tcW w:w="3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EEC" w:rsidRPr="00A034DC" w:rsidRDefault="00B81EEC" w:rsidP="002B044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</w:rPr>
              <w:t>Игры, связанные с исходной инициативой взрослого</w:t>
            </w:r>
          </w:p>
        </w:tc>
        <w:tc>
          <w:tcPr>
            <w:tcW w:w="3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EEC" w:rsidRPr="00A034DC" w:rsidRDefault="00B81EEC" w:rsidP="002B044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</w:rPr>
              <w:t>Обучающие игры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EEC" w:rsidRPr="00A034DC" w:rsidRDefault="00B81EEC" w:rsidP="002B044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</w:rPr>
              <w:t>Автодидактические предметные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EEC" w:rsidRPr="00A034DC" w:rsidRDefault="00B81EEC" w:rsidP="002B044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EEC" w:rsidRPr="00A034DC" w:rsidRDefault="00B81EEC" w:rsidP="002B044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B81EEC" w:rsidRPr="00A034DC" w:rsidTr="00B81EEC">
        <w:trPr>
          <w:trHeight w:val="228"/>
        </w:trPr>
        <w:tc>
          <w:tcPr>
            <w:tcW w:w="12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EEC" w:rsidRPr="00A034DC" w:rsidRDefault="00B81EEC" w:rsidP="002B044C">
            <w:pPr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3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EEC" w:rsidRPr="00A034DC" w:rsidRDefault="00B81EEC" w:rsidP="002B044C">
            <w:pPr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EEC" w:rsidRPr="00A034DC" w:rsidRDefault="00B81EEC" w:rsidP="002B044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</w:rPr>
              <w:t>Сюжетно - дидактические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EEC" w:rsidRPr="00A034DC" w:rsidRDefault="00B81EEC" w:rsidP="002B044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EEC" w:rsidRPr="00A034DC" w:rsidRDefault="00B81EEC" w:rsidP="002B044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B81EEC" w:rsidRPr="00A034DC" w:rsidTr="00B81EEC">
        <w:trPr>
          <w:trHeight w:val="228"/>
        </w:trPr>
        <w:tc>
          <w:tcPr>
            <w:tcW w:w="12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EEC" w:rsidRPr="00A034DC" w:rsidRDefault="00B81EEC" w:rsidP="002B044C">
            <w:pPr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3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EEC" w:rsidRPr="00A034DC" w:rsidRDefault="00B81EEC" w:rsidP="002B044C">
            <w:pPr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EEC" w:rsidRPr="00A034DC" w:rsidRDefault="00B81EEC" w:rsidP="002B044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</w:rPr>
              <w:t>Подвижные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EEC" w:rsidRPr="00A034DC" w:rsidRDefault="00B81EEC" w:rsidP="002B044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EEC" w:rsidRPr="00A034DC" w:rsidRDefault="00B81EEC" w:rsidP="002B044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B81EEC" w:rsidRPr="00A034DC" w:rsidTr="00B81EEC">
        <w:trPr>
          <w:trHeight w:val="228"/>
        </w:trPr>
        <w:tc>
          <w:tcPr>
            <w:tcW w:w="12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EEC" w:rsidRPr="00A034DC" w:rsidRDefault="00B81EEC" w:rsidP="002B044C">
            <w:pPr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3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EEC" w:rsidRPr="00A034DC" w:rsidRDefault="00B81EEC" w:rsidP="002B044C">
            <w:pPr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EEC" w:rsidRPr="00A034DC" w:rsidRDefault="00B81EEC" w:rsidP="002B044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</w:rPr>
              <w:t>Музыкальные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EEC" w:rsidRPr="00A034DC" w:rsidRDefault="00B81EEC" w:rsidP="002B044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EEC" w:rsidRPr="00A034DC" w:rsidRDefault="00B81EEC" w:rsidP="002B044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B81EEC" w:rsidRPr="00A034DC" w:rsidTr="00B81EEC">
        <w:trPr>
          <w:trHeight w:val="228"/>
        </w:trPr>
        <w:tc>
          <w:tcPr>
            <w:tcW w:w="12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EEC" w:rsidRPr="00A034DC" w:rsidRDefault="00B81EEC" w:rsidP="002B044C">
            <w:pPr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3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EEC" w:rsidRPr="00A034DC" w:rsidRDefault="00B81EEC" w:rsidP="002B044C">
            <w:pPr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EEC" w:rsidRPr="00A034DC" w:rsidRDefault="00B81EEC" w:rsidP="002B044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</w:rPr>
              <w:t>Учебно - предметные дидактические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EEC" w:rsidRPr="00A034DC" w:rsidRDefault="00B81EEC" w:rsidP="002B044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EEC" w:rsidRPr="00A034DC" w:rsidRDefault="00B81EEC" w:rsidP="002B044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B81EEC" w:rsidRPr="00A034DC" w:rsidTr="00B81EEC">
        <w:trPr>
          <w:trHeight w:val="228"/>
        </w:trPr>
        <w:tc>
          <w:tcPr>
            <w:tcW w:w="12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EEC" w:rsidRPr="00A034DC" w:rsidRDefault="00B81EEC" w:rsidP="002B044C">
            <w:pPr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3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EEC" w:rsidRPr="00A034DC" w:rsidRDefault="00B81EEC" w:rsidP="002B044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</w:rPr>
              <w:t>Досуговые игры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EEC" w:rsidRPr="00A034DC" w:rsidRDefault="00B81EEC" w:rsidP="002B044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</w:rPr>
              <w:t>Интеллектуальные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EEC" w:rsidRPr="00A034DC" w:rsidRDefault="00B81EEC" w:rsidP="002B044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EEC" w:rsidRPr="00A034DC" w:rsidRDefault="00B81EEC" w:rsidP="002B044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B81EEC" w:rsidRPr="00A034DC" w:rsidTr="00B81EEC">
        <w:trPr>
          <w:trHeight w:val="228"/>
        </w:trPr>
        <w:tc>
          <w:tcPr>
            <w:tcW w:w="12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EEC" w:rsidRPr="00A034DC" w:rsidRDefault="00B81EEC" w:rsidP="002B044C">
            <w:pPr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3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EEC" w:rsidRPr="00A034DC" w:rsidRDefault="00B81EEC" w:rsidP="002B044C">
            <w:pPr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EEC" w:rsidRPr="00A034DC" w:rsidRDefault="00B81EEC" w:rsidP="002B044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</w:rPr>
              <w:t>Забавы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EEC" w:rsidRPr="00A034DC" w:rsidRDefault="00B81EEC" w:rsidP="002B044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EEC" w:rsidRPr="00A034DC" w:rsidRDefault="00B81EEC" w:rsidP="002B044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B81EEC" w:rsidRPr="00A034DC" w:rsidTr="00B81EEC">
        <w:trPr>
          <w:trHeight w:val="228"/>
        </w:trPr>
        <w:tc>
          <w:tcPr>
            <w:tcW w:w="12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EEC" w:rsidRPr="00A034DC" w:rsidRDefault="00B81EEC" w:rsidP="002B044C">
            <w:pPr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3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EEC" w:rsidRPr="00A034DC" w:rsidRDefault="00B81EEC" w:rsidP="002B044C">
            <w:pPr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EEC" w:rsidRPr="00A034DC" w:rsidRDefault="00B81EEC" w:rsidP="002B044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</w:rPr>
              <w:t>Развлечения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EEC" w:rsidRPr="00A034DC" w:rsidRDefault="00B81EEC" w:rsidP="002B044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EEC" w:rsidRPr="00A034DC" w:rsidRDefault="00B81EEC" w:rsidP="002B044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B81EEC" w:rsidRPr="00A034DC" w:rsidTr="00B81EEC">
        <w:trPr>
          <w:trHeight w:val="228"/>
        </w:trPr>
        <w:tc>
          <w:tcPr>
            <w:tcW w:w="12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EEC" w:rsidRPr="00A034DC" w:rsidRDefault="00B81EEC" w:rsidP="002B044C">
            <w:pPr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3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EEC" w:rsidRPr="00A034DC" w:rsidRDefault="00B81EEC" w:rsidP="002B044C">
            <w:pPr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EEC" w:rsidRPr="00A034DC" w:rsidRDefault="00B81EEC" w:rsidP="002B044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</w:rPr>
              <w:t>Театральные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EEC" w:rsidRPr="00A034DC" w:rsidRDefault="00B81EEC" w:rsidP="002B044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EEC" w:rsidRPr="00A034DC" w:rsidRDefault="00B81EEC" w:rsidP="002B044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B81EEC" w:rsidRPr="00A034DC" w:rsidTr="00B81EEC">
        <w:trPr>
          <w:trHeight w:val="228"/>
        </w:trPr>
        <w:tc>
          <w:tcPr>
            <w:tcW w:w="12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EEC" w:rsidRPr="00A034DC" w:rsidRDefault="00B81EEC" w:rsidP="002B044C">
            <w:pPr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3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EEC" w:rsidRPr="00A034DC" w:rsidRDefault="00B81EEC" w:rsidP="002B044C">
            <w:pPr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EEC" w:rsidRPr="00A034DC" w:rsidRDefault="00B81EEC" w:rsidP="002B044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</w:rPr>
              <w:t>Празднично-карнавальные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EEC" w:rsidRPr="00A034DC" w:rsidRDefault="00B81EEC" w:rsidP="002B044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EEC" w:rsidRPr="00A034DC" w:rsidRDefault="00B81EEC" w:rsidP="002B044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B81EEC" w:rsidRPr="00A034DC" w:rsidTr="00B81EEC">
        <w:trPr>
          <w:trHeight w:val="228"/>
        </w:trPr>
        <w:tc>
          <w:tcPr>
            <w:tcW w:w="12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EEC" w:rsidRPr="00A034DC" w:rsidRDefault="00B81EEC" w:rsidP="002B044C">
            <w:pPr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3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EEC" w:rsidRPr="00A034DC" w:rsidRDefault="00B81EEC" w:rsidP="002B044C">
            <w:pPr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EEC" w:rsidRPr="00A034DC" w:rsidRDefault="00B81EEC" w:rsidP="002B044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</w:rPr>
              <w:t>Компьютерные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EEC" w:rsidRPr="00A034DC" w:rsidRDefault="00B81EEC" w:rsidP="002B044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EEC" w:rsidRPr="00A034DC" w:rsidRDefault="00B81EEC" w:rsidP="002B044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B81EEC" w:rsidRPr="00A034DC" w:rsidTr="00B81EEC">
        <w:trPr>
          <w:trHeight w:val="228"/>
        </w:trPr>
        <w:tc>
          <w:tcPr>
            <w:tcW w:w="3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EEC" w:rsidRPr="00A034DC" w:rsidRDefault="00B81EEC" w:rsidP="002B044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Игры народные, идущие от исторических традиций этноса</w:t>
            </w:r>
          </w:p>
        </w:tc>
        <w:tc>
          <w:tcPr>
            <w:tcW w:w="3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EEC" w:rsidRPr="00A034DC" w:rsidRDefault="00B81EEC" w:rsidP="002B044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</w:rPr>
              <w:t>Обрядовые игры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EEC" w:rsidRPr="00A034DC" w:rsidRDefault="00B81EEC" w:rsidP="002B044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</w:rPr>
              <w:t>Культовые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EEC" w:rsidRPr="00A034DC" w:rsidRDefault="00B81EEC" w:rsidP="002B044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EEC" w:rsidRPr="00A034DC" w:rsidRDefault="00B81EEC" w:rsidP="002B044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B81EEC" w:rsidRPr="00A034DC" w:rsidTr="00B81EEC">
        <w:trPr>
          <w:trHeight w:val="228"/>
        </w:trPr>
        <w:tc>
          <w:tcPr>
            <w:tcW w:w="12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EEC" w:rsidRPr="00A034DC" w:rsidRDefault="00B81EEC" w:rsidP="002B044C">
            <w:pPr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3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EEC" w:rsidRPr="00A034DC" w:rsidRDefault="00B81EEC" w:rsidP="002B044C">
            <w:pPr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EEC" w:rsidRPr="00A034DC" w:rsidRDefault="00B81EEC" w:rsidP="002B044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</w:rPr>
              <w:t>Семейные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EEC" w:rsidRPr="00A034DC" w:rsidRDefault="00B81EEC" w:rsidP="002B044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EEC" w:rsidRPr="00A034DC" w:rsidRDefault="00B81EEC" w:rsidP="002B044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B81EEC" w:rsidRPr="00A034DC" w:rsidTr="00B81EEC">
        <w:trPr>
          <w:trHeight w:val="228"/>
        </w:trPr>
        <w:tc>
          <w:tcPr>
            <w:tcW w:w="12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EEC" w:rsidRPr="00A034DC" w:rsidRDefault="00B81EEC" w:rsidP="002B044C">
            <w:pPr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3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EEC" w:rsidRPr="00A034DC" w:rsidRDefault="00B81EEC" w:rsidP="002B044C">
            <w:pPr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EEC" w:rsidRPr="00A034DC" w:rsidRDefault="00B81EEC" w:rsidP="002B044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</w:rPr>
              <w:t>Сезонные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EEC" w:rsidRPr="00A034DC" w:rsidRDefault="00B81EEC" w:rsidP="002B044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EEC" w:rsidRPr="00A034DC" w:rsidRDefault="00B81EEC" w:rsidP="002B044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B81EEC" w:rsidRPr="00A034DC" w:rsidTr="00B81EEC">
        <w:trPr>
          <w:trHeight w:val="228"/>
        </w:trPr>
        <w:tc>
          <w:tcPr>
            <w:tcW w:w="12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EEC" w:rsidRPr="00A034DC" w:rsidRDefault="00B81EEC" w:rsidP="002B044C">
            <w:pPr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3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EEC" w:rsidRPr="00A034DC" w:rsidRDefault="00B81EEC" w:rsidP="002B044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</w:rPr>
              <w:t>Тренинговые игры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EEC" w:rsidRPr="00A034DC" w:rsidRDefault="00B81EEC" w:rsidP="002B044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</w:rPr>
              <w:t>Интеллектуальные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EEC" w:rsidRPr="00A034DC" w:rsidRDefault="00B81EEC" w:rsidP="002B044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EEC" w:rsidRPr="00A034DC" w:rsidRDefault="00B81EEC" w:rsidP="002B044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B81EEC" w:rsidRPr="00A034DC" w:rsidTr="00B81EEC">
        <w:trPr>
          <w:trHeight w:val="228"/>
        </w:trPr>
        <w:tc>
          <w:tcPr>
            <w:tcW w:w="12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EEC" w:rsidRPr="00A034DC" w:rsidRDefault="00B81EEC" w:rsidP="002B044C">
            <w:pPr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3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EEC" w:rsidRPr="00A034DC" w:rsidRDefault="00B81EEC" w:rsidP="002B044C">
            <w:pPr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EEC" w:rsidRPr="00A034DC" w:rsidRDefault="00B81EEC" w:rsidP="002B044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</w:rPr>
              <w:t>Сенсомоторные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EEC" w:rsidRPr="00A034DC" w:rsidRDefault="00B81EEC" w:rsidP="002B044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EEC" w:rsidRPr="00A034DC" w:rsidRDefault="00B81EEC" w:rsidP="002B044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B81EEC" w:rsidRPr="00A034DC" w:rsidTr="00B81EEC">
        <w:trPr>
          <w:trHeight w:val="228"/>
        </w:trPr>
        <w:tc>
          <w:tcPr>
            <w:tcW w:w="12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EEC" w:rsidRPr="00A034DC" w:rsidRDefault="00B81EEC" w:rsidP="002B044C">
            <w:pPr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3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EEC" w:rsidRPr="00A034DC" w:rsidRDefault="00B81EEC" w:rsidP="002B044C">
            <w:pPr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EEC" w:rsidRPr="00A034DC" w:rsidRDefault="00B81EEC" w:rsidP="002B044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</w:rPr>
              <w:t>Адаптивные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EEC" w:rsidRPr="00A034DC" w:rsidRDefault="00B81EEC" w:rsidP="002B044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EEC" w:rsidRPr="00A034DC" w:rsidRDefault="00B81EEC" w:rsidP="002B044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B81EEC" w:rsidRPr="00A034DC" w:rsidTr="00B81EEC">
        <w:trPr>
          <w:trHeight w:val="216"/>
        </w:trPr>
        <w:tc>
          <w:tcPr>
            <w:tcW w:w="12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EEC" w:rsidRPr="00A034DC" w:rsidRDefault="00B81EEC" w:rsidP="002B044C">
            <w:pPr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3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EEC" w:rsidRPr="00A034DC" w:rsidRDefault="00B81EEC" w:rsidP="002B044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</w:rPr>
              <w:t>Досуговые игры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EEC" w:rsidRPr="00A034DC" w:rsidRDefault="00B81EEC" w:rsidP="002B044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</w:rPr>
              <w:t>Игрища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EEC" w:rsidRPr="00A034DC" w:rsidRDefault="00B81EEC" w:rsidP="002B044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EEC" w:rsidRPr="00A034DC" w:rsidRDefault="00B81EEC" w:rsidP="002B044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B81EEC" w:rsidRPr="00A034DC" w:rsidTr="00B81EEC">
        <w:trPr>
          <w:trHeight w:val="228"/>
        </w:trPr>
        <w:tc>
          <w:tcPr>
            <w:tcW w:w="12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EEC" w:rsidRPr="00A034DC" w:rsidRDefault="00B81EEC" w:rsidP="002B044C">
            <w:pPr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3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EEC" w:rsidRPr="00A034DC" w:rsidRDefault="00B81EEC" w:rsidP="002B044C">
            <w:pPr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EEC" w:rsidRPr="00A034DC" w:rsidRDefault="00B81EEC" w:rsidP="002B044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</w:rPr>
              <w:t>Тихие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EEC" w:rsidRPr="00A034DC" w:rsidRDefault="00B81EEC" w:rsidP="002B044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EEC" w:rsidRPr="00A034DC" w:rsidRDefault="00B81EEC" w:rsidP="002B044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B81EEC" w:rsidRPr="00A034DC" w:rsidTr="00B81EEC">
        <w:trPr>
          <w:trHeight w:val="228"/>
        </w:trPr>
        <w:tc>
          <w:tcPr>
            <w:tcW w:w="12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EEC" w:rsidRPr="00A034DC" w:rsidRDefault="00B81EEC" w:rsidP="002B044C">
            <w:pPr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3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EEC" w:rsidRPr="00A034DC" w:rsidRDefault="00B81EEC" w:rsidP="002B044C">
            <w:pPr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EEC" w:rsidRPr="00A034DC" w:rsidRDefault="00B81EEC" w:rsidP="002B044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</w:rPr>
              <w:t>Забавляющие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EEC" w:rsidRPr="00A034DC" w:rsidRDefault="00B81EEC" w:rsidP="002B044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EEC" w:rsidRPr="00A034DC" w:rsidRDefault="00B81EEC" w:rsidP="002B044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B81EEC" w:rsidRPr="00A034DC" w:rsidTr="00B81EEC">
        <w:trPr>
          <w:trHeight w:val="156"/>
        </w:trPr>
        <w:tc>
          <w:tcPr>
            <w:tcW w:w="12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EEC" w:rsidRPr="00A034DC" w:rsidRDefault="00B81EEC" w:rsidP="002B044C">
            <w:pPr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3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EEC" w:rsidRPr="00A034DC" w:rsidRDefault="00B81EEC" w:rsidP="002B044C">
            <w:pPr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EEC" w:rsidRPr="00A034DC" w:rsidRDefault="00B81EEC" w:rsidP="002B044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</w:rPr>
              <w:t>Развлекающие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EEC" w:rsidRPr="00A034DC" w:rsidRDefault="00B81EEC" w:rsidP="002B044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EEC" w:rsidRPr="00A034DC" w:rsidRDefault="00B81EEC" w:rsidP="002B044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B81EEC" w:rsidRPr="00A034DC" w:rsidRDefault="00B81EEC" w:rsidP="002B044C">
      <w:pPr>
        <w:spacing w:after="0" w:line="240" w:lineRule="auto"/>
        <w:jc w:val="both"/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</w:pPr>
    </w:p>
    <w:p w:rsidR="00B81EEC" w:rsidRPr="00A034DC" w:rsidRDefault="00355E51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group id="Группа 1" o:spid="_x0000_s1026" style="width:741pt;height:357.25pt;mso-position-horizontal-relative:char;mso-position-vertical-relative:line" coordorigin=",-3573" coordsize="10017,7146">
            <v:roundrect id="AutoShape 3" o:spid="_x0000_s1027" style="position:absolute;left:2741;top:-3573;width:4534;height:1133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4TM8EA&#10;AADbAAAADwAAAGRycy9kb3ducmV2LnhtbESPQYvCMBSE7wv+h/CEvW1Te+hKNYoK6p4Eq+j10Tzb&#10;YvNSmqjtvzcLC3scZuYbZr7sTSOe1LnasoJJFIMgLqyuuVRwPm2/piCcR9bYWCYFAzlYLkYfc8y0&#10;ffGRnrkvRYCwy1BB5X2bSemKigy6yLbEwbvZzqAPsiul7vAV4KaRSRyn0mDNYaHCljYVFff8YRTg&#10;gfOLMXo4DtNrsd9x+q3XqVKf4341A+Gp9//hv/aPVpAk8Psl/AC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JeEzPBAAAA2wAAAA8AAAAAAAAAAAAAAAAAmAIAAGRycy9kb3du&#10;cmV2LnhtbFBLBQYAAAAABAAEAPUAAACGAwAAAAA=&#10;" filled="f" strokeweight="1.01mm">
              <v:textbox style="mso-next-textbox:#AutoShape 3" inset="3mm,1.75mm,3mm,1.75mm">
                <w:txbxContent>
                  <w:p w:rsidR="00A14E37" w:rsidRDefault="00A14E37" w:rsidP="00B81EEC">
                    <w:pPr>
                      <w:jc w:val="center"/>
                      <w:rPr>
                        <w:b/>
                        <w:bCs/>
                        <w:sz w:val="36"/>
                        <w:szCs w:val="36"/>
                      </w:rPr>
                    </w:pPr>
                    <w:r>
                      <w:rPr>
                        <w:b/>
                        <w:bCs/>
                        <w:sz w:val="36"/>
                        <w:szCs w:val="36"/>
                      </w:rPr>
                      <w:t>Структурные элементы игры</w:t>
                    </w:r>
                  </w:p>
                </w:txbxContent>
              </v:textbox>
            </v:roundrect>
            <v:roundrect id="AutoShape 4" o:spid="_x0000_s1028" style="position:absolute;top:-2041;width:3968;height:1132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K2qMEA&#10;AADbAAAADwAAAGRycy9kb3ducmV2LnhtbESPQYvCMBSE7wv+h/CEva2pLtRSjaILq54WrKLXR/Ns&#10;i81LaaK2/94ICx6HmfmGmS87U4s7ta6yrGA8ikAQ51ZXXCg4Hn6/EhDOI2usLZOCnhwsF4OPOaba&#10;PnhP98wXIkDYpaig9L5JpXR5SQbdyDbEwbvY1qAPsi2kbvER4KaWkyiKpcGKw0KJDf2UlF+zm1GA&#10;f5ydjNH9vk/O+XbD8VSvY6U+h91qBsJT59/h//ZOK5h8w+tL+AFy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0StqjBAAAA2wAAAA8AAAAAAAAAAAAAAAAAmAIAAGRycy9kb3du&#10;cmV2LnhtbFBLBQYAAAAABAAEAPUAAACGAwAAAAA=&#10;" filled="f" strokeweight="1.01mm">
              <v:textbox style="mso-next-textbox:#AutoShape 4" inset="3mm,1.75mm,3mm,1.75mm">
                <w:txbxContent>
                  <w:p w:rsidR="00A14E37" w:rsidRDefault="00A14E37" w:rsidP="00B81EEC">
                    <w:pPr>
                      <w:jc w:val="center"/>
                      <w:rPr>
                        <w:b/>
                        <w:bCs/>
                        <w:sz w:val="36"/>
                        <w:szCs w:val="36"/>
                      </w:rPr>
                    </w:pPr>
                    <w:r>
                      <w:rPr>
                        <w:b/>
                        <w:bCs/>
                        <w:sz w:val="36"/>
                        <w:szCs w:val="36"/>
                      </w:rPr>
                      <w:t>Сюжет (тема) игры</w:t>
                    </w:r>
                  </w:p>
                </w:txbxContent>
              </v:textbox>
            </v:roundrect>
            <v:roundrect id="AutoShape 5" o:spid="_x0000_s1029" style="position:absolute;left:38;top:-548;width:3968;height:1133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su3MEA&#10;AADbAAAADwAAAGRycy9kb3ducmV2LnhtbESPQYvCMBSE7wv+h/CEva2pstRSjaILq54WrKLXR/Ns&#10;i81LaaK2/94ICx6HmfmGmS87U4s7ta6yrGA8ikAQ51ZXXCg4Hn6/EhDOI2usLZOCnhwsF4OPOaba&#10;PnhP98wXIkDYpaig9L5JpXR5SQbdyDbEwbvY1qAPsi2kbvER4KaWkyiKpcGKw0KJDf2UlF+zm1GA&#10;f5ydjNH9vk/O+XbD8VSvY6U+h91qBsJT59/h//ZOK5h8w+tL+AFy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7LtzBAAAA2wAAAA8AAAAAAAAAAAAAAAAAmAIAAGRycy9kb3du&#10;cmV2LnhtbFBLBQYAAAAABAAEAPUAAACGAwAAAAA=&#10;" filled="f" strokeweight="1.01mm">
              <v:textbox style="mso-next-textbox:#AutoShape 5" inset="3mm,1.75mm,3mm,1.75mm">
                <w:txbxContent>
                  <w:p w:rsidR="00A14E37" w:rsidRDefault="00A14E37" w:rsidP="00B81EEC">
                    <w:pPr>
                      <w:jc w:val="center"/>
                      <w:rPr>
                        <w:b/>
                        <w:bCs/>
                        <w:sz w:val="36"/>
                        <w:szCs w:val="36"/>
                      </w:rPr>
                    </w:pPr>
                    <w:r>
                      <w:rPr>
                        <w:b/>
                        <w:bCs/>
                        <w:sz w:val="36"/>
                        <w:szCs w:val="36"/>
                      </w:rPr>
                      <w:t>Содержание</w:t>
                    </w:r>
                  </w:p>
                </w:txbxContent>
              </v:textbox>
            </v:roundrect>
            <v:roundrect id="AutoShape 6" o:spid="_x0000_s1030" style="position:absolute;left:20;top:945;width:3967;height:1132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eLR8EA&#10;AADbAAAADwAAAGRycy9kb3ducmV2LnhtbESPQYvCMBSE7wv+h/CEva2pwtZSjaILq54WrKLXR/Ns&#10;i81LaaK2/94ICx6HmfmGmS87U4s7ta6yrGA8ikAQ51ZXXCg4Hn6/EhDOI2usLZOCnhwsF4OPOaba&#10;PnhP98wXIkDYpaig9L5JpXR5SQbdyDbEwbvY1qAPsi2kbvER4KaWkyiKpcGKw0KJDf2UlF+zm1GA&#10;f5ydjNH9vk/O+XbD8VSvY6U+h91qBsJT59/h//ZOK5h8w+tL+AFy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23i0fBAAAA2wAAAA8AAAAAAAAAAAAAAAAAmAIAAGRycy9kb3du&#10;cmV2LnhtbFBLBQYAAAAABAAEAPUAAACGAwAAAAA=&#10;" filled="f" strokeweight="1.01mm">
              <v:textbox style="mso-next-textbox:#AutoShape 6" inset="3mm,1.75mm,3mm,1.75mm">
                <w:txbxContent>
                  <w:p w:rsidR="00A14E37" w:rsidRDefault="00A14E37" w:rsidP="00B81EEC">
                    <w:pPr>
                      <w:jc w:val="center"/>
                      <w:rPr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t>Игровая (воображаемая,мнимая) ситуация</w:t>
                    </w:r>
                  </w:p>
                </w:txbxContent>
              </v:textbox>
            </v:roundrect>
            <v:roundrect id="AutoShape 7" o:spid="_x0000_s1031" style="position:absolute;top:2438;width:3968;height:1133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UVMMIA&#10;AADbAAAADwAAAGRycy9kb3ducmV2LnhtbESPzWrDMBCE74G8g9hCb4lcH9zgRjZtIG1PBTshvS7W&#10;xjaxVsZS/PP2VaHQ4zAz3zD7fDadGGlwrWUFT9sIBHFldcu1gvPpuNmBcB5ZY2eZFCzkIM/Wqz2m&#10;2k5c0Fj6WgQIuxQVNN73qZSuasig29qeOHhXOxj0QQ611ANOAW46GUdRIg22HBYa7OnQUHUr70YB&#10;fnF5MUYvxbL7rj7eOXnWb4lSjw/z6wsIT7P/D/+1P7WCOIHfL+EHyO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ZRUwwgAAANsAAAAPAAAAAAAAAAAAAAAAAJgCAABkcnMvZG93&#10;bnJldi54bWxQSwUGAAAAAAQABAD1AAAAhwMAAAAA&#10;" filled="f" strokeweight="1.01mm">
              <v:textbox style="mso-next-textbox:#AutoShape 7" inset="3mm,1.75mm,3mm,1.75mm">
                <w:txbxContent>
                  <w:p w:rsidR="00A14E37" w:rsidRDefault="00A14E37" w:rsidP="00B81EEC">
                    <w:pPr>
                      <w:jc w:val="center"/>
                      <w:rPr>
                        <w:b/>
                        <w:bCs/>
                        <w:sz w:val="36"/>
                        <w:szCs w:val="36"/>
                      </w:rPr>
                    </w:pPr>
                    <w:r>
                      <w:rPr>
                        <w:b/>
                        <w:bCs/>
                        <w:sz w:val="36"/>
                        <w:szCs w:val="36"/>
                      </w:rPr>
                      <w:t>Замысел</w:t>
                    </w:r>
                  </w:p>
                </w:txbxContent>
              </v:textbox>
            </v:roundrect>
            <v:roundrect id="AutoShape 8" o:spid="_x0000_s1032" style="position:absolute;left:6010;top:-2041;width:3968;height:1133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mwq8IA&#10;AADbAAAADwAAAGRycy9kb3ducmV2LnhtbESPQWuDQBSE74X8h+UFemvW5KBiskpTaJpTQVva68N9&#10;Uan7VtxN1H+fLRR6HGbmG+ZQzKYXNxpdZ1nBdhOBIK6t7rhR8Pnx+pSCcB5ZY2+ZFCzkoMhXDwfM&#10;tJ24pFvlGxEg7DJU0Ho/ZFK6uiWDbmMH4uBd7GjQBzk2Uo84Bbjp5S6KYmmw47DQ4kAvLdU/1dUo&#10;wHeuvozRS7mk3/XbieNEH2OlHtfz8x6Ep9n/h//aZ61gl8Dvl/ADZH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KbCrwgAAANsAAAAPAAAAAAAAAAAAAAAAAJgCAABkcnMvZG93&#10;bnJldi54bWxQSwUGAAAAAAQABAD1AAAAhwMAAAAA&#10;" filled="f" strokeweight="1.01mm">
              <v:textbox style="mso-next-textbox:#AutoShape 8" inset="3mm,1.75mm,3mm,1.75mm">
                <w:txbxContent>
                  <w:p w:rsidR="00A14E37" w:rsidRDefault="00A14E37" w:rsidP="00B81EEC">
                    <w:pPr>
                      <w:jc w:val="center"/>
                      <w:rPr>
                        <w:b/>
                        <w:bCs/>
                        <w:sz w:val="36"/>
                        <w:szCs w:val="36"/>
                      </w:rPr>
                    </w:pPr>
                    <w:r>
                      <w:rPr>
                        <w:b/>
                        <w:bCs/>
                        <w:sz w:val="36"/>
                        <w:szCs w:val="36"/>
                      </w:rPr>
                      <w:t>Роль</w:t>
                    </w:r>
                  </w:p>
                </w:txbxContent>
              </v:textbox>
            </v:roundrect>
            <v:roundrect id="AutoShape 9" o:spid="_x0000_s1033" style="position:absolute;left:6048;top:-548;width:3968;height:1133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Yk2b4A&#10;AADbAAAADwAAAGRycy9kb3ducmV2LnhtbERPy4rCMBTdD/gP4QruxtQuOlKNRQUfqwE7g24vzbUt&#10;Njelidr+vVkILg/nvcx604gHda62rGA2jUAQF1bXXCr4/9t9z0E4j6yxsUwKBnKQrUZfS0y1ffKJ&#10;HrkvRQhhl6KCyvs2ldIVFRl0U9sSB+5qO4M+wK6UusNnCDeNjKMokQZrDg0VtrStqLjld6MAfzk/&#10;G6OH0zC/FIc9Jz96kyg1GffrBQhPvf+I3+6jVhCHseFL+AFy9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O2JNm+AAAA2wAAAA8AAAAAAAAAAAAAAAAAmAIAAGRycy9kb3ducmV2&#10;LnhtbFBLBQYAAAAABAAEAPUAAACDAwAAAAA=&#10;" filled="f" strokeweight="1.01mm">
              <v:textbox style="mso-next-textbox:#AutoShape 9" inset="3mm,1.75mm,3mm,1.75mm">
                <w:txbxContent>
                  <w:p w:rsidR="00A14E37" w:rsidRDefault="00A14E37" w:rsidP="00B81EEC">
                    <w:pPr>
                      <w:jc w:val="center"/>
                      <w:rPr>
                        <w:b/>
                        <w:bCs/>
                        <w:sz w:val="36"/>
                        <w:szCs w:val="36"/>
                      </w:rPr>
                    </w:pPr>
                    <w:r>
                      <w:rPr>
                        <w:b/>
                        <w:bCs/>
                        <w:sz w:val="36"/>
                        <w:szCs w:val="36"/>
                      </w:rPr>
                      <w:t>Ролевое (игровое) действие</w:t>
                    </w:r>
                  </w:p>
                </w:txbxContent>
              </v:textbox>
            </v:roundrect>
            <v:roundrect id="AutoShape 10" o:spid="_x0000_s1034" style="position:absolute;left:6030;top:945;width:3967;height:1133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qBQsMA&#10;AADbAAAADwAAAGRycy9kb3ducmV2LnhtbESPT2vCQBTE7wW/w/KE3uqmHlIbs5EqWHsSTEu9PrKv&#10;SWj2bciu+fPtXUHwOMzMb5h0M5pG9NS52rKC10UEgriwuuZSwc/3/mUFwnlkjY1lUjCRg002e0ox&#10;0XbgE/W5L0WAsEtQQeV9m0jpiooMuoVtiYP3ZzuDPsiulLrDIcBNI5dRFEuDNYeFClvaVVT85xej&#10;AI+c/xqjp9O0OheHT47f9DZW6nk+fqxBeBr9I3xvf2kFy3e4fQk/QG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PqBQsMAAADbAAAADwAAAAAAAAAAAAAAAACYAgAAZHJzL2Rv&#10;d25yZXYueG1sUEsFBgAAAAAEAAQA9QAAAIgDAAAAAA==&#10;" filled="f" strokeweight="1.01mm">
              <v:textbox style="mso-next-textbox:#AutoShape 10" inset="3mm,1.75mm,3mm,1.75mm">
                <w:txbxContent>
                  <w:p w:rsidR="00A14E37" w:rsidRDefault="00A14E37" w:rsidP="00B81EEC">
                    <w:pPr>
                      <w:jc w:val="center"/>
                      <w:rPr>
                        <w:b/>
                        <w:bCs/>
                        <w:sz w:val="36"/>
                        <w:szCs w:val="36"/>
                      </w:rPr>
                    </w:pPr>
                    <w:r>
                      <w:rPr>
                        <w:b/>
                        <w:bCs/>
                        <w:sz w:val="36"/>
                        <w:szCs w:val="36"/>
                      </w:rPr>
                      <w:t>Ролевое (игровое) взаимодействие</w:t>
                    </w:r>
                  </w:p>
                </w:txbxContent>
              </v:textbox>
            </v:roundrect>
            <v:roundrect id="AutoShape 11" o:spid="_x0000_s1035" style="position:absolute;left:6010;top:2438;width:3968;height:1133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m+Ar8A&#10;AADbAAAADwAAAGRycy9kb3ducmV2LnhtbERPTWvCQBC9F/wPywi9NRsVYkizkSrUehJMi16H7DQJ&#10;zc6G7FaTf+8eBI+P951vRtOJKw2utaxgEcUgiCurW64V/Hx/vqUgnEfW2FkmBRM52BSzlxwzbW98&#10;omvpaxFC2GWooPG+z6R0VUMGXWR74sD92sGgD3CopR7wFsJNJ5dxnEiDLYeGBnvaNVT9lf9GAR65&#10;PBujp9OUXqqvPSdrvU2Uep2PH+8gPI3+KX64D1rBKqwPX8IPkM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Gb4CvwAAANsAAAAPAAAAAAAAAAAAAAAAAJgCAABkcnMvZG93bnJl&#10;di54bWxQSwUGAAAAAAQABAD1AAAAhAMAAAAA&#10;" filled="f" strokeweight="1.01mm">
              <v:textbox style="mso-next-textbox:#AutoShape 11" inset="3mm,1.75mm,3mm,1.75mm">
                <w:txbxContent>
                  <w:p w:rsidR="00A14E37" w:rsidRDefault="00A14E37" w:rsidP="00B81EEC">
                    <w:pPr>
                      <w:jc w:val="center"/>
                      <w:rPr>
                        <w:b/>
                        <w:bCs/>
                        <w:sz w:val="36"/>
                        <w:szCs w:val="36"/>
                      </w:rPr>
                    </w:pPr>
                    <w:r>
                      <w:rPr>
                        <w:b/>
                        <w:bCs/>
                        <w:sz w:val="36"/>
                        <w:szCs w:val="36"/>
                      </w:rPr>
                      <w:t>Правила</w:t>
                    </w:r>
                  </w:p>
                </w:txbxContent>
              </v:textbox>
            </v:roundrect>
            <v:shapetype id="_x0000_t33" coordsize="21600,21600" o:spt="33" o:oned="t" path="m,l21600,r,21600e" filled="f">
              <v:stroke joinstyle="miter"/>
              <v:path arrowok="t" fillok="f" o:connecttype="none"/>
              <o:lock v:ext="edit" shapetype="t"/>
            </v:shapetype>
            <v:shape id="AutoShape 12" o:spid="_x0000_s1036" type="#_x0000_t33" style="position:absolute;left:4006;top:-2476;width:963;height:1040;rotation:9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6n6MUAAADbAAAADwAAAGRycy9kb3ducmV2LnhtbESPT2sCMRTE74LfIbyCN836h7ZsjaKC&#10;VsGL2x56fGyeu0s3L2sSde2nN0LB4zAzv2Gm89bU4kLOV5YVDAcJCOLc6ooLBd9f6/47CB+QNdaW&#10;ScGNPMxn3c4UU22vfKBLFgoRIexTVFCG0KRS+rwkg35gG+LoHa0zGKJ0hdQOrxFuajlKkldpsOK4&#10;UGJDq5Ly3+xsFCw/D+fd0TS1+9v8TPDtZk97OVGq99IuPkAEasMz/N/eagXjITy+xB8gZ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V6n6MUAAADbAAAADwAAAAAAAAAA&#10;AAAAAAChAgAAZHJzL2Rvd25yZXYueG1sUEsFBgAAAAAEAAQA+QAAAJMDAAAAAA==&#10;" strokeweight="1.01mm">
              <v:stroke joinstyle="round"/>
            </v:shape>
            <v:shape id="AutoShape 13" o:spid="_x0000_s1037" type="#_x0000_t33" style="position:absolute;left:4007;top:-2439;width:1001;height:2458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yY8C8QAAADbAAAADwAAAGRycy9kb3ducmV2LnhtbESPQWsCMRSE7wX/Q3hCL6Vmq1BkaxRR&#10;Kj0JasF6e2xeN4ublzWJu+u/N0Khx2FmvmFmi97WoiUfKscK3kYZCOLC6YpLBd+Hz9cpiBCRNdaO&#10;ScGNAizmg6cZ5tp1vKN2H0uRIBxyVGBibHIpQ2HIYhi5hjh5v85bjEn6UmqPXYLbWo6z7F1arDgt&#10;GGxoZag4769WgV357bE0l7V5Ofx07cb706n2Sj0P++UHiEh9/A//tb+0gskYHl/SD5Dz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JjwLxAAAANsAAAAPAAAAAAAAAAAA&#10;AAAAAKECAABkcnMvZG93bnJldi54bWxQSwUGAAAAAAQABAD5AAAAkgMAAAAA&#10;" strokeweight="1.01mm">
              <v:stroke joinstyle="round"/>
            </v:shape>
            <v:shape id="AutoShape 14" o:spid="_x0000_s1038" type="#_x0000_t33" style="position:absolute;left:3988;top:-2439;width:1020;height:395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qZkMUAAADbAAAADwAAAGRycy9kb3ducmV2LnhtbESPzWrDMBCE74G+g9hCLqGRm0AobpRQ&#10;Uhp6CuQHWt8Wa2uZWitXUmz37aNAIMdhZr5hluvBNqIjH2rHCp6nGQji0umaKwWn48fTC4gQkTU2&#10;jknBPwVYrx5GS8y163lP3SFWIkE45KjAxNjmUobSkMUwdS1x8n6ctxiT9JXUHvsEt42cZdlCWqw5&#10;LRhsaWOo/D2crQK78buvyvy9m8nxu++23hdF45UaPw5vryAiDfEevrU/tYL5HK5f0g+Qq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GqZkMUAAADbAAAADwAAAAAAAAAA&#10;AAAAAAChAgAAZHJzL2Rvd25yZXYueG1sUEsFBgAAAAAEAAQA+QAAAJMDAAAAAA==&#10;" strokeweight="1.01mm">
              <v:stroke joinstyle="round"/>
            </v:shape>
            <v:shape id="AutoShape 15" o:spid="_x0000_s1039" type="#_x0000_t33" style="position:absolute;left:3969;top:-2439;width:1039;height:5444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4MB5MQAAADbAAAADwAAAGRycy9kb3ducmV2LnhtbESPQWsCMRSE70L/Q3iFXkSz1SKyNUpR&#10;LD0J1ULr7bF5bhY3L2uS7q7/3hQKHoeZ+YZZrHpbi5Z8qBwreB5nIIgLpysuFXwdtqM5iBCRNdaO&#10;ScGVAqyWD4MF5tp1/EntPpYiQTjkqMDE2ORShsKQxTB2DXHyTs5bjEn6UmqPXYLbWk6ybCYtVpwW&#10;DDa0NlSc979WgV373XdpLhszPPx07bv3x2PtlXp67N9eQUTq4z383/7QCqYv8Pcl/QC5v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gwHkxAAAANsAAAAPAAAAAAAAAAAA&#10;AAAAAKECAABkcnMvZG93bnJldi54bWxQSwUGAAAAAAQABAD5AAAAkgMAAAAA&#10;" strokeweight="1.01mm">
              <v:stroke joinstyle="round"/>
            </v:shape>
            <v:shape id="AutoShape 16" o:spid="_x0000_s1040" type="#_x0000_t33" style="position:absolute;left:5008;top:-2439;width:1002;height:5444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WX+MUAAADbAAAADwAAAGRycy9kb3ducmV2LnhtbESPQWvCQBSE74L/YXmCt7qxotU0GymF&#10;Qi+tVj14fGSfSeru25Ddxthf3y0IHoeZ+YbJ1r01oqPW144VTCcJCOLC6ZpLBYf928MShA/IGo1j&#10;UnAlD+t8OMgw1e7CX9TtQikihH2KCqoQmlRKX1Rk0U9cQxy9k2sthijbUuoWLxFujXxMkoW0WHNc&#10;qLCh14qK8+7HKniaf39sNqZb8HVPx88Tbc3vaqvUeNS/PIMI1Id7+NZ+1wpmc/j/En+Az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cWX+MUAAADbAAAADwAAAAAAAAAA&#10;AAAAAAChAgAAZHJzL2Rvd25yZXYueG1sUEsFBgAAAAAEAAQA+QAAAJMDAAAAAA==&#10;" strokeweight="1.01mm">
              <v:stroke joinstyle="round"/>
            </v:shape>
            <v:shape id="AutoShape 17" o:spid="_x0000_s1041" type="#_x0000_t33" style="position:absolute;left:5008;top:-2439;width:1022;height:3951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cJj8UAAADbAAAADwAAAGRycy9kb3ducmV2LnhtbESPQWvCQBSE74L/YXlCb7qx0rRNXUUK&#10;gherxh56fGSfSdrdtyG7jbG/3i0IHoeZ+YaZL3trREetrx0rmE4SEMSF0zWXCj6P6/ELCB+QNRrH&#10;pOBCHpaL4WCOmXZnPlCXh1JECPsMFVQhNJmUvqjIop+4hjh6J9daDFG2pdQtniPcGvmYJKm0WHNc&#10;qLCh94qKn/zXKnh++t7udqZL+XKkr48T7c3f616ph1G/egMRqA/38K290QpmKfx/iT9ALq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RcJj8UAAADbAAAADwAAAAAAAAAA&#10;AAAAAAChAgAAZHJzL2Rvd25yZXYueG1sUEsFBgAAAAAEAAQA+QAAAJMDAAAAAA==&#10;" strokeweight="1.01mm">
              <v:stroke joinstyle="round"/>
            </v:shape>
            <v:shape id="AutoShape 18" o:spid="_x0000_s1042" type="#_x0000_t33" style="position:absolute;left:5008;top:-2439;width:1040;height:2458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lusFMUAAADbAAAADwAAAGRycy9kb3ducmV2LnhtbESPT2vCQBTE7wW/w/IEb3Vjpf5Js5Ei&#10;CL20WvXg8ZF9Jqm7b0N2G2M/fbcg9DjMzG+YbNVbIzpqfe1YwWScgCAunK65VHA8bB4XIHxA1mgc&#10;k4IbeVjlg4cMU+2u/EndPpQiQtinqKAKoUml9EVFFv3YNcTRO7vWYoiyLaVu8Rrh1sinJJlJizXH&#10;hQobWldUXPbfVsH8+et9uzXdjG8HOn2caWd+ljulRsP+9QVEoD78h+/tN61gOoe/L/EHyP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lusFMUAAADbAAAADwAAAAAAAAAA&#10;AAAAAAChAgAAZHJzL2Rvd25yZXYueG1sUEsFBgAAAAAEAAQA+QAAAJMDAAAAAA==&#10;" strokeweight="1.01mm">
              <v:stroke joinstyle="round"/>
            </v:shape>
            <v:shape id="AutoShape 19" o:spid="_x0000_s1043" type="#_x0000_t33" style="position:absolute;left:5008;top:-2438;width:1002;height:965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8Q4ZsIAAADbAAAADwAAAGRycy9kb3ducmV2LnhtbERPyW7CMBC9V+o/WFOpt+KUii3EIFSp&#10;Ui8UCBw4juLJQu1xFLsh9OvrQyWOT2/P1oM1oqfON44VvI4SEMSF0w1XCk7Hj5c5CB+QNRrHpOBG&#10;Htarx4cMU+2ufKA+D5WIIexTVFCH0KZS+qImi37kWuLIla6zGCLsKqk7vMZwa+Q4SabSYsOxocaW&#10;3msqvvMfq2A2uWx3O9NP+Xak81dJe/O72Cv1/DRsliACDeEu/nd/agVvcWz8En+AXP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8Q4ZsIAAADbAAAADwAAAAAAAAAAAAAA&#10;AAChAgAAZHJzL2Rvd25yZXYueG1sUEsFBgAAAAAEAAQA+QAAAJADAAAAAA==&#10;" strokeweight="1.01mm">
              <v:stroke joinstyle="round"/>
            </v:shape>
            <w10:wrap type="none"/>
            <w10:anchorlock/>
          </v:group>
        </w:pict>
      </w:r>
    </w:p>
    <w:p w:rsidR="00B81EEC" w:rsidRPr="00A034DC" w:rsidRDefault="00B81EEC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B81EEC" w:rsidRPr="00A034DC" w:rsidSect="002B044C">
          <w:pgSz w:w="16838" w:h="11906" w:orient="landscape"/>
          <w:pgMar w:top="1134" w:right="1134" w:bottom="1134" w:left="1134" w:header="720" w:footer="737" w:gutter="0"/>
          <w:cols w:space="720"/>
        </w:sectPr>
      </w:pPr>
    </w:p>
    <w:p w:rsidR="00B81EEC" w:rsidRPr="00A034DC" w:rsidRDefault="00B81EEC" w:rsidP="002B04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lastRenderedPageBreak/>
        <w:t>Сюжетная самодеятельная игра как деятельность предъявляет к ребёнку ряд требований, способствующих формированию психических новообразований:</w:t>
      </w:r>
    </w:p>
    <w:p w:rsidR="00B81EEC" w:rsidRPr="00A034DC" w:rsidRDefault="00B81EEC" w:rsidP="002B044C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действие в воображаемом плане способствует развитию символической функции мышления;</w:t>
      </w:r>
    </w:p>
    <w:p w:rsidR="00B81EEC" w:rsidRPr="00A034DC" w:rsidRDefault="00B81EEC" w:rsidP="002B044C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наличие воображаемой ситуации способствует формированию плана представлений;</w:t>
      </w:r>
    </w:p>
    <w:p w:rsidR="00B81EEC" w:rsidRPr="00A034DC" w:rsidRDefault="00B81EEC" w:rsidP="002B044C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игра направлена на воспроизведение человеческих взаимоотношений, следовательно,</w:t>
      </w:r>
    </w:p>
    <w:p w:rsidR="00B81EEC" w:rsidRPr="00A034DC" w:rsidRDefault="00B81EEC" w:rsidP="002B044C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она способствует формированию у ребёнка способности определённым образом в них ориентироваться;</w:t>
      </w:r>
    </w:p>
    <w:p w:rsidR="00B81EEC" w:rsidRPr="00A034DC" w:rsidRDefault="00B81EEC" w:rsidP="002B044C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необходимость согласовывать игровые действия способствует формированию реальных взаимоотношений между играющими детьми.</w:t>
      </w:r>
    </w:p>
    <w:p w:rsidR="00B81EEC" w:rsidRPr="00A034DC" w:rsidRDefault="00B81EEC" w:rsidP="006236A1">
      <w:pPr>
        <w:tabs>
          <w:tab w:val="left" w:pos="878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Принципы руководства сюжетно-ролевой игрой:</w:t>
      </w:r>
      <w:r w:rsidR="006236A1" w:rsidRPr="00A034DC">
        <w:rPr>
          <w:rFonts w:ascii="Times New Roman" w:hAnsi="Times New Roman" w:cs="Times New Roman"/>
          <w:sz w:val="28"/>
          <w:szCs w:val="28"/>
        </w:rPr>
        <w:tab/>
      </w:r>
    </w:p>
    <w:p w:rsidR="00B81EEC" w:rsidRPr="00A034DC" w:rsidRDefault="00B81EEC" w:rsidP="002B044C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Для того, чтобы дети овладели игровыми умениями, воспитатель должен играть вместе с ними.</w:t>
      </w:r>
    </w:p>
    <w:p w:rsidR="00B81EEC" w:rsidRPr="00A034DC" w:rsidRDefault="00B81EEC" w:rsidP="002B044C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На каждом возрастном этапе игра развёртывается особым образом, так, чтобы детьми «открывался» и усваивался новый, более сложный способ построения игры.</w:t>
      </w:r>
    </w:p>
    <w:p w:rsidR="00B81EEC" w:rsidRPr="00A034DC" w:rsidRDefault="00B81EEC" w:rsidP="002B044C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На каждом возрастном этапе при формировании игровых умений необходимо ориентировать детей как на осуществление игрового действия, так и на пояснение его смысла партнерам.</w:t>
      </w:r>
    </w:p>
    <w:p w:rsidR="00B81EEC" w:rsidRPr="00A034DC" w:rsidRDefault="00B81EEC" w:rsidP="002B04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Руководя сюжетно-ролевой игрой, педагог должен помнить:</w:t>
      </w:r>
    </w:p>
    <w:p w:rsidR="00B81EEC" w:rsidRPr="00A034DC" w:rsidRDefault="00B81EEC" w:rsidP="002B044C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об обязательном общении с детьми: диалогическом общении, полилогическом общении, предполагащем диалог с несколькими участниками игры одновременно (во время многоотраслевого сюжетного построения) и воспитывающем полифоничное слуховое восприятие;</w:t>
      </w:r>
    </w:p>
    <w:p w:rsidR="00B81EEC" w:rsidRPr="00A034DC" w:rsidRDefault="00B81EEC" w:rsidP="002B044C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создании проблемных ситуаций, позволяющих стимулировать творческие проявления детей в поиске решения задачи.</w:t>
      </w:r>
    </w:p>
    <w:p w:rsidR="00B81EEC" w:rsidRPr="00A034DC" w:rsidRDefault="00B81EEC" w:rsidP="002B04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Немаловажно способствовать развитию игры,  используя прямые (предполагают «вмешательство» взрослого в виде прямого показа и руководства деятельностью) и косвенные (предполагают ненавязчивое побуждение к деятельности) воздействия на игру и играющих.</w:t>
      </w:r>
    </w:p>
    <w:p w:rsidR="00B81EEC" w:rsidRPr="00A034DC" w:rsidRDefault="00B81EEC" w:rsidP="002B044C">
      <w:pPr>
        <w:keepNext/>
        <w:widowControl w:val="0"/>
        <w:numPr>
          <w:ilvl w:val="2"/>
          <w:numId w:val="7"/>
        </w:numPr>
        <w:suppressAutoHyphens/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Развитие трудовой деятельности</w:t>
      </w:r>
    </w:p>
    <w:p w:rsidR="00B81EEC" w:rsidRPr="00A034DC" w:rsidRDefault="00B81EEC" w:rsidP="002B044C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Цель: формирование положительного отношения к труду.</w:t>
      </w:r>
    </w:p>
    <w:p w:rsidR="00B81EEC" w:rsidRPr="00A034DC" w:rsidRDefault="00B81EEC" w:rsidP="002B044C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Задачи:</w:t>
      </w:r>
    </w:p>
    <w:p w:rsidR="00B81EEC" w:rsidRPr="00A034DC" w:rsidRDefault="00B81EEC" w:rsidP="002B044C">
      <w:pPr>
        <w:keepNext/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Воспитание в детях уважительного отношения к труженику и результатам его труда, желания подражать ему в своей деятельности, проявлять нравственные качества. (Решение этой задачи должно привести к развитию осознания важности труда для общества).</w:t>
      </w:r>
    </w:p>
    <w:p w:rsidR="00B81EEC" w:rsidRPr="00A034DC" w:rsidRDefault="00B81EEC" w:rsidP="002B044C">
      <w:pPr>
        <w:keepNext/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Обучение детей трудовым умениям, навыкам организации и планирования своего труда, осуществлению самоконтроля и самооценки. (Решение этой задачи должно привести к формированию интереса к овладению новыми навыками, ощущению радости от своих умений, самостоятельности).</w:t>
      </w:r>
    </w:p>
    <w:p w:rsidR="00B81EEC" w:rsidRPr="00A034DC" w:rsidRDefault="00B81EEC" w:rsidP="002B044C">
      <w:pPr>
        <w:keepNext/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Воспитание нравственно-волевых качеств (настойчивости, целеустремленности, ответственности за результат своей деятельности), привычки к трудовому усилию. (Это должно привести к формированию у детей готовности к труду, развитию самостоятельности).</w:t>
      </w:r>
    </w:p>
    <w:p w:rsidR="00B81EEC" w:rsidRPr="00A034DC" w:rsidRDefault="00B81EEC" w:rsidP="002B044C">
      <w:pPr>
        <w:keepNext/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Воспитание нравственных мотивов деятельности, побуждающих включаться в труд при необходимости. (Действие этих мотивов должно вызывать у ребенка активное стремление к получению качественного результата, ощущению радости от собственного труда).</w:t>
      </w:r>
    </w:p>
    <w:p w:rsidR="00B81EEC" w:rsidRPr="00A034DC" w:rsidRDefault="00B81EEC" w:rsidP="002B044C">
      <w:pPr>
        <w:keepNext/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Воспитание гуманного отношения к окружающим: умения и желания включаться в совместный труд со сверстниками, проявлять доброжелательность, активность и инициативу, стремление к качественному выполнению общего дела, осознания себя как члена детского общества.</w:t>
      </w:r>
    </w:p>
    <w:p w:rsidR="00B81EEC" w:rsidRPr="00A034DC" w:rsidRDefault="00B81EEC" w:rsidP="002B044C">
      <w:pPr>
        <w:keepNext/>
        <w:widowControl w:val="0"/>
        <w:numPr>
          <w:ilvl w:val="2"/>
          <w:numId w:val="7"/>
        </w:numPr>
        <w:suppressAutoHyphens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Компоненты трудовой деятельности</w:t>
      </w:r>
    </w:p>
    <w:p w:rsidR="00B81EEC" w:rsidRPr="00A034DC" w:rsidRDefault="00B81EEC" w:rsidP="002B044C">
      <w:pPr>
        <w:keepNext/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Планирование и контроль (умение ставить перед собой цель возникает у детей в среднем дошкольном возрасте).</w:t>
      </w:r>
    </w:p>
    <w:p w:rsidR="00B81EEC" w:rsidRPr="00A034DC" w:rsidRDefault="00B81EEC" w:rsidP="002B044C">
      <w:pPr>
        <w:keepNext/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Оценка достигнутого результата с точки зрения его важности для самого ребенка и для всей группы.</w:t>
      </w:r>
    </w:p>
    <w:p w:rsidR="00B81EEC" w:rsidRPr="00A034DC" w:rsidRDefault="00B81EEC" w:rsidP="002B044C">
      <w:pPr>
        <w:keepNext/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Мотивы, побуждающие детей к труду:</w:t>
      </w:r>
    </w:p>
    <w:p w:rsidR="00B81EEC" w:rsidRPr="00A034DC" w:rsidRDefault="00B81EEC" w:rsidP="002B044C">
      <w:pPr>
        <w:keepNext/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интерес к процессу действий;</w:t>
      </w:r>
    </w:p>
    <w:p w:rsidR="00B81EEC" w:rsidRPr="00A034DC" w:rsidRDefault="00B81EEC" w:rsidP="002B044C">
      <w:pPr>
        <w:keepNext/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интерес к будущему результату;</w:t>
      </w:r>
    </w:p>
    <w:p w:rsidR="00B81EEC" w:rsidRPr="00A034DC" w:rsidRDefault="00B81EEC" w:rsidP="002B044C">
      <w:pPr>
        <w:keepNext/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интерес к овладению новыми навыками;</w:t>
      </w:r>
    </w:p>
    <w:p w:rsidR="00B81EEC" w:rsidRPr="00A034DC" w:rsidRDefault="00B81EEC" w:rsidP="002B044C">
      <w:pPr>
        <w:keepNext/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соучастие в труде совместно с взрослыми;</w:t>
      </w:r>
    </w:p>
    <w:p w:rsidR="00B81EEC" w:rsidRPr="00A034DC" w:rsidRDefault="00B81EEC" w:rsidP="002B044C">
      <w:pPr>
        <w:keepNext/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осознание своих обязанностей;</w:t>
      </w:r>
    </w:p>
    <w:p w:rsidR="00B81EEC" w:rsidRPr="00A034DC" w:rsidRDefault="00B81EEC" w:rsidP="002B044C">
      <w:pPr>
        <w:keepNext/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осознание смысла, общественной важности труда. Чем выше уровень развития трудовой деятельности, тем выше воспитательный потенциал.</w:t>
      </w:r>
    </w:p>
    <w:p w:rsidR="00B81EEC" w:rsidRPr="00A034DC" w:rsidRDefault="00B81EEC" w:rsidP="002B044C">
      <w:pPr>
        <w:keepNext/>
        <w:widowControl w:val="0"/>
        <w:numPr>
          <w:ilvl w:val="2"/>
          <w:numId w:val="7"/>
        </w:numPr>
        <w:suppressAutoHyphens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Своеобразие трудовой деятельности детей:</w:t>
      </w:r>
    </w:p>
    <w:p w:rsidR="00B81EEC" w:rsidRPr="00A034DC" w:rsidRDefault="00B81EEC" w:rsidP="002B044C">
      <w:pPr>
        <w:keepNext/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«субъективная значимость труда», то есть оценка результата не с точки зрения выполненного объема работы, а с учетом проявления заботливости, настойчивости, затраченных трудовых или волевых усилий;</w:t>
      </w:r>
    </w:p>
    <w:p w:rsidR="00B81EEC" w:rsidRPr="00A034DC" w:rsidRDefault="00B81EEC" w:rsidP="002B044C">
      <w:pPr>
        <w:keepNext/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связь с игрой, которая проявляется:</w:t>
      </w:r>
    </w:p>
    <w:p w:rsidR="00B81EEC" w:rsidRPr="00A034DC" w:rsidRDefault="00B81EEC" w:rsidP="002B044C">
      <w:pPr>
        <w:keepNext/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в манипулятивных действиях детей, исполняющих роли взрослых;</w:t>
      </w:r>
    </w:p>
    <w:p w:rsidR="00B81EEC" w:rsidRPr="00A034DC" w:rsidRDefault="00B81EEC" w:rsidP="002B044C">
      <w:pPr>
        <w:keepNext/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в продуктивных действиях, составляющих сюжет игры;</w:t>
      </w:r>
    </w:p>
    <w:p w:rsidR="00B81EEC" w:rsidRPr="00A034DC" w:rsidRDefault="00B81EEC" w:rsidP="002B044C">
      <w:pPr>
        <w:keepNext/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во включении игровых действий в трудовой процесс;</w:t>
      </w:r>
    </w:p>
    <w:p w:rsidR="00B81EEC" w:rsidRPr="00A034DC" w:rsidRDefault="00B81EEC" w:rsidP="002B044C">
      <w:pPr>
        <w:keepNext/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lastRenderedPageBreak/>
        <w:t>в ролевом поведении ребенка, создающего образ труженика.</w:t>
      </w:r>
    </w:p>
    <w:p w:rsidR="00B81EEC" w:rsidRPr="00A034DC" w:rsidRDefault="00B81EEC" w:rsidP="002B044C">
      <w:pPr>
        <w:keepNext/>
        <w:widowControl w:val="0"/>
        <w:numPr>
          <w:ilvl w:val="2"/>
          <w:numId w:val="7"/>
        </w:numPr>
        <w:suppressAutoHyphens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Виды труда:</w:t>
      </w:r>
    </w:p>
    <w:p w:rsidR="00B81EEC" w:rsidRPr="00A034DC" w:rsidRDefault="00B81EEC" w:rsidP="002B044C">
      <w:pPr>
        <w:keepNext/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Самообслуживание.</w:t>
      </w:r>
    </w:p>
    <w:p w:rsidR="00B81EEC" w:rsidRPr="00A034DC" w:rsidRDefault="00B81EEC" w:rsidP="002B044C">
      <w:pPr>
        <w:keepNext/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Хозяйственно-бытовой труд.</w:t>
      </w:r>
    </w:p>
    <w:p w:rsidR="00B81EEC" w:rsidRPr="00A034DC" w:rsidRDefault="00B81EEC" w:rsidP="002B044C">
      <w:pPr>
        <w:keepNext/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Труд в природе.</w:t>
      </w:r>
    </w:p>
    <w:p w:rsidR="00B81EEC" w:rsidRPr="00A034DC" w:rsidRDefault="00B81EEC" w:rsidP="002B044C">
      <w:pPr>
        <w:keepNext/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Ручной труд.</w:t>
      </w:r>
    </w:p>
    <w:p w:rsidR="00B81EEC" w:rsidRPr="00A034DC" w:rsidRDefault="00B81EEC" w:rsidP="002B044C">
      <w:pPr>
        <w:keepNext/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Ознакомление с трудом взрослых.</w:t>
      </w:r>
    </w:p>
    <w:p w:rsidR="00B81EEC" w:rsidRPr="00A034DC" w:rsidRDefault="00B81EEC" w:rsidP="002B044C">
      <w:pPr>
        <w:keepNext/>
        <w:widowControl w:val="0"/>
        <w:numPr>
          <w:ilvl w:val="2"/>
          <w:numId w:val="7"/>
        </w:numPr>
        <w:suppressAutoHyphens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Формы организации трудовой деятельности:</w:t>
      </w:r>
    </w:p>
    <w:p w:rsidR="00B81EEC" w:rsidRPr="00A034DC" w:rsidRDefault="00B81EEC" w:rsidP="002B044C">
      <w:pPr>
        <w:keepNext/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Поручения: простые и сложные; эпизодические и длительные; коллективные.</w:t>
      </w:r>
    </w:p>
    <w:p w:rsidR="00B81EEC" w:rsidRPr="00A034DC" w:rsidRDefault="00B81EEC" w:rsidP="002B044C">
      <w:pPr>
        <w:keepNext/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Дежурства.</w:t>
      </w:r>
    </w:p>
    <w:p w:rsidR="00B81EEC" w:rsidRPr="00A034DC" w:rsidRDefault="00B81EEC" w:rsidP="002B044C">
      <w:pPr>
        <w:keepNext/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Коллективный труд.</w:t>
      </w:r>
    </w:p>
    <w:p w:rsidR="00B81EEC" w:rsidRPr="00A034DC" w:rsidRDefault="00B81EEC" w:rsidP="002B044C">
      <w:pPr>
        <w:keepNext/>
        <w:widowControl w:val="0"/>
        <w:numPr>
          <w:ilvl w:val="2"/>
          <w:numId w:val="7"/>
        </w:numPr>
        <w:suppressAutoHyphens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Типы организации труда детей</w:t>
      </w:r>
    </w:p>
    <w:p w:rsidR="00B81EEC" w:rsidRPr="00A034DC" w:rsidRDefault="00B81EEC" w:rsidP="002B044C">
      <w:pPr>
        <w:keepNext/>
        <w:widowControl w:val="0"/>
        <w:numPr>
          <w:ilvl w:val="0"/>
          <w:numId w:val="10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Индивидуальный труд.</w:t>
      </w:r>
    </w:p>
    <w:p w:rsidR="00B81EEC" w:rsidRPr="00A034DC" w:rsidRDefault="00B81EEC" w:rsidP="002B044C">
      <w:pPr>
        <w:keepNext/>
        <w:widowControl w:val="0"/>
        <w:numPr>
          <w:ilvl w:val="0"/>
          <w:numId w:val="10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Труд рядом.</w:t>
      </w:r>
    </w:p>
    <w:p w:rsidR="00B81EEC" w:rsidRPr="00A034DC" w:rsidRDefault="00B81EEC" w:rsidP="002B044C">
      <w:pPr>
        <w:keepNext/>
        <w:widowControl w:val="0"/>
        <w:numPr>
          <w:ilvl w:val="0"/>
          <w:numId w:val="10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Общий труд.</w:t>
      </w:r>
    </w:p>
    <w:p w:rsidR="00B81EEC" w:rsidRPr="00A034DC" w:rsidRDefault="00B81EEC" w:rsidP="002B044C">
      <w:pPr>
        <w:keepNext/>
        <w:widowControl w:val="0"/>
        <w:numPr>
          <w:ilvl w:val="0"/>
          <w:numId w:val="10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Совместный труд.</w:t>
      </w:r>
    </w:p>
    <w:p w:rsidR="00B81EEC" w:rsidRPr="00A034DC" w:rsidRDefault="00B81EEC" w:rsidP="002B044C">
      <w:pPr>
        <w:keepNext/>
        <w:suppressLineNumbers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A034DC">
        <w:rPr>
          <w:rFonts w:ascii="Times New Roman" w:hAnsi="Times New Roman" w:cs="Times New Roman"/>
          <w:b/>
          <w:iCs/>
          <w:sz w:val="28"/>
          <w:szCs w:val="28"/>
        </w:rPr>
        <w:t>Особенности структуры и формы детской трудовой деятельности</w:t>
      </w:r>
    </w:p>
    <w:tbl>
      <w:tblPr>
        <w:tblW w:w="0" w:type="auto"/>
        <w:tblInd w:w="113" w:type="dxa"/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4A0"/>
      </w:tblPr>
      <w:tblGrid>
        <w:gridCol w:w="2463"/>
        <w:gridCol w:w="3190"/>
        <w:gridCol w:w="3985"/>
      </w:tblGrid>
      <w:tr w:rsidR="00B81EEC" w:rsidRPr="00A034DC" w:rsidTr="00B81EEC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1EEC" w:rsidRPr="00A034DC" w:rsidRDefault="00B81EEC" w:rsidP="002B044C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Условное обозначение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1EEC" w:rsidRPr="00A034DC" w:rsidRDefault="00B81EEC" w:rsidP="002B044C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Особенности структуры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EEC" w:rsidRPr="00A034DC" w:rsidRDefault="00B81EEC" w:rsidP="002B044C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Наличие совместных действий в зависимости от участников</w:t>
            </w:r>
          </w:p>
        </w:tc>
      </w:tr>
      <w:tr w:rsidR="00B81EEC" w:rsidRPr="00A034DC" w:rsidTr="00B81EEC">
        <w:tc>
          <w:tcPr>
            <w:tcW w:w="24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EEC" w:rsidRPr="00A034DC" w:rsidRDefault="00B81EEC" w:rsidP="002B044C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4"/>
                <w:szCs w:val="24"/>
              </w:rPr>
              <w:t>Индивидуальный труд</w:t>
            </w:r>
          </w:p>
        </w:tc>
        <w:tc>
          <w:tcPr>
            <w:tcW w:w="31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EEC" w:rsidRPr="00A034DC" w:rsidRDefault="00B81EEC" w:rsidP="002B044C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4"/>
                <w:szCs w:val="24"/>
              </w:rPr>
              <w:t>Ребенок действует сам, выполняя все задания в индивидуальном темпе</w:t>
            </w:r>
          </w:p>
        </w:tc>
        <w:tc>
          <w:tcPr>
            <w:tcW w:w="3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EEC" w:rsidRPr="00A034DC" w:rsidRDefault="00B81EEC" w:rsidP="002B044C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4"/>
                <w:szCs w:val="24"/>
              </w:rPr>
              <w:t>Не испытывает никакой зависимости от других детей</w:t>
            </w:r>
          </w:p>
        </w:tc>
      </w:tr>
      <w:tr w:rsidR="00B81EEC" w:rsidRPr="00A034DC" w:rsidTr="00B81EEC">
        <w:tc>
          <w:tcPr>
            <w:tcW w:w="24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EEC" w:rsidRPr="00A034DC" w:rsidRDefault="00B81EEC" w:rsidP="002B044C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4"/>
                <w:szCs w:val="24"/>
              </w:rPr>
              <w:t>Труд рядом</w:t>
            </w:r>
          </w:p>
        </w:tc>
        <w:tc>
          <w:tcPr>
            <w:tcW w:w="31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1EEC" w:rsidRPr="00A034DC" w:rsidRDefault="00B81EEC" w:rsidP="002B044C">
            <w:pPr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EEC" w:rsidRPr="00A034DC" w:rsidRDefault="00B81EEC" w:rsidP="002B044C">
            <w:pPr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B81EEC" w:rsidRPr="00A034DC" w:rsidTr="00B81EEC">
        <w:tc>
          <w:tcPr>
            <w:tcW w:w="24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EEC" w:rsidRPr="00A034DC" w:rsidRDefault="00B81EEC" w:rsidP="002B044C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4"/>
                <w:szCs w:val="24"/>
              </w:rPr>
              <w:t>Труд общий</w:t>
            </w:r>
          </w:p>
        </w:tc>
        <w:tc>
          <w:tcPr>
            <w:tcW w:w="31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EEC" w:rsidRPr="00A034DC" w:rsidRDefault="00B81EEC" w:rsidP="002B044C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4"/>
                <w:szCs w:val="24"/>
              </w:rPr>
              <w:t>Участников объединяет общее задание и общий результат</w:t>
            </w:r>
          </w:p>
        </w:tc>
        <w:tc>
          <w:tcPr>
            <w:tcW w:w="3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EEC" w:rsidRPr="00A034DC" w:rsidRDefault="00B81EEC" w:rsidP="002B044C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4"/>
                <w:szCs w:val="24"/>
              </w:rPr>
              <w:t>Возникает необходимость согласований при распределении задании, при обобщении результатов</w:t>
            </w:r>
          </w:p>
        </w:tc>
      </w:tr>
      <w:tr w:rsidR="00B81EEC" w:rsidRPr="00A034DC" w:rsidTr="00B81EEC">
        <w:tc>
          <w:tcPr>
            <w:tcW w:w="24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EEC" w:rsidRPr="00A034DC" w:rsidRDefault="00B81EEC" w:rsidP="002B044C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4"/>
                <w:szCs w:val="24"/>
              </w:rPr>
              <w:t>Труд совместный</w:t>
            </w:r>
          </w:p>
        </w:tc>
        <w:tc>
          <w:tcPr>
            <w:tcW w:w="31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EEC" w:rsidRPr="00A034DC" w:rsidRDefault="00B81EEC" w:rsidP="002B044C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4"/>
                <w:szCs w:val="24"/>
              </w:rPr>
              <w:t>Наличие тесной зависимости от партнеров, темпа и качества их деятельности</w:t>
            </w:r>
          </w:p>
        </w:tc>
        <w:tc>
          <w:tcPr>
            <w:tcW w:w="3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EEC" w:rsidRPr="00A034DC" w:rsidRDefault="00B81EEC" w:rsidP="002B044C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4"/>
                <w:szCs w:val="24"/>
              </w:rPr>
              <w:t>Каждый участник является контролером деятельности предыдущего участника</w:t>
            </w:r>
          </w:p>
        </w:tc>
      </w:tr>
    </w:tbl>
    <w:p w:rsidR="00B81EEC" w:rsidRPr="00A034DC" w:rsidRDefault="00B81EEC" w:rsidP="002B044C">
      <w:pPr>
        <w:keepNext/>
        <w:widowControl w:val="0"/>
        <w:numPr>
          <w:ilvl w:val="2"/>
          <w:numId w:val="7"/>
        </w:numPr>
        <w:suppressAutoHyphens/>
        <w:spacing w:after="0" w:line="240" w:lineRule="auto"/>
        <w:ind w:left="0" w:firstLine="709"/>
        <w:jc w:val="both"/>
        <w:outlineLvl w:val="2"/>
        <w:rPr>
          <w:rFonts w:ascii="Times New Roman" w:eastAsia="Droid Sans Fallback" w:hAnsi="Times New Roman" w:cs="Times New Roman"/>
          <w:b/>
          <w:bCs/>
          <w:kern w:val="2"/>
          <w:sz w:val="28"/>
          <w:szCs w:val="28"/>
          <w:lang w:eastAsia="zh-CN" w:bidi="hi-IN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Методы и приемы трудового воспитания детей</w:t>
      </w:r>
    </w:p>
    <w:p w:rsidR="00B81EEC" w:rsidRPr="00A034DC" w:rsidRDefault="00B81EEC" w:rsidP="002B044C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034DC">
        <w:rPr>
          <w:rFonts w:ascii="Times New Roman" w:hAnsi="Times New Roman" w:cs="Times New Roman"/>
          <w:sz w:val="28"/>
          <w:szCs w:val="28"/>
        </w:rPr>
        <w:t xml:space="preserve"> группа методов: формирование нравственных представление, суждений, оценок.</w:t>
      </w:r>
    </w:p>
    <w:p w:rsidR="00B81EEC" w:rsidRPr="00A034DC" w:rsidRDefault="00B81EEC" w:rsidP="002B044C">
      <w:pPr>
        <w:keepNext/>
        <w:widowControl w:val="0"/>
        <w:numPr>
          <w:ilvl w:val="0"/>
          <w:numId w:val="9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Решение маленьких логических задач, загадок.</w:t>
      </w:r>
    </w:p>
    <w:p w:rsidR="00B81EEC" w:rsidRPr="00A034DC" w:rsidRDefault="00B81EEC" w:rsidP="002B044C">
      <w:pPr>
        <w:keepNext/>
        <w:widowControl w:val="0"/>
        <w:numPr>
          <w:ilvl w:val="0"/>
          <w:numId w:val="9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Приучение к размышлению, логические беседы.</w:t>
      </w:r>
    </w:p>
    <w:p w:rsidR="00B81EEC" w:rsidRPr="00A034DC" w:rsidRDefault="00B81EEC" w:rsidP="002B044C">
      <w:pPr>
        <w:keepNext/>
        <w:widowControl w:val="0"/>
        <w:numPr>
          <w:ilvl w:val="0"/>
          <w:numId w:val="9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Беседы на этические темы.</w:t>
      </w:r>
    </w:p>
    <w:p w:rsidR="00B81EEC" w:rsidRPr="00A034DC" w:rsidRDefault="00B81EEC" w:rsidP="002B044C">
      <w:pPr>
        <w:keepNext/>
        <w:widowControl w:val="0"/>
        <w:numPr>
          <w:ilvl w:val="0"/>
          <w:numId w:val="9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Чтение художественной литературы.</w:t>
      </w:r>
    </w:p>
    <w:p w:rsidR="00B81EEC" w:rsidRPr="00A034DC" w:rsidRDefault="00B81EEC" w:rsidP="002B044C">
      <w:pPr>
        <w:keepNext/>
        <w:widowControl w:val="0"/>
        <w:numPr>
          <w:ilvl w:val="0"/>
          <w:numId w:val="9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Рассматривание иллюстраций.</w:t>
      </w:r>
    </w:p>
    <w:p w:rsidR="00B81EEC" w:rsidRPr="00A034DC" w:rsidRDefault="00B81EEC" w:rsidP="002B044C">
      <w:pPr>
        <w:keepNext/>
        <w:widowControl w:val="0"/>
        <w:numPr>
          <w:ilvl w:val="0"/>
          <w:numId w:val="9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Рассказывание и обсуждение картин, иллюстраций.</w:t>
      </w:r>
    </w:p>
    <w:p w:rsidR="00B81EEC" w:rsidRPr="00A034DC" w:rsidRDefault="00B81EEC" w:rsidP="002B044C">
      <w:pPr>
        <w:keepNext/>
        <w:widowControl w:val="0"/>
        <w:numPr>
          <w:ilvl w:val="0"/>
          <w:numId w:val="9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Просмотр телепередач, диафильмов, видеофильмов.</w:t>
      </w:r>
    </w:p>
    <w:p w:rsidR="00B81EEC" w:rsidRPr="00A034DC" w:rsidRDefault="00B81EEC" w:rsidP="002B044C">
      <w:pPr>
        <w:keepNext/>
        <w:widowControl w:val="0"/>
        <w:numPr>
          <w:ilvl w:val="0"/>
          <w:numId w:val="9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Задачи на решение коммуникативных ситуаций.</w:t>
      </w:r>
    </w:p>
    <w:p w:rsidR="00B81EEC" w:rsidRPr="00A034DC" w:rsidRDefault="00B81EEC" w:rsidP="002B044C">
      <w:pPr>
        <w:keepNext/>
        <w:widowControl w:val="0"/>
        <w:numPr>
          <w:ilvl w:val="0"/>
          <w:numId w:val="9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034DC">
        <w:rPr>
          <w:rFonts w:ascii="Times New Roman" w:hAnsi="Times New Roman" w:cs="Times New Roman"/>
          <w:sz w:val="28"/>
          <w:szCs w:val="28"/>
        </w:rPr>
        <w:t>Придумывание сказок.</w:t>
      </w:r>
    </w:p>
    <w:p w:rsidR="00B81EEC" w:rsidRPr="00A034DC" w:rsidRDefault="00B81EEC" w:rsidP="002B044C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  <w:lang w:val="en-US"/>
        </w:rPr>
        <w:lastRenderedPageBreak/>
        <w:t>II</w:t>
      </w:r>
      <w:r w:rsidRPr="00A034DC">
        <w:rPr>
          <w:rFonts w:ascii="Times New Roman" w:hAnsi="Times New Roman" w:cs="Times New Roman"/>
          <w:sz w:val="28"/>
          <w:szCs w:val="28"/>
        </w:rPr>
        <w:t xml:space="preserve"> группа методов: создание у детей практического опыта трудовой деятельности.</w:t>
      </w:r>
    </w:p>
    <w:p w:rsidR="00B81EEC" w:rsidRPr="00A034DC" w:rsidRDefault="00B81EEC" w:rsidP="002B044C">
      <w:pPr>
        <w:keepNext/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Приучение к положительным формам общественного поведения.</w:t>
      </w:r>
    </w:p>
    <w:p w:rsidR="00B81EEC" w:rsidRPr="00A034DC" w:rsidRDefault="00B81EEC" w:rsidP="002B044C">
      <w:pPr>
        <w:keepNext/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Показ действий.</w:t>
      </w:r>
    </w:p>
    <w:p w:rsidR="00B81EEC" w:rsidRPr="00A034DC" w:rsidRDefault="00B81EEC" w:rsidP="002B044C">
      <w:pPr>
        <w:keepNext/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Пример взрослого и детей.</w:t>
      </w:r>
    </w:p>
    <w:p w:rsidR="00B81EEC" w:rsidRPr="00A034DC" w:rsidRDefault="00B81EEC" w:rsidP="002B044C">
      <w:pPr>
        <w:keepNext/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Целенаправленное наблюдение.</w:t>
      </w:r>
    </w:p>
    <w:p w:rsidR="00B81EEC" w:rsidRPr="00A034DC" w:rsidRDefault="00B81EEC" w:rsidP="002B044C">
      <w:pPr>
        <w:keepNext/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Организация интересной деятельности (общественно-полезный труд).</w:t>
      </w:r>
    </w:p>
    <w:p w:rsidR="00B81EEC" w:rsidRPr="00A034DC" w:rsidRDefault="00B81EEC" w:rsidP="002B044C">
      <w:pPr>
        <w:keepNext/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Разыгрывание коммуникативных ситуаций.</w:t>
      </w:r>
    </w:p>
    <w:p w:rsidR="00B81EEC" w:rsidRPr="00A034DC" w:rsidRDefault="00B81EEC" w:rsidP="002B044C">
      <w:pPr>
        <w:keepNext/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Создание контрольных педагогических ситуаций.</w:t>
      </w:r>
    </w:p>
    <w:p w:rsidR="00B81EEC" w:rsidRPr="00A034DC" w:rsidRDefault="00B81EEC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B81EEC" w:rsidRPr="00A034DC" w:rsidSect="002B044C">
          <w:pgSz w:w="11906" w:h="16838"/>
          <w:pgMar w:top="1134" w:right="1134" w:bottom="1134" w:left="1134" w:header="720" w:footer="737" w:gutter="0"/>
          <w:cols w:space="720"/>
        </w:sectPr>
      </w:pPr>
    </w:p>
    <w:p w:rsidR="00B81EEC" w:rsidRPr="00A034DC" w:rsidRDefault="00B81EEC" w:rsidP="002B044C">
      <w:pPr>
        <w:pStyle w:val="afa"/>
        <w:pageBreakBefore/>
        <w:spacing w:before="0" w:after="0"/>
        <w:jc w:val="both"/>
        <w:rPr>
          <w:rFonts w:cs="Times New Roman"/>
          <w:sz w:val="28"/>
          <w:szCs w:val="28"/>
        </w:rPr>
      </w:pPr>
      <w:r w:rsidRPr="00A034DC">
        <w:rPr>
          <w:rFonts w:cs="Times New Roman"/>
          <w:sz w:val="28"/>
          <w:szCs w:val="28"/>
        </w:rPr>
        <w:lastRenderedPageBreak/>
        <w:t>Формы и приёмы организации образовательного процесса по образовательной области «Речевое развитие»</w:t>
      </w:r>
    </w:p>
    <w:tbl>
      <w:tblPr>
        <w:tblW w:w="0" w:type="auto"/>
        <w:tblLayout w:type="fixed"/>
        <w:tblCellMar>
          <w:left w:w="113" w:type="dxa"/>
        </w:tblCellMar>
        <w:tblLook w:val="04A0"/>
      </w:tblPr>
      <w:tblGrid>
        <w:gridCol w:w="1650"/>
        <w:gridCol w:w="1403"/>
        <w:gridCol w:w="1880"/>
        <w:gridCol w:w="2551"/>
        <w:gridCol w:w="7086"/>
      </w:tblGrid>
      <w:tr w:rsidR="00B81EEC" w:rsidRPr="00A034DC" w:rsidTr="00EF2EE3"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EEC" w:rsidRPr="00A034DC" w:rsidRDefault="00B81EEC" w:rsidP="002B044C">
            <w:pPr>
              <w:pStyle w:val="af9"/>
              <w:jc w:val="both"/>
              <w:rPr>
                <w:rFonts w:cs="Times New Roman"/>
                <w:sz w:val="24"/>
              </w:rPr>
            </w:pPr>
            <w:r w:rsidRPr="00A034DC">
              <w:rPr>
                <w:rFonts w:cs="Times New Roman"/>
                <w:sz w:val="24"/>
              </w:rPr>
              <w:t>Содержание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EEC" w:rsidRPr="00A034DC" w:rsidRDefault="00B81EEC" w:rsidP="002B044C">
            <w:pPr>
              <w:pStyle w:val="af9"/>
              <w:jc w:val="both"/>
              <w:rPr>
                <w:rFonts w:cs="Times New Roman"/>
                <w:sz w:val="24"/>
              </w:rPr>
            </w:pPr>
            <w:r w:rsidRPr="00A034DC">
              <w:rPr>
                <w:rFonts w:cs="Times New Roman"/>
                <w:sz w:val="24"/>
              </w:rPr>
              <w:t>Возраст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EEC" w:rsidRPr="00A034DC" w:rsidRDefault="00B81EEC" w:rsidP="002B044C">
            <w:pPr>
              <w:pStyle w:val="af9"/>
              <w:jc w:val="both"/>
              <w:rPr>
                <w:rFonts w:cs="Times New Roman"/>
                <w:sz w:val="24"/>
              </w:rPr>
            </w:pPr>
            <w:r w:rsidRPr="00A034DC">
              <w:rPr>
                <w:rFonts w:cs="Times New Roman"/>
                <w:sz w:val="24"/>
              </w:rPr>
              <w:t>Совместная деятельность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EEC" w:rsidRPr="00A034DC" w:rsidRDefault="00B81EEC" w:rsidP="002B044C">
            <w:pPr>
              <w:pStyle w:val="af9"/>
              <w:jc w:val="both"/>
              <w:rPr>
                <w:rFonts w:cs="Times New Roman"/>
                <w:sz w:val="24"/>
              </w:rPr>
            </w:pPr>
            <w:r w:rsidRPr="00A034DC">
              <w:rPr>
                <w:rFonts w:cs="Times New Roman"/>
                <w:sz w:val="24"/>
              </w:rPr>
              <w:t>Режимные моменты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EEC" w:rsidRPr="00A034DC" w:rsidRDefault="00B81EEC" w:rsidP="002B044C">
            <w:pPr>
              <w:pStyle w:val="af9"/>
              <w:jc w:val="both"/>
              <w:rPr>
                <w:rFonts w:cs="Times New Roman"/>
                <w:sz w:val="24"/>
              </w:rPr>
            </w:pPr>
            <w:r w:rsidRPr="00A034DC">
              <w:rPr>
                <w:rFonts w:cs="Times New Roman"/>
                <w:sz w:val="24"/>
              </w:rPr>
              <w:t>Самостоятельная  деятельность</w:t>
            </w:r>
          </w:p>
        </w:tc>
      </w:tr>
      <w:tr w:rsidR="00B81EEC" w:rsidRPr="00A034DC" w:rsidTr="00EF2EE3"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EEC" w:rsidRPr="00A034DC" w:rsidRDefault="00B81EEC" w:rsidP="002B044C">
            <w:pPr>
              <w:pStyle w:val="af8"/>
              <w:jc w:val="both"/>
              <w:rPr>
                <w:rFonts w:cs="Times New Roman"/>
                <w:sz w:val="24"/>
              </w:rPr>
            </w:pPr>
            <w:r w:rsidRPr="00A034DC">
              <w:rPr>
                <w:rFonts w:cs="Times New Roman"/>
                <w:sz w:val="24"/>
              </w:rPr>
              <w:t>1.Развитие свободного общения со взрослыми и детьми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EEC" w:rsidRPr="00A034DC" w:rsidRDefault="00B81EEC" w:rsidP="002B044C">
            <w:pPr>
              <w:pStyle w:val="af8"/>
              <w:jc w:val="both"/>
              <w:rPr>
                <w:rFonts w:cs="Times New Roman"/>
                <w:sz w:val="24"/>
              </w:rPr>
            </w:pPr>
            <w:r w:rsidRPr="00A034DC">
              <w:rPr>
                <w:rFonts w:cs="Times New Roman"/>
                <w:sz w:val="24"/>
              </w:rPr>
              <w:t>5-7 лет, старшая</w:t>
            </w:r>
          </w:p>
          <w:p w:rsidR="00B81EEC" w:rsidRPr="00A034DC" w:rsidRDefault="00B81EEC" w:rsidP="002B044C">
            <w:pPr>
              <w:pStyle w:val="af8"/>
              <w:jc w:val="both"/>
              <w:rPr>
                <w:rFonts w:cs="Times New Roman"/>
                <w:sz w:val="24"/>
              </w:rPr>
            </w:pPr>
            <w:r w:rsidRPr="00A034DC">
              <w:rPr>
                <w:rFonts w:cs="Times New Roman"/>
                <w:sz w:val="24"/>
              </w:rPr>
              <w:t>и</w:t>
            </w:r>
          </w:p>
          <w:p w:rsidR="00B81EEC" w:rsidRPr="00A034DC" w:rsidRDefault="00B81EEC" w:rsidP="002B044C">
            <w:pPr>
              <w:pStyle w:val="af8"/>
              <w:jc w:val="both"/>
              <w:rPr>
                <w:rFonts w:cs="Times New Roman"/>
                <w:sz w:val="24"/>
              </w:rPr>
            </w:pPr>
            <w:r w:rsidRPr="00A034DC">
              <w:rPr>
                <w:rFonts w:cs="Times New Roman"/>
                <w:sz w:val="24"/>
              </w:rPr>
              <w:t>подгот. к школе группы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EEC" w:rsidRPr="00A034DC" w:rsidRDefault="00B81EEC" w:rsidP="002B044C">
            <w:pPr>
              <w:pStyle w:val="af8"/>
              <w:jc w:val="both"/>
              <w:rPr>
                <w:rFonts w:cs="Times New Roman"/>
                <w:sz w:val="24"/>
              </w:rPr>
            </w:pPr>
            <w:r w:rsidRPr="00A034DC">
              <w:rPr>
                <w:rFonts w:cs="Times New Roman"/>
                <w:sz w:val="24"/>
              </w:rPr>
              <w:t>- Имитативные упражнения, пластические этюды.</w:t>
            </w:r>
          </w:p>
          <w:p w:rsidR="00B81EEC" w:rsidRPr="00A034DC" w:rsidRDefault="00B81EEC" w:rsidP="002B044C">
            <w:pPr>
              <w:pStyle w:val="af8"/>
              <w:jc w:val="both"/>
              <w:rPr>
                <w:rFonts w:cs="Times New Roman"/>
                <w:sz w:val="24"/>
              </w:rPr>
            </w:pPr>
            <w:r w:rsidRPr="00A034DC">
              <w:rPr>
                <w:rFonts w:cs="Times New Roman"/>
                <w:sz w:val="24"/>
              </w:rPr>
              <w:t>- Сценарии активизирующего общения.</w:t>
            </w:r>
          </w:p>
          <w:p w:rsidR="00B81EEC" w:rsidRPr="00A034DC" w:rsidRDefault="00B81EEC" w:rsidP="002B044C">
            <w:pPr>
              <w:pStyle w:val="af8"/>
              <w:jc w:val="both"/>
              <w:rPr>
                <w:rFonts w:cs="Times New Roman"/>
                <w:sz w:val="24"/>
              </w:rPr>
            </w:pPr>
            <w:r w:rsidRPr="00A034DC">
              <w:rPr>
                <w:rFonts w:cs="Times New Roman"/>
                <w:sz w:val="24"/>
              </w:rPr>
              <w:t>- Чтение,  рассматривание иллюстраций  (беседа.)</w:t>
            </w:r>
          </w:p>
          <w:p w:rsidR="00B81EEC" w:rsidRPr="00A034DC" w:rsidRDefault="00B81EEC" w:rsidP="002B044C">
            <w:pPr>
              <w:pStyle w:val="af8"/>
              <w:jc w:val="both"/>
              <w:rPr>
                <w:rFonts w:cs="Times New Roman"/>
                <w:sz w:val="24"/>
              </w:rPr>
            </w:pPr>
            <w:r w:rsidRPr="00A034DC">
              <w:rPr>
                <w:rFonts w:cs="Times New Roman"/>
                <w:sz w:val="24"/>
              </w:rPr>
              <w:t>- Коммуникативные тренинги.</w:t>
            </w:r>
          </w:p>
          <w:p w:rsidR="00B81EEC" w:rsidRPr="00A034DC" w:rsidRDefault="00B81EEC" w:rsidP="002B044C">
            <w:pPr>
              <w:pStyle w:val="af8"/>
              <w:jc w:val="both"/>
              <w:rPr>
                <w:rFonts w:cs="Times New Roman"/>
                <w:sz w:val="24"/>
              </w:rPr>
            </w:pPr>
            <w:r w:rsidRPr="00A034DC">
              <w:rPr>
                <w:rFonts w:cs="Times New Roman"/>
                <w:sz w:val="24"/>
              </w:rPr>
              <w:t>- Совместная продуктивная деятельность.</w:t>
            </w:r>
          </w:p>
          <w:p w:rsidR="00B81EEC" w:rsidRPr="00A034DC" w:rsidRDefault="00B81EEC" w:rsidP="002B044C">
            <w:pPr>
              <w:pStyle w:val="af8"/>
              <w:jc w:val="both"/>
              <w:rPr>
                <w:rFonts w:cs="Times New Roman"/>
                <w:sz w:val="24"/>
              </w:rPr>
            </w:pPr>
            <w:r w:rsidRPr="00A034DC">
              <w:rPr>
                <w:rFonts w:cs="Times New Roman"/>
                <w:sz w:val="24"/>
              </w:rPr>
              <w:t>-  Работа в книжном уголке</w:t>
            </w:r>
          </w:p>
          <w:p w:rsidR="00B81EEC" w:rsidRPr="00A034DC" w:rsidRDefault="00B81EEC" w:rsidP="002B044C">
            <w:pPr>
              <w:pStyle w:val="af8"/>
              <w:jc w:val="both"/>
              <w:rPr>
                <w:rFonts w:cs="Times New Roman"/>
                <w:sz w:val="24"/>
              </w:rPr>
            </w:pPr>
            <w:r w:rsidRPr="00A034DC">
              <w:rPr>
                <w:rFonts w:cs="Times New Roman"/>
                <w:sz w:val="24"/>
              </w:rPr>
              <w:t>- Экскурсии.</w:t>
            </w:r>
          </w:p>
          <w:p w:rsidR="00B81EEC" w:rsidRPr="00A034DC" w:rsidRDefault="00B81EEC" w:rsidP="002B044C">
            <w:pPr>
              <w:pStyle w:val="af8"/>
              <w:jc w:val="both"/>
              <w:rPr>
                <w:rFonts w:cs="Times New Roman"/>
                <w:sz w:val="24"/>
              </w:rPr>
            </w:pPr>
            <w:r w:rsidRPr="00A034DC">
              <w:rPr>
                <w:rFonts w:cs="Times New Roman"/>
                <w:sz w:val="24"/>
              </w:rPr>
              <w:t>- Проектная  деятельность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EEC" w:rsidRPr="00A034DC" w:rsidRDefault="00B81EEC" w:rsidP="002B044C">
            <w:pPr>
              <w:pStyle w:val="af8"/>
              <w:jc w:val="both"/>
              <w:rPr>
                <w:rFonts w:cs="Times New Roman"/>
                <w:sz w:val="24"/>
              </w:rPr>
            </w:pPr>
            <w:r w:rsidRPr="00A034DC">
              <w:rPr>
                <w:rFonts w:cs="Times New Roman"/>
                <w:sz w:val="24"/>
              </w:rPr>
              <w:t>- Поддержание социального контакта</w:t>
            </w:r>
          </w:p>
          <w:p w:rsidR="00B81EEC" w:rsidRPr="00A034DC" w:rsidRDefault="00B81EEC" w:rsidP="002B044C">
            <w:pPr>
              <w:pStyle w:val="af8"/>
              <w:jc w:val="both"/>
              <w:rPr>
                <w:rFonts w:cs="Times New Roman"/>
                <w:sz w:val="24"/>
              </w:rPr>
            </w:pPr>
            <w:r w:rsidRPr="00A034DC">
              <w:rPr>
                <w:rFonts w:cs="Times New Roman"/>
                <w:sz w:val="24"/>
              </w:rPr>
              <w:t>(фатическая беседа, эвристическая беседа).</w:t>
            </w:r>
          </w:p>
          <w:p w:rsidR="00B81EEC" w:rsidRPr="00A034DC" w:rsidRDefault="00B81EEC" w:rsidP="002B044C">
            <w:pPr>
              <w:pStyle w:val="af8"/>
              <w:jc w:val="both"/>
              <w:rPr>
                <w:rFonts w:cs="Times New Roman"/>
                <w:sz w:val="24"/>
              </w:rPr>
            </w:pPr>
            <w:r w:rsidRPr="00A034DC">
              <w:rPr>
                <w:rFonts w:cs="Times New Roman"/>
                <w:sz w:val="24"/>
              </w:rPr>
              <w:t>- Образцы коммуникативных</w:t>
            </w:r>
          </w:p>
          <w:p w:rsidR="00B81EEC" w:rsidRPr="00A034DC" w:rsidRDefault="00B81EEC" w:rsidP="002B044C">
            <w:pPr>
              <w:pStyle w:val="af8"/>
              <w:jc w:val="both"/>
              <w:rPr>
                <w:rFonts w:cs="Times New Roman"/>
                <w:sz w:val="24"/>
              </w:rPr>
            </w:pPr>
            <w:r w:rsidRPr="00A034DC">
              <w:rPr>
                <w:rFonts w:cs="Times New Roman"/>
                <w:sz w:val="24"/>
              </w:rPr>
              <w:t>кодов взрослого.</w:t>
            </w:r>
          </w:p>
          <w:p w:rsidR="00B81EEC" w:rsidRPr="00A034DC" w:rsidRDefault="00B81EEC" w:rsidP="002B044C">
            <w:pPr>
              <w:pStyle w:val="af8"/>
              <w:jc w:val="both"/>
              <w:rPr>
                <w:rFonts w:cs="Times New Roman"/>
                <w:sz w:val="24"/>
              </w:rPr>
            </w:pPr>
            <w:r w:rsidRPr="00A034DC">
              <w:rPr>
                <w:rFonts w:cs="Times New Roman"/>
                <w:sz w:val="24"/>
              </w:rPr>
              <w:t>- Коммуникативные тренинги.</w:t>
            </w:r>
          </w:p>
          <w:p w:rsidR="00B81EEC" w:rsidRPr="00A034DC" w:rsidRDefault="00B81EEC" w:rsidP="002B044C">
            <w:pPr>
              <w:pStyle w:val="af8"/>
              <w:jc w:val="both"/>
              <w:rPr>
                <w:rFonts w:cs="Times New Roman"/>
                <w:sz w:val="24"/>
              </w:rPr>
            </w:pPr>
            <w:r w:rsidRPr="00A034DC">
              <w:rPr>
                <w:rFonts w:cs="Times New Roman"/>
                <w:sz w:val="24"/>
              </w:rPr>
              <w:t>- Тематические досуги.</w:t>
            </w:r>
          </w:p>
          <w:p w:rsidR="00B81EEC" w:rsidRPr="00A034DC" w:rsidRDefault="00B81EEC" w:rsidP="002B044C">
            <w:pPr>
              <w:pStyle w:val="af8"/>
              <w:jc w:val="both"/>
              <w:rPr>
                <w:rFonts w:cs="Times New Roman"/>
                <w:sz w:val="24"/>
              </w:rPr>
            </w:pPr>
            <w:r w:rsidRPr="00A034DC">
              <w:rPr>
                <w:rFonts w:cs="Times New Roman"/>
                <w:sz w:val="24"/>
              </w:rPr>
              <w:t>-  Гимнастики</w:t>
            </w:r>
          </w:p>
          <w:p w:rsidR="00B81EEC" w:rsidRPr="00A034DC" w:rsidRDefault="00B81EEC" w:rsidP="002B044C">
            <w:pPr>
              <w:pStyle w:val="af8"/>
              <w:jc w:val="both"/>
              <w:rPr>
                <w:rFonts w:cs="Times New Roman"/>
                <w:sz w:val="24"/>
              </w:rPr>
            </w:pPr>
            <w:r w:rsidRPr="00A034DC">
              <w:rPr>
                <w:rFonts w:cs="Times New Roman"/>
                <w:sz w:val="24"/>
              </w:rPr>
              <w:t>(мимическая, логоритмическая).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EEC" w:rsidRPr="00A034DC" w:rsidRDefault="00B81EEC" w:rsidP="002B044C">
            <w:pPr>
              <w:pStyle w:val="af8"/>
              <w:jc w:val="both"/>
              <w:rPr>
                <w:rFonts w:cs="Times New Roman"/>
                <w:sz w:val="24"/>
              </w:rPr>
            </w:pPr>
            <w:r w:rsidRPr="00A034DC">
              <w:rPr>
                <w:rFonts w:cs="Times New Roman"/>
                <w:sz w:val="24"/>
              </w:rPr>
              <w:t>- Самостоятельная художественно-речевая деятельность детей</w:t>
            </w:r>
          </w:p>
          <w:p w:rsidR="00B81EEC" w:rsidRPr="00A034DC" w:rsidRDefault="00B81EEC" w:rsidP="002B044C">
            <w:pPr>
              <w:pStyle w:val="af8"/>
              <w:jc w:val="both"/>
              <w:rPr>
                <w:rFonts w:cs="Times New Roman"/>
                <w:sz w:val="24"/>
              </w:rPr>
            </w:pPr>
            <w:r w:rsidRPr="00A034DC">
              <w:rPr>
                <w:rFonts w:cs="Times New Roman"/>
                <w:sz w:val="24"/>
              </w:rPr>
              <w:t>- Сюжетно-ролевая игра.</w:t>
            </w:r>
          </w:p>
          <w:p w:rsidR="00B81EEC" w:rsidRPr="00A034DC" w:rsidRDefault="00B81EEC" w:rsidP="002B044C">
            <w:pPr>
              <w:pStyle w:val="af8"/>
              <w:jc w:val="both"/>
              <w:rPr>
                <w:rFonts w:cs="Times New Roman"/>
                <w:sz w:val="24"/>
              </w:rPr>
            </w:pPr>
            <w:r w:rsidRPr="00A034DC">
              <w:rPr>
                <w:rFonts w:cs="Times New Roman"/>
                <w:sz w:val="24"/>
              </w:rPr>
              <w:t>- Игра- импровизация по мотивам сказок.</w:t>
            </w:r>
          </w:p>
          <w:p w:rsidR="00B81EEC" w:rsidRPr="00A034DC" w:rsidRDefault="00B81EEC" w:rsidP="002B044C">
            <w:pPr>
              <w:pStyle w:val="af8"/>
              <w:jc w:val="both"/>
              <w:rPr>
                <w:rFonts w:cs="Times New Roman"/>
                <w:sz w:val="24"/>
              </w:rPr>
            </w:pPr>
            <w:r w:rsidRPr="00A034DC">
              <w:rPr>
                <w:rFonts w:cs="Times New Roman"/>
                <w:sz w:val="24"/>
              </w:rPr>
              <w:t>- Театрализованные игры.</w:t>
            </w:r>
          </w:p>
          <w:p w:rsidR="00B81EEC" w:rsidRPr="00A034DC" w:rsidRDefault="00B81EEC" w:rsidP="002B044C">
            <w:pPr>
              <w:pStyle w:val="af8"/>
              <w:jc w:val="both"/>
              <w:rPr>
                <w:rFonts w:cs="Times New Roman"/>
                <w:sz w:val="24"/>
              </w:rPr>
            </w:pPr>
            <w:r w:rsidRPr="00A034DC">
              <w:rPr>
                <w:rFonts w:cs="Times New Roman"/>
                <w:sz w:val="24"/>
              </w:rPr>
              <w:t>- Игры с правилами.</w:t>
            </w:r>
          </w:p>
          <w:p w:rsidR="00B81EEC" w:rsidRPr="00A034DC" w:rsidRDefault="00B81EEC" w:rsidP="002B044C">
            <w:pPr>
              <w:pStyle w:val="af8"/>
              <w:jc w:val="both"/>
              <w:rPr>
                <w:rFonts w:cs="Times New Roman"/>
                <w:sz w:val="24"/>
              </w:rPr>
            </w:pPr>
            <w:r w:rsidRPr="00A034DC">
              <w:rPr>
                <w:rFonts w:cs="Times New Roman"/>
                <w:sz w:val="24"/>
              </w:rPr>
              <w:t>- Игры парами (настольно-печатные)</w:t>
            </w:r>
          </w:p>
          <w:p w:rsidR="00B81EEC" w:rsidRPr="00A034DC" w:rsidRDefault="00B81EEC" w:rsidP="002B044C">
            <w:pPr>
              <w:pStyle w:val="af8"/>
              <w:jc w:val="both"/>
              <w:rPr>
                <w:rFonts w:cs="Times New Roman"/>
                <w:sz w:val="24"/>
              </w:rPr>
            </w:pPr>
            <w:r w:rsidRPr="00A034DC">
              <w:rPr>
                <w:rFonts w:cs="Times New Roman"/>
                <w:sz w:val="24"/>
              </w:rPr>
              <w:t>- Совместная</w:t>
            </w:r>
          </w:p>
          <w:p w:rsidR="00B81EEC" w:rsidRPr="00A034DC" w:rsidRDefault="00B81EEC" w:rsidP="002B044C">
            <w:pPr>
              <w:pStyle w:val="af8"/>
              <w:jc w:val="both"/>
              <w:rPr>
                <w:rFonts w:cs="Times New Roman"/>
                <w:sz w:val="24"/>
              </w:rPr>
            </w:pPr>
            <w:r w:rsidRPr="00A034DC">
              <w:rPr>
                <w:rFonts w:cs="Times New Roman"/>
                <w:sz w:val="24"/>
              </w:rPr>
              <w:t>продуктивная деятельность детей</w:t>
            </w:r>
          </w:p>
        </w:tc>
      </w:tr>
      <w:tr w:rsidR="00B81EEC" w:rsidRPr="00A034DC" w:rsidTr="00EF2EE3"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EC" w:rsidRPr="00A034DC" w:rsidRDefault="00B81EEC" w:rsidP="002B044C">
            <w:pPr>
              <w:pStyle w:val="af8"/>
              <w:jc w:val="both"/>
              <w:rPr>
                <w:rFonts w:cs="Times New Roman"/>
                <w:sz w:val="28"/>
                <w:szCs w:val="28"/>
              </w:rPr>
            </w:pPr>
            <w:r w:rsidRPr="00A034DC">
              <w:rPr>
                <w:rFonts w:cs="Times New Roman"/>
                <w:sz w:val="28"/>
                <w:szCs w:val="28"/>
              </w:rPr>
              <w:t>2.Развитие всех компонентов устной речи</w:t>
            </w:r>
          </w:p>
          <w:p w:rsidR="00B81EEC" w:rsidRPr="00A034DC" w:rsidRDefault="00B81EEC" w:rsidP="002B044C">
            <w:pPr>
              <w:pStyle w:val="af8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EEC" w:rsidRPr="00A034DC" w:rsidRDefault="00B81EEC" w:rsidP="002B044C">
            <w:pPr>
              <w:pStyle w:val="af8"/>
              <w:jc w:val="both"/>
              <w:rPr>
                <w:rFonts w:cs="Times New Roman"/>
                <w:sz w:val="28"/>
                <w:szCs w:val="28"/>
              </w:rPr>
            </w:pPr>
            <w:r w:rsidRPr="00A034DC">
              <w:rPr>
                <w:rFonts w:cs="Times New Roman"/>
                <w:sz w:val="28"/>
                <w:szCs w:val="28"/>
              </w:rPr>
              <w:t>5-7 лет, старшая</w:t>
            </w:r>
          </w:p>
          <w:p w:rsidR="00B81EEC" w:rsidRPr="00A034DC" w:rsidRDefault="00B81EEC" w:rsidP="002B044C">
            <w:pPr>
              <w:pStyle w:val="af8"/>
              <w:jc w:val="both"/>
              <w:rPr>
                <w:rFonts w:cs="Times New Roman"/>
                <w:sz w:val="28"/>
                <w:szCs w:val="28"/>
              </w:rPr>
            </w:pPr>
            <w:r w:rsidRPr="00A034DC">
              <w:rPr>
                <w:rFonts w:cs="Times New Roman"/>
                <w:sz w:val="28"/>
                <w:szCs w:val="28"/>
              </w:rPr>
              <w:t>и</w:t>
            </w:r>
          </w:p>
          <w:p w:rsidR="00B81EEC" w:rsidRPr="00A034DC" w:rsidRDefault="00B81EEC" w:rsidP="002B044C">
            <w:pPr>
              <w:pStyle w:val="af8"/>
              <w:jc w:val="both"/>
              <w:rPr>
                <w:rFonts w:cs="Times New Roman"/>
                <w:sz w:val="28"/>
                <w:szCs w:val="28"/>
              </w:rPr>
            </w:pPr>
            <w:r w:rsidRPr="00A034DC">
              <w:rPr>
                <w:rFonts w:cs="Times New Roman"/>
                <w:sz w:val="28"/>
                <w:szCs w:val="28"/>
              </w:rPr>
              <w:t>подгот. к школе группы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EEC" w:rsidRPr="00A034DC" w:rsidRDefault="00B81EEC" w:rsidP="002B044C">
            <w:pPr>
              <w:pStyle w:val="af8"/>
              <w:jc w:val="both"/>
              <w:rPr>
                <w:rFonts w:cs="Times New Roman"/>
                <w:sz w:val="24"/>
              </w:rPr>
            </w:pPr>
            <w:r w:rsidRPr="00A034DC">
              <w:rPr>
                <w:rFonts w:cs="Times New Roman"/>
                <w:sz w:val="24"/>
              </w:rPr>
              <w:t>- Сценарии активизирующего общения.</w:t>
            </w:r>
          </w:p>
          <w:p w:rsidR="00B81EEC" w:rsidRPr="00A034DC" w:rsidRDefault="00B81EEC" w:rsidP="002B044C">
            <w:pPr>
              <w:pStyle w:val="af8"/>
              <w:jc w:val="both"/>
              <w:rPr>
                <w:rFonts w:cs="Times New Roman"/>
                <w:sz w:val="24"/>
              </w:rPr>
            </w:pPr>
            <w:r w:rsidRPr="00A034DC">
              <w:rPr>
                <w:rFonts w:cs="Times New Roman"/>
                <w:sz w:val="24"/>
              </w:rPr>
              <w:t>- Дидактические игры</w:t>
            </w:r>
          </w:p>
          <w:p w:rsidR="00B81EEC" w:rsidRPr="00A034DC" w:rsidRDefault="00B81EEC" w:rsidP="002B044C">
            <w:pPr>
              <w:pStyle w:val="af8"/>
              <w:jc w:val="both"/>
              <w:rPr>
                <w:rFonts w:cs="Times New Roman"/>
                <w:sz w:val="24"/>
              </w:rPr>
            </w:pPr>
            <w:r w:rsidRPr="00A034DC">
              <w:rPr>
                <w:rFonts w:cs="Times New Roman"/>
                <w:sz w:val="24"/>
              </w:rPr>
              <w:t>- Игры-драматизации</w:t>
            </w:r>
          </w:p>
          <w:p w:rsidR="00B81EEC" w:rsidRPr="00A034DC" w:rsidRDefault="00B81EEC" w:rsidP="002B044C">
            <w:pPr>
              <w:pStyle w:val="af8"/>
              <w:jc w:val="both"/>
              <w:rPr>
                <w:rFonts w:cs="Times New Roman"/>
                <w:sz w:val="24"/>
              </w:rPr>
            </w:pPr>
            <w:r w:rsidRPr="00A034DC">
              <w:rPr>
                <w:rFonts w:cs="Times New Roman"/>
                <w:sz w:val="24"/>
              </w:rPr>
              <w:lastRenderedPageBreak/>
              <w:t>- Экспериментирование с природным материалом</w:t>
            </w:r>
          </w:p>
          <w:p w:rsidR="00B81EEC" w:rsidRPr="00A034DC" w:rsidRDefault="00B81EEC" w:rsidP="002B044C">
            <w:pPr>
              <w:pStyle w:val="af8"/>
              <w:jc w:val="both"/>
              <w:rPr>
                <w:rFonts w:cs="Times New Roman"/>
                <w:sz w:val="24"/>
              </w:rPr>
            </w:pPr>
            <w:r w:rsidRPr="00A034DC">
              <w:rPr>
                <w:rFonts w:cs="Times New Roman"/>
                <w:sz w:val="24"/>
              </w:rPr>
              <w:t>- Разучивание, пересказ</w:t>
            </w:r>
          </w:p>
          <w:p w:rsidR="00B81EEC" w:rsidRPr="00A034DC" w:rsidRDefault="00B81EEC" w:rsidP="002B044C">
            <w:pPr>
              <w:pStyle w:val="af8"/>
              <w:jc w:val="both"/>
              <w:rPr>
                <w:rFonts w:cs="Times New Roman"/>
                <w:sz w:val="24"/>
              </w:rPr>
            </w:pPr>
            <w:r w:rsidRPr="00A034DC">
              <w:rPr>
                <w:rFonts w:cs="Times New Roman"/>
                <w:sz w:val="24"/>
              </w:rPr>
              <w:t>- Речевые задания и упражнения</w:t>
            </w:r>
          </w:p>
          <w:p w:rsidR="00B81EEC" w:rsidRPr="00A034DC" w:rsidRDefault="00B81EEC" w:rsidP="002B044C">
            <w:pPr>
              <w:pStyle w:val="af8"/>
              <w:jc w:val="both"/>
              <w:rPr>
                <w:rFonts w:cs="Times New Roman"/>
                <w:sz w:val="24"/>
              </w:rPr>
            </w:pPr>
            <w:r w:rsidRPr="00A034DC">
              <w:rPr>
                <w:rFonts w:cs="Times New Roman"/>
                <w:sz w:val="24"/>
              </w:rPr>
              <w:t>- Разучивание скороговорок, чистоговорок.</w:t>
            </w:r>
          </w:p>
          <w:p w:rsidR="00B81EEC" w:rsidRPr="00A034DC" w:rsidRDefault="00B81EEC" w:rsidP="002B044C">
            <w:pPr>
              <w:pStyle w:val="af8"/>
              <w:jc w:val="both"/>
              <w:rPr>
                <w:rFonts w:cs="Times New Roman"/>
                <w:sz w:val="24"/>
              </w:rPr>
            </w:pPr>
            <w:r w:rsidRPr="00A034DC">
              <w:rPr>
                <w:rFonts w:cs="Times New Roman"/>
                <w:sz w:val="24"/>
              </w:rPr>
              <w:t>- Артикуляционная гимнастика</w:t>
            </w:r>
          </w:p>
          <w:p w:rsidR="00B81EEC" w:rsidRPr="00A034DC" w:rsidRDefault="00B81EEC" w:rsidP="002B044C">
            <w:pPr>
              <w:pStyle w:val="af8"/>
              <w:jc w:val="both"/>
              <w:rPr>
                <w:rFonts w:cs="Times New Roman"/>
                <w:sz w:val="24"/>
              </w:rPr>
            </w:pPr>
            <w:r w:rsidRPr="00A034DC">
              <w:rPr>
                <w:rFonts w:cs="Times New Roman"/>
                <w:sz w:val="24"/>
              </w:rPr>
              <w:t>- Проектная деятельность</w:t>
            </w:r>
          </w:p>
          <w:p w:rsidR="00B81EEC" w:rsidRPr="00A034DC" w:rsidRDefault="00B81EEC" w:rsidP="002B044C">
            <w:pPr>
              <w:pStyle w:val="af8"/>
              <w:jc w:val="both"/>
              <w:rPr>
                <w:rFonts w:cs="Times New Roman"/>
                <w:sz w:val="24"/>
              </w:rPr>
            </w:pPr>
            <w:r w:rsidRPr="00A034DC">
              <w:rPr>
                <w:rFonts w:cs="Times New Roman"/>
                <w:sz w:val="24"/>
              </w:rPr>
              <w:t>- Обучению пересказу литературного произведения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EC" w:rsidRPr="00A034DC" w:rsidRDefault="00B81EEC" w:rsidP="002B044C">
            <w:pPr>
              <w:pStyle w:val="af8"/>
              <w:jc w:val="both"/>
              <w:rPr>
                <w:rFonts w:cs="Times New Roman"/>
                <w:sz w:val="24"/>
              </w:rPr>
            </w:pPr>
            <w:r w:rsidRPr="00A034DC">
              <w:rPr>
                <w:rFonts w:cs="Times New Roman"/>
                <w:sz w:val="24"/>
              </w:rPr>
              <w:lastRenderedPageBreak/>
              <w:t>- Речевые дид. игры.</w:t>
            </w:r>
          </w:p>
          <w:p w:rsidR="00B81EEC" w:rsidRPr="00A034DC" w:rsidRDefault="00B81EEC" w:rsidP="002B044C">
            <w:pPr>
              <w:pStyle w:val="af8"/>
              <w:jc w:val="both"/>
              <w:rPr>
                <w:rFonts w:cs="Times New Roman"/>
                <w:sz w:val="24"/>
              </w:rPr>
            </w:pPr>
            <w:r w:rsidRPr="00A034DC">
              <w:rPr>
                <w:rFonts w:cs="Times New Roman"/>
                <w:sz w:val="24"/>
              </w:rPr>
              <w:t>Чтение, разучиване</w:t>
            </w:r>
          </w:p>
          <w:p w:rsidR="00B81EEC" w:rsidRPr="00A034DC" w:rsidRDefault="00B81EEC" w:rsidP="002B044C">
            <w:pPr>
              <w:pStyle w:val="af8"/>
              <w:jc w:val="both"/>
              <w:rPr>
                <w:rFonts w:cs="Times New Roman"/>
                <w:sz w:val="24"/>
              </w:rPr>
            </w:pPr>
            <w:r w:rsidRPr="00A034DC">
              <w:rPr>
                <w:rFonts w:cs="Times New Roman"/>
                <w:sz w:val="24"/>
              </w:rPr>
              <w:t>- Беседа</w:t>
            </w:r>
          </w:p>
          <w:p w:rsidR="00B81EEC" w:rsidRPr="00A034DC" w:rsidRDefault="00B81EEC" w:rsidP="002B044C">
            <w:pPr>
              <w:pStyle w:val="af8"/>
              <w:jc w:val="both"/>
              <w:rPr>
                <w:rFonts w:cs="Times New Roman"/>
                <w:sz w:val="24"/>
              </w:rPr>
            </w:pPr>
            <w:r w:rsidRPr="00A034DC">
              <w:rPr>
                <w:rFonts w:cs="Times New Roman"/>
                <w:sz w:val="24"/>
              </w:rPr>
              <w:t>- Досуги</w:t>
            </w:r>
          </w:p>
          <w:p w:rsidR="00B81EEC" w:rsidRPr="00A034DC" w:rsidRDefault="00B81EEC" w:rsidP="002B044C">
            <w:pPr>
              <w:pStyle w:val="af8"/>
              <w:jc w:val="both"/>
              <w:rPr>
                <w:rFonts w:cs="Times New Roman"/>
                <w:sz w:val="24"/>
              </w:rPr>
            </w:pPr>
            <w:r w:rsidRPr="00A034DC">
              <w:rPr>
                <w:rFonts w:cs="Times New Roman"/>
                <w:sz w:val="24"/>
              </w:rPr>
              <w:t>Разучивание стихов</w:t>
            </w:r>
          </w:p>
          <w:p w:rsidR="00B81EEC" w:rsidRPr="00A034DC" w:rsidRDefault="00B81EEC" w:rsidP="002B044C">
            <w:pPr>
              <w:pStyle w:val="af8"/>
              <w:jc w:val="both"/>
              <w:rPr>
                <w:rFonts w:cs="Times New Roman"/>
                <w:sz w:val="24"/>
              </w:rPr>
            </w:pPr>
          </w:p>
          <w:p w:rsidR="00B81EEC" w:rsidRPr="00A034DC" w:rsidRDefault="00B81EEC" w:rsidP="002B044C">
            <w:pPr>
              <w:pStyle w:val="af8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EEC" w:rsidRPr="00A034DC" w:rsidRDefault="00B81EEC" w:rsidP="002B044C">
            <w:pPr>
              <w:pStyle w:val="af8"/>
              <w:jc w:val="both"/>
              <w:rPr>
                <w:rFonts w:cs="Times New Roman"/>
                <w:sz w:val="24"/>
              </w:rPr>
            </w:pPr>
            <w:r w:rsidRPr="00A034DC">
              <w:rPr>
                <w:rFonts w:cs="Times New Roman"/>
                <w:sz w:val="24"/>
              </w:rPr>
              <w:t>- Игра-драматизация</w:t>
            </w:r>
          </w:p>
          <w:p w:rsidR="00B81EEC" w:rsidRPr="00A034DC" w:rsidRDefault="00B81EEC" w:rsidP="002B044C">
            <w:pPr>
              <w:pStyle w:val="af8"/>
              <w:jc w:val="both"/>
              <w:rPr>
                <w:rFonts w:cs="Times New Roman"/>
                <w:sz w:val="24"/>
              </w:rPr>
            </w:pPr>
            <w:r w:rsidRPr="00A034DC">
              <w:rPr>
                <w:rFonts w:cs="Times New Roman"/>
                <w:sz w:val="24"/>
              </w:rPr>
              <w:t>- Совместная</w:t>
            </w:r>
          </w:p>
          <w:p w:rsidR="00B81EEC" w:rsidRPr="00A034DC" w:rsidRDefault="00B81EEC" w:rsidP="002B044C">
            <w:pPr>
              <w:pStyle w:val="af8"/>
              <w:jc w:val="both"/>
              <w:rPr>
                <w:rFonts w:cs="Times New Roman"/>
                <w:sz w:val="24"/>
              </w:rPr>
            </w:pPr>
            <w:r w:rsidRPr="00A034DC">
              <w:rPr>
                <w:rFonts w:cs="Times New Roman"/>
                <w:sz w:val="24"/>
              </w:rPr>
              <w:t>продуктивная и игровая деятельность детей.</w:t>
            </w:r>
          </w:p>
          <w:p w:rsidR="00B81EEC" w:rsidRPr="00A034DC" w:rsidRDefault="00B81EEC" w:rsidP="002B044C">
            <w:pPr>
              <w:pStyle w:val="af8"/>
              <w:jc w:val="both"/>
              <w:rPr>
                <w:rFonts w:cs="Times New Roman"/>
                <w:sz w:val="24"/>
              </w:rPr>
            </w:pPr>
            <w:r w:rsidRPr="00A034DC">
              <w:rPr>
                <w:rFonts w:cs="Times New Roman"/>
                <w:sz w:val="24"/>
              </w:rPr>
              <w:t>- Самостоятельная художественно-речевая деятельность</w:t>
            </w:r>
          </w:p>
        </w:tc>
      </w:tr>
      <w:tr w:rsidR="00B81EEC" w:rsidRPr="00A034DC" w:rsidTr="00EF2EE3"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EC" w:rsidRPr="00A034DC" w:rsidRDefault="00B81EEC" w:rsidP="002B044C">
            <w:pPr>
              <w:pStyle w:val="af8"/>
              <w:jc w:val="both"/>
              <w:rPr>
                <w:rFonts w:cs="Times New Roman"/>
                <w:sz w:val="24"/>
              </w:rPr>
            </w:pPr>
            <w:r w:rsidRPr="00A034DC">
              <w:rPr>
                <w:rFonts w:cs="Times New Roman"/>
                <w:sz w:val="24"/>
              </w:rPr>
              <w:lastRenderedPageBreak/>
              <w:t>3.Практическое овладение нормами речи (речевой этикет)</w:t>
            </w:r>
          </w:p>
          <w:p w:rsidR="00B81EEC" w:rsidRPr="00A034DC" w:rsidRDefault="00B81EEC" w:rsidP="002B044C">
            <w:pPr>
              <w:pStyle w:val="af8"/>
              <w:jc w:val="both"/>
              <w:rPr>
                <w:rFonts w:cs="Times New Roman"/>
                <w:sz w:val="24"/>
              </w:rPr>
            </w:pPr>
          </w:p>
          <w:p w:rsidR="00B81EEC" w:rsidRPr="00A034DC" w:rsidRDefault="00B81EEC" w:rsidP="002B044C">
            <w:pPr>
              <w:pStyle w:val="af8"/>
              <w:jc w:val="both"/>
              <w:rPr>
                <w:rFonts w:cs="Times New Roman"/>
                <w:sz w:val="24"/>
              </w:rPr>
            </w:pPr>
          </w:p>
          <w:p w:rsidR="00B81EEC" w:rsidRPr="00A034DC" w:rsidRDefault="00B81EEC" w:rsidP="002B044C">
            <w:pPr>
              <w:pStyle w:val="af8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EEC" w:rsidRPr="00A034DC" w:rsidRDefault="00B81EEC" w:rsidP="002B044C">
            <w:pPr>
              <w:pStyle w:val="af8"/>
              <w:jc w:val="both"/>
              <w:rPr>
                <w:rFonts w:cs="Times New Roman"/>
                <w:sz w:val="24"/>
              </w:rPr>
            </w:pPr>
            <w:r w:rsidRPr="00A034DC">
              <w:rPr>
                <w:rFonts w:cs="Times New Roman"/>
                <w:sz w:val="24"/>
              </w:rPr>
              <w:t>5-7 лет, старшая</w:t>
            </w:r>
          </w:p>
          <w:p w:rsidR="00B81EEC" w:rsidRPr="00A034DC" w:rsidRDefault="00B81EEC" w:rsidP="002B044C">
            <w:pPr>
              <w:pStyle w:val="af8"/>
              <w:jc w:val="both"/>
              <w:rPr>
                <w:rFonts w:cs="Times New Roman"/>
                <w:sz w:val="24"/>
              </w:rPr>
            </w:pPr>
            <w:r w:rsidRPr="00A034DC">
              <w:rPr>
                <w:rFonts w:cs="Times New Roman"/>
                <w:sz w:val="24"/>
              </w:rPr>
              <w:t>и</w:t>
            </w:r>
          </w:p>
          <w:p w:rsidR="00B81EEC" w:rsidRPr="00A034DC" w:rsidRDefault="00B81EEC" w:rsidP="002B044C">
            <w:pPr>
              <w:pStyle w:val="af8"/>
              <w:jc w:val="both"/>
              <w:rPr>
                <w:rFonts w:cs="Times New Roman"/>
                <w:sz w:val="24"/>
              </w:rPr>
            </w:pPr>
            <w:r w:rsidRPr="00A034DC">
              <w:rPr>
                <w:rFonts w:cs="Times New Roman"/>
                <w:sz w:val="24"/>
              </w:rPr>
              <w:t>подгот. к школе группы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EEC" w:rsidRPr="00A034DC" w:rsidRDefault="00B81EEC" w:rsidP="002B044C">
            <w:pPr>
              <w:pStyle w:val="af8"/>
              <w:jc w:val="both"/>
              <w:rPr>
                <w:rFonts w:cs="Times New Roman"/>
                <w:sz w:val="24"/>
              </w:rPr>
            </w:pPr>
            <w:r w:rsidRPr="00A034DC">
              <w:rPr>
                <w:rFonts w:cs="Times New Roman"/>
                <w:sz w:val="24"/>
              </w:rPr>
              <w:t>- Интегрированные НОД</w:t>
            </w:r>
          </w:p>
          <w:p w:rsidR="00B81EEC" w:rsidRPr="00A034DC" w:rsidRDefault="00B81EEC" w:rsidP="002B044C">
            <w:pPr>
              <w:pStyle w:val="af8"/>
              <w:jc w:val="both"/>
              <w:rPr>
                <w:rFonts w:cs="Times New Roman"/>
                <w:sz w:val="24"/>
              </w:rPr>
            </w:pPr>
            <w:r w:rsidRPr="00A034DC">
              <w:rPr>
                <w:rFonts w:cs="Times New Roman"/>
                <w:sz w:val="24"/>
              </w:rPr>
              <w:t>- Тематические досуги</w:t>
            </w:r>
          </w:p>
          <w:p w:rsidR="00B81EEC" w:rsidRPr="00A034DC" w:rsidRDefault="00B81EEC" w:rsidP="002B044C">
            <w:pPr>
              <w:pStyle w:val="af8"/>
              <w:jc w:val="both"/>
              <w:rPr>
                <w:rFonts w:cs="Times New Roman"/>
                <w:sz w:val="24"/>
              </w:rPr>
            </w:pPr>
            <w:r w:rsidRPr="00A034DC">
              <w:rPr>
                <w:rFonts w:cs="Times New Roman"/>
                <w:sz w:val="24"/>
              </w:rPr>
              <w:t>- Чтение художественной литературы</w:t>
            </w:r>
          </w:p>
          <w:p w:rsidR="00B81EEC" w:rsidRPr="00A034DC" w:rsidRDefault="00B81EEC" w:rsidP="002B044C">
            <w:pPr>
              <w:pStyle w:val="af8"/>
              <w:jc w:val="both"/>
              <w:rPr>
                <w:rFonts w:cs="Times New Roman"/>
                <w:sz w:val="24"/>
              </w:rPr>
            </w:pPr>
            <w:r w:rsidRPr="00A034DC">
              <w:rPr>
                <w:rFonts w:cs="Times New Roman"/>
                <w:sz w:val="24"/>
              </w:rPr>
              <w:t xml:space="preserve">- Моделирование и обыгрывание    проблемных </w:t>
            </w:r>
            <w:r w:rsidRPr="00A034DC">
              <w:rPr>
                <w:rFonts w:cs="Times New Roman"/>
                <w:sz w:val="24"/>
              </w:rPr>
              <w:lastRenderedPageBreak/>
              <w:t>ситуаций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EEC" w:rsidRPr="00A034DC" w:rsidRDefault="00B81EEC" w:rsidP="002B044C">
            <w:pPr>
              <w:pStyle w:val="af8"/>
              <w:jc w:val="both"/>
              <w:rPr>
                <w:rFonts w:cs="Times New Roman"/>
                <w:sz w:val="24"/>
              </w:rPr>
            </w:pPr>
            <w:r w:rsidRPr="00A034DC">
              <w:rPr>
                <w:rFonts w:cs="Times New Roman"/>
                <w:sz w:val="24"/>
              </w:rPr>
              <w:lastRenderedPageBreak/>
              <w:t>- Образцы коммуникативных  кодов взрослого.</w:t>
            </w:r>
          </w:p>
          <w:p w:rsidR="00B81EEC" w:rsidRPr="00A034DC" w:rsidRDefault="00B81EEC" w:rsidP="002B044C">
            <w:pPr>
              <w:pStyle w:val="af8"/>
              <w:jc w:val="both"/>
              <w:rPr>
                <w:rFonts w:cs="Times New Roman"/>
                <w:sz w:val="24"/>
              </w:rPr>
            </w:pPr>
            <w:r w:rsidRPr="00A034DC">
              <w:rPr>
                <w:rFonts w:cs="Times New Roman"/>
                <w:sz w:val="24"/>
              </w:rPr>
              <w:t>- Использование в повседневной жизни формул речевого этикета</w:t>
            </w:r>
          </w:p>
          <w:p w:rsidR="00B81EEC" w:rsidRPr="00A034DC" w:rsidRDefault="00B81EEC" w:rsidP="002B044C">
            <w:pPr>
              <w:pStyle w:val="af8"/>
              <w:jc w:val="both"/>
              <w:rPr>
                <w:rFonts w:cs="Times New Roman"/>
                <w:sz w:val="24"/>
              </w:rPr>
            </w:pPr>
            <w:r w:rsidRPr="00A034DC">
              <w:rPr>
                <w:rFonts w:cs="Times New Roman"/>
                <w:sz w:val="24"/>
              </w:rPr>
              <w:t>- Беседы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EEC" w:rsidRPr="00A034DC" w:rsidRDefault="00B81EEC" w:rsidP="002B044C">
            <w:pPr>
              <w:pStyle w:val="af8"/>
              <w:jc w:val="both"/>
              <w:rPr>
                <w:rFonts w:cs="Times New Roman"/>
                <w:sz w:val="24"/>
              </w:rPr>
            </w:pPr>
            <w:r w:rsidRPr="00A034DC">
              <w:rPr>
                <w:rFonts w:cs="Times New Roman"/>
                <w:sz w:val="24"/>
              </w:rPr>
              <w:t>- Самостоятельная художественно-речевая деятельность</w:t>
            </w:r>
          </w:p>
          <w:p w:rsidR="00B81EEC" w:rsidRPr="00A034DC" w:rsidRDefault="00B81EEC" w:rsidP="002B044C">
            <w:pPr>
              <w:pStyle w:val="af8"/>
              <w:jc w:val="both"/>
              <w:rPr>
                <w:rFonts w:cs="Times New Roman"/>
                <w:sz w:val="24"/>
              </w:rPr>
            </w:pPr>
            <w:r w:rsidRPr="00A034DC">
              <w:rPr>
                <w:rFonts w:cs="Times New Roman"/>
                <w:sz w:val="24"/>
              </w:rPr>
              <w:t>- Совместная</w:t>
            </w:r>
          </w:p>
          <w:p w:rsidR="00B81EEC" w:rsidRPr="00A034DC" w:rsidRDefault="00B81EEC" w:rsidP="002B044C">
            <w:pPr>
              <w:pStyle w:val="af8"/>
              <w:jc w:val="both"/>
              <w:rPr>
                <w:rFonts w:cs="Times New Roman"/>
                <w:sz w:val="24"/>
              </w:rPr>
            </w:pPr>
            <w:r w:rsidRPr="00A034DC">
              <w:rPr>
                <w:rFonts w:cs="Times New Roman"/>
                <w:sz w:val="24"/>
              </w:rPr>
              <w:t>продуктивная и игровая деятельность детей.</w:t>
            </w:r>
          </w:p>
          <w:p w:rsidR="00B81EEC" w:rsidRPr="00A034DC" w:rsidRDefault="00B81EEC" w:rsidP="002B044C">
            <w:pPr>
              <w:pStyle w:val="af8"/>
              <w:jc w:val="both"/>
              <w:rPr>
                <w:rFonts w:cs="Times New Roman"/>
                <w:sz w:val="24"/>
              </w:rPr>
            </w:pPr>
            <w:r w:rsidRPr="00A034DC">
              <w:rPr>
                <w:rFonts w:cs="Times New Roman"/>
                <w:sz w:val="24"/>
              </w:rPr>
              <w:t>- Сюжетно- ролевые игры</w:t>
            </w:r>
          </w:p>
        </w:tc>
      </w:tr>
      <w:tr w:rsidR="00B81EEC" w:rsidRPr="00A034DC" w:rsidTr="00EF2EE3"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EEC" w:rsidRPr="00A034DC" w:rsidRDefault="00B81EEC" w:rsidP="002B044C">
            <w:pPr>
              <w:pStyle w:val="af8"/>
              <w:jc w:val="both"/>
              <w:rPr>
                <w:rFonts w:cs="Times New Roman"/>
                <w:sz w:val="24"/>
              </w:rPr>
            </w:pPr>
            <w:r w:rsidRPr="00A034DC">
              <w:rPr>
                <w:rFonts w:cs="Times New Roman"/>
                <w:sz w:val="24"/>
              </w:rPr>
              <w:lastRenderedPageBreak/>
              <w:t>4.Формирование  интереса  и потребности  в чтении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EEC" w:rsidRPr="00A034DC" w:rsidRDefault="00B81EEC" w:rsidP="002B044C">
            <w:pPr>
              <w:pStyle w:val="af8"/>
              <w:jc w:val="both"/>
              <w:rPr>
                <w:rFonts w:cs="Times New Roman"/>
                <w:sz w:val="24"/>
              </w:rPr>
            </w:pPr>
            <w:r w:rsidRPr="00A034DC">
              <w:rPr>
                <w:rFonts w:cs="Times New Roman"/>
                <w:sz w:val="24"/>
              </w:rPr>
              <w:t>5-7 лет старшая и подг. к школе группы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EEC" w:rsidRPr="00A034DC" w:rsidRDefault="00B81EEC" w:rsidP="002B044C">
            <w:pPr>
              <w:pStyle w:val="af8"/>
              <w:jc w:val="both"/>
              <w:rPr>
                <w:rFonts w:cs="Times New Roman"/>
                <w:sz w:val="24"/>
              </w:rPr>
            </w:pPr>
            <w:r w:rsidRPr="00A034DC">
              <w:rPr>
                <w:rFonts w:cs="Times New Roman"/>
                <w:sz w:val="24"/>
              </w:rPr>
              <w:t>Чтение художественной и познавательной литературы</w:t>
            </w:r>
          </w:p>
          <w:p w:rsidR="00B81EEC" w:rsidRPr="00A034DC" w:rsidRDefault="00B81EEC" w:rsidP="002B044C">
            <w:pPr>
              <w:pStyle w:val="af8"/>
              <w:jc w:val="both"/>
              <w:rPr>
                <w:rFonts w:cs="Times New Roman"/>
                <w:sz w:val="24"/>
              </w:rPr>
            </w:pPr>
            <w:r w:rsidRPr="00A034DC">
              <w:rPr>
                <w:rFonts w:cs="Times New Roman"/>
                <w:sz w:val="24"/>
              </w:rPr>
              <w:t>Творческие задания Пересказ</w:t>
            </w:r>
          </w:p>
          <w:p w:rsidR="00B81EEC" w:rsidRPr="00A034DC" w:rsidRDefault="00B81EEC" w:rsidP="002B044C">
            <w:pPr>
              <w:pStyle w:val="af8"/>
              <w:jc w:val="both"/>
              <w:rPr>
                <w:rFonts w:cs="Times New Roman"/>
                <w:sz w:val="24"/>
              </w:rPr>
            </w:pPr>
            <w:r w:rsidRPr="00A034DC">
              <w:rPr>
                <w:rFonts w:cs="Times New Roman"/>
                <w:sz w:val="24"/>
              </w:rPr>
              <w:t>Литературные праздники</w:t>
            </w:r>
          </w:p>
          <w:p w:rsidR="00B81EEC" w:rsidRPr="00A034DC" w:rsidRDefault="00B81EEC" w:rsidP="002B044C">
            <w:pPr>
              <w:pStyle w:val="af8"/>
              <w:jc w:val="both"/>
              <w:rPr>
                <w:rFonts w:cs="Times New Roman"/>
                <w:sz w:val="24"/>
              </w:rPr>
            </w:pPr>
            <w:r w:rsidRPr="00A034DC">
              <w:rPr>
                <w:rFonts w:cs="Times New Roman"/>
                <w:sz w:val="24"/>
              </w:rPr>
              <w:t>Досуги</w:t>
            </w:r>
          </w:p>
          <w:p w:rsidR="00B81EEC" w:rsidRPr="00A034DC" w:rsidRDefault="00B81EEC" w:rsidP="002B044C">
            <w:pPr>
              <w:pStyle w:val="af8"/>
              <w:jc w:val="both"/>
              <w:rPr>
                <w:rFonts w:cs="Times New Roman"/>
                <w:sz w:val="24"/>
              </w:rPr>
            </w:pPr>
            <w:r w:rsidRPr="00A034DC">
              <w:rPr>
                <w:rFonts w:cs="Times New Roman"/>
                <w:sz w:val="24"/>
              </w:rPr>
              <w:t>Презентации проектов</w:t>
            </w:r>
          </w:p>
          <w:p w:rsidR="00B81EEC" w:rsidRPr="00A034DC" w:rsidRDefault="00B81EEC" w:rsidP="002B044C">
            <w:pPr>
              <w:pStyle w:val="af8"/>
              <w:jc w:val="both"/>
              <w:rPr>
                <w:rFonts w:cs="Times New Roman"/>
                <w:sz w:val="24"/>
              </w:rPr>
            </w:pPr>
            <w:r w:rsidRPr="00A034DC">
              <w:rPr>
                <w:rFonts w:cs="Times New Roman"/>
                <w:sz w:val="24"/>
              </w:rPr>
              <w:t>Ситуативное общение</w:t>
            </w:r>
          </w:p>
          <w:p w:rsidR="00B81EEC" w:rsidRPr="00A034DC" w:rsidRDefault="00B81EEC" w:rsidP="002B044C">
            <w:pPr>
              <w:pStyle w:val="af8"/>
              <w:jc w:val="both"/>
              <w:rPr>
                <w:rFonts w:cs="Times New Roman"/>
                <w:sz w:val="24"/>
              </w:rPr>
            </w:pPr>
            <w:r w:rsidRPr="00A034DC">
              <w:rPr>
                <w:rFonts w:cs="Times New Roman"/>
                <w:sz w:val="24"/>
              </w:rPr>
              <w:t>Творческие игры</w:t>
            </w:r>
          </w:p>
          <w:p w:rsidR="00B81EEC" w:rsidRPr="00A034DC" w:rsidRDefault="00B81EEC" w:rsidP="002B044C">
            <w:pPr>
              <w:pStyle w:val="af8"/>
              <w:jc w:val="both"/>
              <w:rPr>
                <w:rFonts w:cs="Times New Roman"/>
                <w:sz w:val="24"/>
              </w:rPr>
            </w:pPr>
            <w:r w:rsidRPr="00A034DC">
              <w:rPr>
                <w:rFonts w:cs="Times New Roman"/>
                <w:sz w:val="24"/>
              </w:rPr>
              <w:t>Театр</w:t>
            </w:r>
          </w:p>
          <w:p w:rsidR="00B81EEC" w:rsidRPr="00A034DC" w:rsidRDefault="00B81EEC" w:rsidP="002B044C">
            <w:pPr>
              <w:pStyle w:val="af8"/>
              <w:jc w:val="both"/>
              <w:rPr>
                <w:rFonts w:cs="Times New Roman"/>
                <w:sz w:val="24"/>
              </w:rPr>
            </w:pPr>
            <w:r w:rsidRPr="00A034DC">
              <w:rPr>
                <w:rFonts w:cs="Times New Roman"/>
                <w:sz w:val="24"/>
              </w:rPr>
              <w:t>Чтение литературы, подбор загадок, пословиц, поговорок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EEC" w:rsidRPr="00A034DC" w:rsidRDefault="00B81EEC" w:rsidP="002B044C">
            <w:pPr>
              <w:pStyle w:val="af8"/>
              <w:jc w:val="both"/>
              <w:rPr>
                <w:rFonts w:cs="Times New Roman"/>
                <w:sz w:val="24"/>
              </w:rPr>
            </w:pPr>
            <w:r w:rsidRPr="00A034DC">
              <w:rPr>
                <w:rFonts w:cs="Times New Roman"/>
                <w:sz w:val="24"/>
              </w:rPr>
              <w:t>Физкультминутки, прогулка,</w:t>
            </w:r>
          </w:p>
          <w:p w:rsidR="00B81EEC" w:rsidRPr="00A034DC" w:rsidRDefault="00B81EEC" w:rsidP="002B044C">
            <w:pPr>
              <w:pStyle w:val="af8"/>
              <w:jc w:val="both"/>
              <w:rPr>
                <w:rFonts w:cs="Times New Roman"/>
                <w:sz w:val="24"/>
              </w:rPr>
            </w:pPr>
            <w:r w:rsidRPr="00A034DC">
              <w:rPr>
                <w:rFonts w:cs="Times New Roman"/>
                <w:sz w:val="24"/>
              </w:rPr>
              <w:t>Работа в театральном уголке</w:t>
            </w:r>
          </w:p>
          <w:p w:rsidR="00B81EEC" w:rsidRPr="00A034DC" w:rsidRDefault="00B81EEC" w:rsidP="002B044C">
            <w:pPr>
              <w:pStyle w:val="af8"/>
              <w:jc w:val="both"/>
              <w:rPr>
                <w:rFonts w:cs="Times New Roman"/>
                <w:sz w:val="24"/>
              </w:rPr>
            </w:pPr>
            <w:r w:rsidRPr="00A034DC">
              <w:rPr>
                <w:rFonts w:cs="Times New Roman"/>
                <w:sz w:val="24"/>
              </w:rPr>
              <w:t>Досуги</w:t>
            </w:r>
          </w:p>
          <w:p w:rsidR="00B81EEC" w:rsidRPr="00A034DC" w:rsidRDefault="00B81EEC" w:rsidP="002B044C">
            <w:pPr>
              <w:pStyle w:val="af8"/>
              <w:jc w:val="both"/>
              <w:rPr>
                <w:rFonts w:cs="Times New Roman"/>
                <w:sz w:val="24"/>
              </w:rPr>
            </w:pPr>
            <w:r w:rsidRPr="00A034DC">
              <w:rPr>
                <w:rFonts w:cs="Times New Roman"/>
                <w:sz w:val="24"/>
              </w:rPr>
              <w:t>кукольные спектакли</w:t>
            </w:r>
          </w:p>
          <w:p w:rsidR="00B81EEC" w:rsidRPr="00A034DC" w:rsidRDefault="00B81EEC" w:rsidP="002B044C">
            <w:pPr>
              <w:pStyle w:val="af8"/>
              <w:jc w:val="both"/>
              <w:rPr>
                <w:rFonts w:cs="Times New Roman"/>
                <w:sz w:val="24"/>
              </w:rPr>
            </w:pPr>
            <w:r w:rsidRPr="00A034DC">
              <w:rPr>
                <w:rFonts w:cs="Times New Roman"/>
                <w:sz w:val="24"/>
              </w:rPr>
              <w:t>Организованные формы работы с детьми</w:t>
            </w:r>
          </w:p>
          <w:p w:rsidR="00B81EEC" w:rsidRPr="00A034DC" w:rsidRDefault="00B81EEC" w:rsidP="002B044C">
            <w:pPr>
              <w:pStyle w:val="af8"/>
              <w:jc w:val="both"/>
              <w:rPr>
                <w:rFonts w:cs="Times New Roman"/>
                <w:sz w:val="24"/>
              </w:rPr>
            </w:pPr>
            <w:r w:rsidRPr="00A034DC">
              <w:rPr>
                <w:rFonts w:cs="Times New Roman"/>
                <w:sz w:val="24"/>
              </w:rPr>
              <w:t>Тематические досуги</w:t>
            </w:r>
          </w:p>
          <w:p w:rsidR="00B81EEC" w:rsidRPr="00A034DC" w:rsidRDefault="00B81EEC" w:rsidP="002B044C">
            <w:pPr>
              <w:pStyle w:val="af8"/>
              <w:jc w:val="both"/>
              <w:rPr>
                <w:rFonts w:cs="Times New Roman"/>
                <w:sz w:val="24"/>
              </w:rPr>
            </w:pPr>
            <w:r w:rsidRPr="00A034DC">
              <w:rPr>
                <w:rFonts w:cs="Times New Roman"/>
                <w:sz w:val="24"/>
              </w:rPr>
              <w:t>Самостоятельная детская деятельность Драматизация</w:t>
            </w:r>
          </w:p>
          <w:p w:rsidR="00B81EEC" w:rsidRPr="00A034DC" w:rsidRDefault="00B81EEC" w:rsidP="002B044C">
            <w:pPr>
              <w:pStyle w:val="af8"/>
              <w:jc w:val="both"/>
              <w:rPr>
                <w:rFonts w:cs="Times New Roman"/>
                <w:sz w:val="24"/>
              </w:rPr>
            </w:pPr>
            <w:r w:rsidRPr="00A034DC">
              <w:rPr>
                <w:rFonts w:cs="Times New Roman"/>
                <w:sz w:val="24"/>
              </w:rPr>
              <w:t>Праздники</w:t>
            </w:r>
          </w:p>
          <w:p w:rsidR="00B81EEC" w:rsidRPr="00A034DC" w:rsidRDefault="00B81EEC" w:rsidP="002B044C">
            <w:pPr>
              <w:pStyle w:val="af8"/>
              <w:jc w:val="both"/>
              <w:rPr>
                <w:rFonts w:cs="Times New Roman"/>
                <w:sz w:val="24"/>
              </w:rPr>
            </w:pPr>
            <w:r w:rsidRPr="00A034DC">
              <w:rPr>
                <w:rFonts w:cs="Times New Roman"/>
                <w:sz w:val="24"/>
              </w:rPr>
              <w:t>Литературные викторины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EEC" w:rsidRPr="00A034DC" w:rsidRDefault="00B81EEC" w:rsidP="002B044C">
            <w:pPr>
              <w:pStyle w:val="af8"/>
              <w:jc w:val="both"/>
              <w:rPr>
                <w:rFonts w:cs="Times New Roman"/>
                <w:sz w:val="24"/>
              </w:rPr>
            </w:pPr>
            <w:r w:rsidRPr="00A034DC">
              <w:rPr>
                <w:rFonts w:cs="Times New Roman"/>
                <w:sz w:val="24"/>
              </w:rPr>
              <w:t>Пересказ</w:t>
            </w:r>
          </w:p>
          <w:p w:rsidR="00B81EEC" w:rsidRPr="00A034DC" w:rsidRDefault="00B81EEC" w:rsidP="002B044C">
            <w:pPr>
              <w:pStyle w:val="af8"/>
              <w:jc w:val="both"/>
              <w:rPr>
                <w:rFonts w:cs="Times New Roman"/>
                <w:sz w:val="24"/>
              </w:rPr>
            </w:pPr>
            <w:r w:rsidRPr="00A034DC">
              <w:rPr>
                <w:rFonts w:cs="Times New Roman"/>
                <w:sz w:val="24"/>
              </w:rPr>
              <w:t>Драматизация</w:t>
            </w:r>
          </w:p>
          <w:p w:rsidR="00B81EEC" w:rsidRPr="00A034DC" w:rsidRDefault="00B81EEC" w:rsidP="002B044C">
            <w:pPr>
              <w:pStyle w:val="af8"/>
              <w:jc w:val="both"/>
              <w:rPr>
                <w:rFonts w:cs="Times New Roman"/>
                <w:sz w:val="24"/>
              </w:rPr>
            </w:pPr>
            <w:r w:rsidRPr="00A034DC">
              <w:rPr>
                <w:rFonts w:cs="Times New Roman"/>
                <w:sz w:val="24"/>
              </w:rPr>
              <w:t>Рассматривание иллюстраций</w:t>
            </w:r>
          </w:p>
          <w:p w:rsidR="00B81EEC" w:rsidRPr="00A034DC" w:rsidRDefault="00B81EEC" w:rsidP="002B044C">
            <w:pPr>
              <w:pStyle w:val="af8"/>
              <w:jc w:val="both"/>
              <w:rPr>
                <w:rFonts w:cs="Times New Roman"/>
                <w:sz w:val="24"/>
              </w:rPr>
            </w:pPr>
            <w:r w:rsidRPr="00A034DC">
              <w:rPr>
                <w:rFonts w:cs="Times New Roman"/>
                <w:sz w:val="24"/>
              </w:rPr>
              <w:t>Продуктивная деятельность</w:t>
            </w:r>
          </w:p>
          <w:p w:rsidR="00B81EEC" w:rsidRPr="00A034DC" w:rsidRDefault="00B81EEC" w:rsidP="002B044C">
            <w:pPr>
              <w:pStyle w:val="af8"/>
              <w:jc w:val="both"/>
              <w:rPr>
                <w:rFonts w:cs="Times New Roman"/>
                <w:sz w:val="24"/>
              </w:rPr>
            </w:pPr>
            <w:r w:rsidRPr="00A034DC">
              <w:rPr>
                <w:rFonts w:cs="Times New Roman"/>
                <w:sz w:val="24"/>
              </w:rPr>
              <w:t>игры</w:t>
            </w:r>
          </w:p>
        </w:tc>
      </w:tr>
    </w:tbl>
    <w:p w:rsidR="00B81EEC" w:rsidRPr="00A034DC" w:rsidRDefault="00B81EEC" w:rsidP="002B044C">
      <w:pPr>
        <w:spacing w:after="0" w:line="240" w:lineRule="auto"/>
        <w:jc w:val="both"/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</w:pPr>
    </w:p>
    <w:p w:rsidR="00B81EEC" w:rsidRPr="00A034DC" w:rsidRDefault="00B81EEC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EEC" w:rsidRPr="00A034DC" w:rsidRDefault="00B81EEC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B81EEC" w:rsidRPr="00A034DC" w:rsidSect="002B044C">
          <w:pgSz w:w="16838" w:h="11906" w:orient="landscape"/>
          <w:pgMar w:top="1134" w:right="1134" w:bottom="1134" w:left="1134" w:header="720" w:footer="737" w:gutter="0"/>
          <w:cols w:space="720"/>
        </w:sectPr>
      </w:pPr>
    </w:p>
    <w:p w:rsidR="00B81EEC" w:rsidRPr="00A034DC" w:rsidRDefault="00B81EEC" w:rsidP="002B044C">
      <w:pPr>
        <w:pStyle w:val="afa"/>
        <w:pageBreakBefore/>
        <w:spacing w:before="0" w:after="0"/>
        <w:jc w:val="both"/>
        <w:rPr>
          <w:rFonts w:cs="Times New Roman"/>
          <w:sz w:val="28"/>
          <w:szCs w:val="28"/>
        </w:rPr>
      </w:pPr>
      <w:r w:rsidRPr="00A034DC">
        <w:rPr>
          <w:rFonts w:cs="Times New Roman"/>
          <w:sz w:val="28"/>
          <w:szCs w:val="28"/>
          <w:lang w:eastAsia="ru-RU"/>
        </w:rPr>
        <w:lastRenderedPageBreak/>
        <w:t>Формы  и приёмы организации образовательного процесса по образовательной области «Познавательное развитие»</w:t>
      </w:r>
    </w:p>
    <w:tbl>
      <w:tblPr>
        <w:tblStyle w:val="51"/>
        <w:tblW w:w="15451" w:type="dxa"/>
        <w:tblLayout w:type="fixed"/>
        <w:tblLook w:val="01E0"/>
      </w:tblPr>
      <w:tblGrid>
        <w:gridCol w:w="2268"/>
        <w:gridCol w:w="1260"/>
        <w:gridCol w:w="4552"/>
        <w:gridCol w:w="3776"/>
        <w:gridCol w:w="3595"/>
      </w:tblGrid>
      <w:tr w:rsidR="0049070C" w:rsidRPr="00A034DC" w:rsidTr="006E7F6E">
        <w:trPr>
          <w:trHeight w:val="93"/>
        </w:trPr>
        <w:tc>
          <w:tcPr>
            <w:tcW w:w="2268" w:type="dxa"/>
          </w:tcPr>
          <w:p w:rsidR="0049070C" w:rsidRPr="00A034DC" w:rsidRDefault="0049070C" w:rsidP="0049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34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260" w:type="dxa"/>
          </w:tcPr>
          <w:p w:rsidR="0049070C" w:rsidRPr="00A034DC" w:rsidRDefault="0049070C" w:rsidP="0049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34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4552" w:type="dxa"/>
          </w:tcPr>
          <w:p w:rsidR="0049070C" w:rsidRPr="00A034DC" w:rsidRDefault="0049070C" w:rsidP="0049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34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Совместная  деятельность</w:t>
            </w:r>
          </w:p>
        </w:tc>
        <w:tc>
          <w:tcPr>
            <w:tcW w:w="3776" w:type="dxa"/>
          </w:tcPr>
          <w:p w:rsidR="0049070C" w:rsidRPr="00A034DC" w:rsidRDefault="0049070C" w:rsidP="0049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34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Режимные  моменты</w:t>
            </w:r>
          </w:p>
        </w:tc>
        <w:tc>
          <w:tcPr>
            <w:tcW w:w="3595" w:type="dxa"/>
          </w:tcPr>
          <w:p w:rsidR="0049070C" w:rsidRPr="00A034DC" w:rsidRDefault="0049070C" w:rsidP="0049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34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 деятельность</w:t>
            </w:r>
          </w:p>
        </w:tc>
      </w:tr>
      <w:tr w:rsidR="0049070C" w:rsidRPr="00A034DC" w:rsidTr="006E7F6E">
        <w:trPr>
          <w:trHeight w:val="3940"/>
        </w:trPr>
        <w:tc>
          <w:tcPr>
            <w:tcW w:w="2268" w:type="dxa"/>
          </w:tcPr>
          <w:p w:rsidR="0049070C" w:rsidRPr="00A034DC" w:rsidRDefault="0049070C" w:rsidP="00490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34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1.Развитие свободного общения со взрослыми и детьми</w:t>
            </w:r>
          </w:p>
          <w:p w:rsidR="0049070C" w:rsidRPr="00A034DC" w:rsidRDefault="0049070C" w:rsidP="00490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9070C" w:rsidRPr="00A034DC" w:rsidRDefault="0049070C" w:rsidP="00490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4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5-7 лет, </w:t>
            </w:r>
          </w:p>
          <w:p w:rsidR="0049070C" w:rsidRPr="00A034DC" w:rsidRDefault="0049070C" w:rsidP="00490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</w:tcPr>
          <w:p w:rsidR="0049070C" w:rsidRPr="00A034DC" w:rsidRDefault="0049070C" w:rsidP="0049070C">
            <w:pPr>
              <w:spacing w:after="0" w:line="240" w:lineRule="auto"/>
              <w:ind w:left="52" w:hanging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4DC">
              <w:rPr>
                <w:rFonts w:ascii="Times New Roman" w:eastAsia="Times New Roman" w:hAnsi="Times New Roman" w:cs="Times New Roman"/>
                <w:sz w:val="24"/>
                <w:szCs w:val="24"/>
              </w:rPr>
              <w:t>- Имитативные упражнения, пластические этюды.</w:t>
            </w:r>
          </w:p>
          <w:p w:rsidR="0049070C" w:rsidRPr="00A034DC" w:rsidRDefault="0049070C" w:rsidP="00490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4DC">
              <w:rPr>
                <w:rFonts w:ascii="Times New Roman" w:eastAsia="Times New Roman" w:hAnsi="Times New Roman" w:cs="Times New Roman"/>
                <w:sz w:val="24"/>
                <w:szCs w:val="24"/>
              </w:rPr>
              <w:t>- Сценарии активизирующего общения.</w:t>
            </w:r>
          </w:p>
          <w:p w:rsidR="0049070C" w:rsidRPr="00A034DC" w:rsidRDefault="0049070C" w:rsidP="00490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4DC">
              <w:rPr>
                <w:rFonts w:ascii="Times New Roman" w:eastAsia="Times New Roman" w:hAnsi="Times New Roman" w:cs="Times New Roman"/>
                <w:sz w:val="24"/>
                <w:szCs w:val="24"/>
              </w:rPr>
              <w:t>- Чтение,  рассматривание иллюстраций  (беседа.)</w:t>
            </w:r>
          </w:p>
          <w:p w:rsidR="0049070C" w:rsidRPr="00A034DC" w:rsidRDefault="0049070C" w:rsidP="00490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4DC">
              <w:rPr>
                <w:rFonts w:ascii="Times New Roman" w:eastAsia="Times New Roman" w:hAnsi="Times New Roman" w:cs="Times New Roman"/>
                <w:sz w:val="24"/>
                <w:szCs w:val="24"/>
              </w:rPr>
              <w:t>- Коммуникативные тренинги.</w:t>
            </w:r>
          </w:p>
          <w:p w:rsidR="0049070C" w:rsidRPr="00A034DC" w:rsidRDefault="0049070C" w:rsidP="00490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4DC">
              <w:rPr>
                <w:rFonts w:ascii="Times New Roman" w:eastAsia="Times New Roman" w:hAnsi="Times New Roman" w:cs="Times New Roman"/>
                <w:sz w:val="24"/>
                <w:szCs w:val="24"/>
              </w:rPr>
              <w:t>- Совместная продуктивная деятельность.</w:t>
            </w:r>
          </w:p>
          <w:p w:rsidR="0049070C" w:rsidRPr="00A034DC" w:rsidRDefault="0049070C" w:rsidP="00490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4DC">
              <w:rPr>
                <w:rFonts w:ascii="Times New Roman" w:eastAsia="Times New Roman" w:hAnsi="Times New Roman" w:cs="Times New Roman"/>
                <w:sz w:val="24"/>
                <w:szCs w:val="24"/>
              </w:rPr>
              <w:t>-  Работа в книжном уголке</w:t>
            </w:r>
          </w:p>
          <w:p w:rsidR="0049070C" w:rsidRPr="00A034DC" w:rsidRDefault="0049070C" w:rsidP="00490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4DC">
              <w:rPr>
                <w:rFonts w:ascii="Times New Roman" w:eastAsia="Times New Roman" w:hAnsi="Times New Roman" w:cs="Times New Roman"/>
                <w:sz w:val="24"/>
                <w:szCs w:val="24"/>
              </w:rPr>
              <w:t>- Экскурсии.</w:t>
            </w:r>
          </w:p>
          <w:p w:rsidR="0049070C" w:rsidRPr="00A034DC" w:rsidRDefault="0049070C" w:rsidP="0049070C">
            <w:pPr>
              <w:spacing w:after="0" w:line="240" w:lineRule="auto"/>
              <w:ind w:left="18" w:hanging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4DC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Проектная  деятельность</w:t>
            </w:r>
          </w:p>
        </w:tc>
        <w:tc>
          <w:tcPr>
            <w:tcW w:w="3776" w:type="dxa"/>
          </w:tcPr>
          <w:p w:rsidR="0049070C" w:rsidRPr="00A034DC" w:rsidRDefault="0049070C" w:rsidP="00490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4DC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Поддержание социального контакта</w:t>
            </w:r>
          </w:p>
          <w:p w:rsidR="0049070C" w:rsidRPr="00A034DC" w:rsidRDefault="0049070C" w:rsidP="00490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4DC">
              <w:rPr>
                <w:rFonts w:ascii="Times New Roman" w:eastAsia="Times New Roman" w:hAnsi="Times New Roman" w:cs="Times New Roman"/>
                <w:sz w:val="24"/>
                <w:szCs w:val="24"/>
              </w:rPr>
              <w:t>(фатическая беседа, эвристическая беседа).</w:t>
            </w:r>
          </w:p>
          <w:p w:rsidR="0049070C" w:rsidRPr="00A034DC" w:rsidRDefault="0049070C" w:rsidP="00490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4DC">
              <w:rPr>
                <w:rFonts w:ascii="Times New Roman" w:eastAsia="Times New Roman" w:hAnsi="Times New Roman" w:cs="Times New Roman"/>
                <w:sz w:val="24"/>
                <w:szCs w:val="24"/>
              </w:rPr>
              <w:t>-  Образцы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коммуникативных</w:t>
            </w:r>
          </w:p>
          <w:p w:rsidR="0049070C" w:rsidRPr="00A034DC" w:rsidRDefault="0049070C" w:rsidP="00490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4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кодов взрослого.</w:t>
            </w:r>
          </w:p>
          <w:p w:rsidR="0049070C" w:rsidRPr="00A034DC" w:rsidRDefault="0049070C" w:rsidP="00490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4DC">
              <w:rPr>
                <w:rFonts w:ascii="Times New Roman" w:eastAsia="Times New Roman" w:hAnsi="Times New Roman" w:cs="Times New Roman"/>
                <w:sz w:val="24"/>
                <w:szCs w:val="24"/>
              </w:rPr>
              <w:t>- Коммуникативные тренинги.</w:t>
            </w:r>
          </w:p>
          <w:p w:rsidR="0049070C" w:rsidRPr="00A034DC" w:rsidRDefault="0049070C" w:rsidP="00490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4DC">
              <w:rPr>
                <w:rFonts w:ascii="Times New Roman" w:eastAsia="Times New Roman" w:hAnsi="Times New Roman" w:cs="Times New Roman"/>
                <w:sz w:val="24"/>
                <w:szCs w:val="24"/>
              </w:rPr>
              <w:t>- Тематические досуги.</w:t>
            </w:r>
          </w:p>
          <w:p w:rsidR="0049070C" w:rsidRPr="00A034DC" w:rsidRDefault="0049070C" w:rsidP="00490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4DC">
              <w:rPr>
                <w:rFonts w:ascii="Times New Roman" w:eastAsia="Times New Roman" w:hAnsi="Times New Roman" w:cs="Times New Roman"/>
                <w:sz w:val="24"/>
                <w:szCs w:val="24"/>
              </w:rPr>
              <w:t>-  Гимнастики</w:t>
            </w:r>
          </w:p>
          <w:p w:rsidR="0049070C" w:rsidRPr="00A034DC" w:rsidRDefault="0049070C" w:rsidP="0049070C">
            <w:pPr>
              <w:spacing w:after="0" w:line="240" w:lineRule="auto"/>
              <w:ind w:left="18" w:hanging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4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(мимическая, логоритмическая).</w:t>
            </w:r>
          </w:p>
        </w:tc>
        <w:tc>
          <w:tcPr>
            <w:tcW w:w="3595" w:type="dxa"/>
          </w:tcPr>
          <w:p w:rsidR="0049070C" w:rsidRPr="00A034DC" w:rsidRDefault="0049070C" w:rsidP="00490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4DC">
              <w:rPr>
                <w:rFonts w:ascii="Times New Roman" w:eastAsia="Times New Roman" w:hAnsi="Times New Roman" w:cs="Times New Roman"/>
                <w:sz w:val="24"/>
                <w:szCs w:val="24"/>
              </w:rPr>
              <w:t>- Самостоятельная художественно-речевая деятельность детей</w:t>
            </w:r>
          </w:p>
          <w:p w:rsidR="0049070C" w:rsidRPr="00A034DC" w:rsidRDefault="0049070C" w:rsidP="00490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4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Сюжетно-ролевая игра. </w:t>
            </w:r>
          </w:p>
          <w:p w:rsidR="0049070C" w:rsidRPr="00A034DC" w:rsidRDefault="0049070C" w:rsidP="00490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4DC">
              <w:rPr>
                <w:rFonts w:ascii="Times New Roman" w:eastAsia="Times New Roman" w:hAnsi="Times New Roman" w:cs="Times New Roman"/>
                <w:sz w:val="24"/>
                <w:szCs w:val="24"/>
              </w:rPr>
              <w:t>- Игра- импровизация по мотивам сказок.</w:t>
            </w:r>
          </w:p>
          <w:p w:rsidR="0049070C" w:rsidRPr="00A034DC" w:rsidRDefault="0049070C" w:rsidP="00490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4DC">
              <w:rPr>
                <w:rFonts w:ascii="Times New Roman" w:eastAsia="Times New Roman" w:hAnsi="Times New Roman" w:cs="Times New Roman"/>
                <w:sz w:val="24"/>
                <w:szCs w:val="24"/>
              </w:rPr>
              <w:t>- Театрализованные игры.</w:t>
            </w:r>
          </w:p>
          <w:p w:rsidR="0049070C" w:rsidRPr="00A034DC" w:rsidRDefault="0049070C" w:rsidP="00490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4DC">
              <w:rPr>
                <w:rFonts w:ascii="Times New Roman" w:eastAsia="Times New Roman" w:hAnsi="Times New Roman" w:cs="Times New Roman"/>
                <w:sz w:val="24"/>
                <w:szCs w:val="24"/>
              </w:rPr>
              <w:t>- Игры с правилами.</w:t>
            </w:r>
          </w:p>
          <w:p w:rsidR="0049070C" w:rsidRPr="00A034DC" w:rsidRDefault="0049070C" w:rsidP="00490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4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Игры парами (настольно-печатные) </w:t>
            </w:r>
          </w:p>
          <w:p w:rsidR="0049070C" w:rsidRPr="00A034DC" w:rsidRDefault="0049070C" w:rsidP="0049070C">
            <w:pPr>
              <w:spacing w:after="0" w:line="240" w:lineRule="auto"/>
              <w:ind w:left="29" w:hanging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4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Совместная </w:t>
            </w:r>
          </w:p>
          <w:p w:rsidR="0049070C" w:rsidRPr="00A034DC" w:rsidRDefault="0049070C" w:rsidP="0049070C">
            <w:pPr>
              <w:spacing w:after="0" w:line="240" w:lineRule="auto"/>
              <w:ind w:left="29" w:hanging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4DC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продуктивная деятельность детей</w:t>
            </w:r>
          </w:p>
        </w:tc>
      </w:tr>
      <w:tr w:rsidR="0049070C" w:rsidRPr="00A034DC" w:rsidTr="006E7F6E">
        <w:trPr>
          <w:trHeight w:val="3588"/>
        </w:trPr>
        <w:tc>
          <w:tcPr>
            <w:tcW w:w="2268" w:type="dxa"/>
          </w:tcPr>
          <w:p w:rsidR="0049070C" w:rsidRPr="00A034DC" w:rsidRDefault="0049070C" w:rsidP="00490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4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2.Развитие всех компонентов устной речи</w:t>
            </w:r>
          </w:p>
          <w:p w:rsidR="0049070C" w:rsidRPr="00A034DC" w:rsidRDefault="0049070C" w:rsidP="00490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9070C" w:rsidRPr="00A034DC" w:rsidRDefault="0049070C" w:rsidP="00490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4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5-7 лет, </w:t>
            </w:r>
          </w:p>
          <w:p w:rsidR="0049070C" w:rsidRPr="00A034DC" w:rsidRDefault="0049070C" w:rsidP="00490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</w:tcPr>
          <w:p w:rsidR="0049070C" w:rsidRPr="00A034DC" w:rsidRDefault="0049070C" w:rsidP="00490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4DC">
              <w:rPr>
                <w:rFonts w:ascii="Times New Roman" w:eastAsia="Times New Roman" w:hAnsi="Times New Roman" w:cs="Times New Roman"/>
                <w:sz w:val="24"/>
                <w:szCs w:val="24"/>
              </w:rPr>
              <w:t>- Сценарии активизирующего общения.</w:t>
            </w:r>
          </w:p>
          <w:p w:rsidR="0049070C" w:rsidRPr="00A034DC" w:rsidRDefault="0049070C" w:rsidP="0049070C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4DC">
              <w:rPr>
                <w:rFonts w:ascii="Times New Roman" w:eastAsia="Times New Roman" w:hAnsi="Times New Roman" w:cs="Times New Roman"/>
                <w:sz w:val="24"/>
                <w:szCs w:val="24"/>
              </w:rPr>
              <w:t>- Дидактические игры</w:t>
            </w:r>
          </w:p>
          <w:p w:rsidR="0049070C" w:rsidRPr="00A034DC" w:rsidRDefault="0049070C" w:rsidP="00490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4DC">
              <w:rPr>
                <w:rFonts w:ascii="Times New Roman" w:eastAsia="Times New Roman" w:hAnsi="Times New Roman" w:cs="Times New Roman"/>
                <w:sz w:val="24"/>
                <w:szCs w:val="24"/>
              </w:rPr>
              <w:t>- Игры-драматизации</w:t>
            </w:r>
          </w:p>
          <w:p w:rsidR="0049070C" w:rsidRPr="00A034DC" w:rsidRDefault="0049070C" w:rsidP="00490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4DC">
              <w:rPr>
                <w:rFonts w:ascii="Times New Roman" w:eastAsia="Times New Roman" w:hAnsi="Times New Roman" w:cs="Times New Roman"/>
                <w:sz w:val="24"/>
                <w:szCs w:val="24"/>
              </w:rPr>
              <w:t>- Экспериментирование с природным материалом</w:t>
            </w:r>
          </w:p>
          <w:p w:rsidR="0049070C" w:rsidRPr="00A034DC" w:rsidRDefault="0049070C" w:rsidP="00490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4DC">
              <w:rPr>
                <w:rFonts w:ascii="Times New Roman" w:eastAsia="Times New Roman" w:hAnsi="Times New Roman" w:cs="Times New Roman"/>
                <w:sz w:val="24"/>
                <w:szCs w:val="24"/>
              </w:rPr>
              <w:t>- Разучивание, пересказ</w:t>
            </w:r>
          </w:p>
          <w:p w:rsidR="0049070C" w:rsidRPr="00A034DC" w:rsidRDefault="0049070C" w:rsidP="00490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4DC">
              <w:rPr>
                <w:rFonts w:ascii="Times New Roman" w:eastAsia="Times New Roman" w:hAnsi="Times New Roman" w:cs="Times New Roman"/>
                <w:sz w:val="24"/>
                <w:szCs w:val="24"/>
              </w:rPr>
              <w:t>- Речевые задания и упражнения</w:t>
            </w:r>
          </w:p>
          <w:p w:rsidR="0049070C" w:rsidRPr="00A034DC" w:rsidRDefault="0049070C" w:rsidP="00490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4DC">
              <w:rPr>
                <w:rFonts w:ascii="Times New Roman" w:eastAsia="Times New Roman" w:hAnsi="Times New Roman" w:cs="Times New Roman"/>
                <w:sz w:val="24"/>
                <w:szCs w:val="24"/>
              </w:rPr>
              <w:t>- Разучивание скороговорок, чистоговорок.</w:t>
            </w:r>
          </w:p>
          <w:p w:rsidR="0049070C" w:rsidRPr="00A034DC" w:rsidRDefault="0049070C" w:rsidP="00490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4DC">
              <w:rPr>
                <w:rFonts w:ascii="Times New Roman" w:eastAsia="Times New Roman" w:hAnsi="Times New Roman" w:cs="Times New Roman"/>
                <w:sz w:val="24"/>
                <w:szCs w:val="24"/>
              </w:rPr>
              <w:t>- Артикуляционная гимнастика</w:t>
            </w:r>
          </w:p>
          <w:p w:rsidR="0049070C" w:rsidRPr="00A034DC" w:rsidRDefault="0049070C" w:rsidP="00490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4DC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Проектная деятельность</w:t>
            </w:r>
          </w:p>
          <w:p w:rsidR="0049070C" w:rsidRPr="00A034DC" w:rsidRDefault="0049070C" w:rsidP="00490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4DC">
              <w:rPr>
                <w:rFonts w:ascii="Times New Roman" w:eastAsia="Times New Roman" w:hAnsi="Times New Roman" w:cs="Times New Roman"/>
                <w:sz w:val="24"/>
                <w:szCs w:val="24"/>
              </w:rPr>
              <w:t>-Обучению пересказу литературного произведения</w:t>
            </w:r>
          </w:p>
        </w:tc>
        <w:tc>
          <w:tcPr>
            <w:tcW w:w="3776" w:type="dxa"/>
          </w:tcPr>
          <w:p w:rsidR="0049070C" w:rsidRPr="00A034DC" w:rsidRDefault="0049070C" w:rsidP="0049070C">
            <w:pPr>
              <w:spacing w:after="0" w:line="240" w:lineRule="auto"/>
              <w:ind w:left="1152" w:hanging="11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4DC">
              <w:rPr>
                <w:rFonts w:ascii="Times New Roman" w:eastAsia="Times New Roman" w:hAnsi="Times New Roman" w:cs="Times New Roman"/>
                <w:sz w:val="24"/>
                <w:szCs w:val="24"/>
              </w:rPr>
              <w:t>- Речевые дид. игры.</w:t>
            </w:r>
          </w:p>
          <w:p w:rsidR="0049070C" w:rsidRPr="00A034DC" w:rsidRDefault="0049070C" w:rsidP="0049070C">
            <w:pPr>
              <w:spacing w:after="0" w:line="240" w:lineRule="auto"/>
              <w:ind w:left="1152" w:hanging="11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4DC">
              <w:rPr>
                <w:rFonts w:ascii="Times New Roman" w:eastAsia="Times New Roman" w:hAnsi="Times New Roman" w:cs="Times New Roman"/>
                <w:sz w:val="24"/>
                <w:szCs w:val="24"/>
              </w:rPr>
              <w:t>- Чтение,</w:t>
            </w:r>
            <w:r w:rsidR="006E7F6D" w:rsidRPr="00A034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4DC"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</w:t>
            </w:r>
          </w:p>
          <w:p w:rsidR="0049070C" w:rsidRPr="00A034DC" w:rsidRDefault="0049070C" w:rsidP="0049070C">
            <w:pPr>
              <w:spacing w:after="0" w:line="240" w:lineRule="auto"/>
              <w:ind w:left="1152" w:hanging="11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4DC">
              <w:rPr>
                <w:rFonts w:ascii="Times New Roman" w:eastAsia="Times New Roman" w:hAnsi="Times New Roman" w:cs="Times New Roman"/>
                <w:sz w:val="24"/>
                <w:szCs w:val="24"/>
              </w:rPr>
              <w:t>- Беседа</w:t>
            </w:r>
          </w:p>
          <w:p w:rsidR="0049070C" w:rsidRPr="00A034DC" w:rsidRDefault="0049070C" w:rsidP="0049070C">
            <w:pPr>
              <w:tabs>
                <w:tab w:val="num" w:pos="0"/>
              </w:tabs>
              <w:spacing w:after="0" w:line="240" w:lineRule="auto"/>
              <w:ind w:left="109" w:hanging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4DC">
              <w:rPr>
                <w:rFonts w:ascii="Times New Roman" w:eastAsia="Times New Roman" w:hAnsi="Times New Roman" w:cs="Times New Roman"/>
                <w:sz w:val="24"/>
                <w:szCs w:val="24"/>
              </w:rPr>
              <w:t>- Досуги</w:t>
            </w:r>
          </w:p>
          <w:p w:rsidR="0049070C" w:rsidRPr="00A034DC" w:rsidRDefault="0049070C" w:rsidP="0049070C">
            <w:pPr>
              <w:spacing w:after="0" w:line="240" w:lineRule="auto"/>
              <w:ind w:left="1152" w:hanging="11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4DC">
              <w:rPr>
                <w:rFonts w:ascii="Times New Roman" w:eastAsia="Times New Roman" w:hAnsi="Times New Roman" w:cs="Times New Roman"/>
                <w:sz w:val="24"/>
                <w:szCs w:val="24"/>
              </w:rPr>
              <w:t>- Разучивание стихов</w:t>
            </w:r>
          </w:p>
          <w:p w:rsidR="0049070C" w:rsidRPr="00A034DC" w:rsidRDefault="0049070C" w:rsidP="0049070C">
            <w:pPr>
              <w:tabs>
                <w:tab w:val="num" w:pos="0"/>
              </w:tabs>
              <w:spacing w:after="0" w:line="240" w:lineRule="auto"/>
              <w:ind w:left="109" w:hanging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070C" w:rsidRPr="00A034DC" w:rsidRDefault="0049070C" w:rsidP="00490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</w:tcPr>
          <w:p w:rsidR="0049070C" w:rsidRPr="00A034DC" w:rsidRDefault="0049070C" w:rsidP="0049070C">
            <w:pPr>
              <w:spacing w:after="0" w:line="240" w:lineRule="auto"/>
              <w:ind w:left="1152" w:hanging="11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4DC">
              <w:rPr>
                <w:rFonts w:ascii="Times New Roman" w:eastAsia="Times New Roman" w:hAnsi="Times New Roman" w:cs="Times New Roman"/>
                <w:sz w:val="24"/>
                <w:szCs w:val="24"/>
              </w:rPr>
              <w:t>- Игра-драматизация</w:t>
            </w:r>
          </w:p>
          <w:p w:rsidR="0049070C" w:rsidRPr="00A034DC" w:rsidRDefault="0049070C" w:rsidP="0049070C">
            <w:pPr>
              <w:spacing w:after="0" w:line="240" w:lineRule="auto"/>
              <w:ind w:left="29" w:hanging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4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Совместная </w:t>
            </w:r>
          </w:p>
          <w:p w:rsidR="0049070C" w:rsidRPr="00A034DC" w:rsidRDefault="0049070C" w:rsidP="0049070C">
            <w:pPr>
              <w:spacing w:after="0" w:line="240" w:lineRule="auto"/>
              <w:ind w:left="29" w:hanging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4DC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продуктивная и игровая деятельность детей.</w:t>
            </w:r>
          </w:p>
          <w:p w:rsidR="0049070C" w:rsidRPr="00A034DC" w:rsidRDefault="0049070C" w:rsidP="00490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4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Самостоятельная художественно-речевая деятельность </w:t>
            </w:r>
          </w:p>
        </w:tc>
      </w:tr>
      <w:tr w:rsidR="0049070C" w:rsidRPr="00A034DC" w:rsidTr="006E7F6E">
        <w:trPr>
          <w:trHeight w:val="2218"/>
        </w:trPr>
        <w:tc>
          <w:tcPr>
            <w:tcW w:w="2268" w:type="dxa"/>
          </w:tcPr>
          <w:p w:rsidR="0049070C" w:rsidRPr="00A034DC" w:rsidRDefault="0049070C" w:rsidP="00490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4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3.Практическое овладение нормами речи (речевой этикет)</w:t>
            </w:r>
          </w:p>
        </w:tc>
        <w:tc>
          <w:tcPr>
            <w:tcW w:w="1260" w:type="dxa"/>
          </w:tcPr>
          <w:p w:rsidR="0049070C" w:rsidRPr="00A034DC" w:rsidRDefault="0049070C" w:rsidP="00490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4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5-7 лет, </w:t>
            </w:r>
          </w:p>
          <w:p w:rsidR="0049070C" w:rsidRPr="00A034DC" w:rsidRDefault="0049070C" w:rsidP="00490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</w:tcPr>
          <w:p w:rsidR="0049070C" w:rsidRPr="00A034DC" w:rsidRDefault="0049070C" w:rsidP="00490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4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Интегрированные НОД </w:t>
            </w:r>
          </w:p>
          <w:p w:rsidR="0049070C" w:rsidRPr="00A034DC" w:rsidRDefault="0049070C" w:rsidP="00490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4DC">
              <w:rPr>
                <w:rFonts w:ascii="Times New Roman" w:eastAsia="Times New Roman" w:hAnsi="Times New Roman" w:cs="Times New Roman"/>
                <w:sz w:val="24"/>
                <w:szCs w:val="24"/>
              </w:rPr>
              <w:t>- Тематические досуги</w:t>
            </w:r>
          </w:p>
          <w:p w:rsidR="0049070C" w:rsidRPr="00A034DC" w:rsidRDefault="0049070C" w:rsidP="00490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4DC">
              <w:rPr>
                <w:rFonts w:ascii="Times New Roman" w:eastAsia="Times New Roman" w:hAnsi="Times New Roman" w:cs="Times New Roman"/>
                <w:sz w:val="24"/>
                <w:szCs w:val="24"/>
              </w:rPr>
              <w:t>- Чтение художественной литературы</w:t>
            </w:r>
          </w:p>
          <w:p w:rsidR="0049070C" w:rsidRPr="00A034DC" w:rsidRDefault="0049070C" w:rsidP="00490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4DC">
              <w:rPr>
                <w:rFonts w:ascii="Times New Roman" w:eastAsia="Times New Roman" w:hAnsi="Times New Roman" w:cs="Times New Roman"/>
                <w:sz w:val="24"/>
                <w:szCs w:val="24"/>
              </w:rPr>
              <w:t>- Моделирование и обыгрывание    проблемных ситуаций</w:t>
            </w:r>
          </w:p>
        </w:tc>
        <w:tc>
          <w:tcPr>
            <w:tcW w:w="3776" w:type="dxa"/>
          </w:tcPr>
          <w:p w:rsidR="0049070C" w:rsidRPr="00A034DC" w:rsidRDefault="0049070C" w:rsidP="00490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4DC">
              <w:rPr>
                <w:rFonts w:ascii="Times New Roman" w:eastAsia="Times New Roman" w:hAnsi="Times New Roman" w:cs="Times New Roman"/>
                <w:sz w:val="24"/>
                <w:szCs w:val="24"/>
              </w:rPr>
              <w:t>- Образцы коммуникативных  кодов взрослого.</w:t>
            </w:r>
          </w:p>
          <w:p w:rsidR="0049070C" w:rsidRPr="00A034DC" w:rsidRDefault="0049070C" w:rsidP="00490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4DC">
              <w:rPr>
                <w:rFonts w:ascii="Times New Roman" w:eastAsia="Times New Roman" w:hAnsi="Times New Roman" w:cs="Times New Roman"/>
                <w:sz w:val="24"/>
                <w:szCs w:val="24"/>
              </w:rPr>
              <w:t>- Использование в повседневной жизни формул речевого этикета</w:t>
            </w:r>
          </w:p>
          <w:p w:rsidR="0049070C" w:rsidRPr="00A034DC" w:rsidRDefault="0049070C" w:rsidP="00490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4DC">
              <w:rPr>
                <w:rFonts w:ascii="Times New Roman" w:eastAsia="Times New Roman" w:hAnsi="Times New Roman" w:cs="Times New Roman"/>
                <w:sz w:val="24"/>
                <w:szCs w:val="24"/>
              </w:rPr>
              <w:t>- Беседы</w:t>
            </w:r>
          </w:p>
        </w:tc>
        <w:tc>
          <w:tcPr>
            <w:tcW w:w="3595" w:type="dxa"/>
          </w:tcPr>
          <w:p w:rsidR="0049070C" w:rsidRPr="00A034DC" w:rsidRDefault="0049070C" w:rsidP="0049070C">
            <w:pPr>
              <w:spacing w:after="0" w:line="240" w:lineRule="auto"/>
              <w:ind w:left="6"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4DC">
              <w:rPr>
                <w:rFonts w:ascii="Times New Roman" w:eastAsia="Times New Roman" w:hAnsi="Times New Roman" w:cs="Times New Roman"/>
                <w:sz w:val="24"/>
                <w:szCs w:val="24"/>
              </w:rPr>
              <w:t>-Самостоятельная художественно-речевая деятельность</w:t>
            </w:r>
          </w:p>
          <w:p w:rsidR="0049070C" w:rsidRPr="00A034DC" w:rsidRDefault="0049070C" w:rsidP="0049070C">
            <w:pPr>
              <w:tabs>
                <w:tab w:val="num" w:pos="6"/>
              </w:tabs>
              <w:spacing w:after="0" w:line="240" w:lineRule="auto"/>
              <w:ind w:left="63" w:hanging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4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Совместная </w:t>
            </w:r>
          </w:p>
          <w:p w:rsidR="0049070C" w:rsidRPr="00A034DC" w:rsidRDefault="0049070C" w:rsidP="0049070C">
            <w:pPr>
              <w:tabs>
                <w:tab w:val="num" w:pos="6"/>
              </w:tabs>
              <w:spacing w:after="0" w:line="240" w:lineRule="auto"/>
              <w:ind w:left="63" w:hanging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4DC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продуктивная и игровая деятельность детей.</w:t>
            </w:r>
          </w:p>
          <w:p w:rsidR="0049070C" w:rsidRPr="00A034DC" w:rsidRDefault="0049070C" w:rsidP="0049070C">
            <w:pPr>
              <w:spacing w:after="0" w:line="240" w:lineRule="auto"/>
              <w:ind w:left="-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4DC">
              <w:rPr>
                <w:rFonts w:ascii="Times New Roman" w:eastAsia="Times New Roman" w:hAnsi="Times New Roman" w:cs="Times New Roman"/>
                <w:sz w:val="24"/>
                <w:szCs w:val="24"/>
              </w:rPr>
              <w:t>- Сюжетно- ролевые игры</w:t>
            </w:r>
          </w:p>
        </w:tc>
      </w:tr>
      <w:tr w:rsidR="0049070C" w:rsidRPr="00A034DC" w:rsidTr="006E7F6E">
        <w:trPr>
          <w:trHeight w:val="3036"/>
        </w:trPr>
        <w:tc>
          <w:tcPr>
            <w:tcW w:w="2268" w:type="dxa"/>
          </w:tcPr>
          <w:p w:rsidR="0049070C" w:rsidRPr="00A034DC" w:rsidRDefault="0049070C" w:rsidP="00490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34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4.Формирование  интереса  и потребности  в чтении</w:t>
            </w:r>
          </w:p>
        </w:tc>
        <w:tc>
          <w:tcPr>
            <w:tcW w:w="1260" w:type="dxa"/>
          </w:tcPr>
          <w:p w:rsidR="0049070C" w:rsidRPr="00A034DC" w:rsidRDefault="0049070C" w:rsidP="00490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4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5-7 лет </w:t>
            </w:r>
          </w:p>
        </w:tc>
        <w:tc>
          <w:tcPr>
            <w:tcW w:w="4552" w:type="dxa"/>
          </w:tcPr>
          <w:p w:rsidR="0049070C" w:rsidRPr="00A034DC" w:rsidRDefault="0049070C" w:rsidP="00490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4DC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художественной и познавательной литературы</w:t>
            </w:r>
          </w:p>
          <w:p w:rsidR="0049070C" w:rsidRPr="00A034DC" w:rsidRDefault="0049070C" w:rsidP="00490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4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Творческие задания Пересказ </w:t>
            </w:r>
          </w:p>
          <w:p w:rsidR="0049070C" w:rsidRPr="00A034DC" w:rsidRDefault="0049070C" w:rsidP="00490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4DC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Литературные праздники</w:t>
            </w:r>
          </w:p>
          <w:p w:rsidR="0049070C" w:rsidRPr="00A034DC" w:rsidRDefault="0049070C" w:rsidP="00490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4DC"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Досуги</w:t>
            </w:r>
          </w:p>
          <w:p w:rsidR="0049070C" w:rsidRPr="00A034DC" w:rsidRDefault="0049070C" w:rsidP="00490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4DC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Презентации проектов</w:t>
            </w:r>
          </w:p>
          <w:p w:rsidR="0049070C" w:rsidRPr="00A034DC" w:rsidRDefault="0049070C" w:rsidP="00490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4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Ситуативное общение </w:t>
            </w:r>
          </w:p>
          <w:p w:rsidR="0049070C" w:rsidRPr="00A034DC" w:rsidRDefault="0049070C" w:rsidP="00490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4DC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Творческие игры</w:t>
            </w:r>
          </w:p>
          <w:p w:rsidR="0049070C" w:rsidRPr="00A034DC" w:rsidRDefault="0049070C" w:rsidP="00490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4DC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</w:t>
            </w:r>
          </w:p>
          <w:p w:rsidR="0049070C" w:rsidRPr="00A034DC" w:rsidRDefault="0049070C" w:rsidP="00490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4DC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литературы, подбор загадок, пословиц, поговорок</w:t>
            </w:r>
          </w:p>
        </w:tc>
        <w:tc>
          <w:tcPr>
            <w:tcW w:w="3776" w:type="dxa"/>
          </w:tcPr>
          <w:p w:rsidR="0049070C" w:rsidRPr="00A034DC" w:rsidRDefault="0049070C" w:rsidP="00490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4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Физкультминутки, прогулка, </w:t>
            </w:r>
          </w:p>
          <w:p w:rsidR="0049070C" w:rsidRPr="00A034DC" w:rsidRDefault="0049070C" w:rsidP="00490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4D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театральном уголке</w:t>
            </w:r>
          </w:p>
          <w:p w:rsidR="0049070C" w:rsidRPr="00A034DC" w:rsidRDefault="0049070C" w:rsidP="00490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4DC"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Досуги</w:t>
            </w:r>
          </w:p>
          <w:p w:rsidR="0049070C" w:rsidRPr="00A034DC" w:rsidRDefault="0049070C" w:rsidP="00490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4DC">
              <w:rPr>
                <w:rFonts w:ascii="Times New Roman" w:eastAsia="Times New Roman" w:hAnsi="Times New Roman" w:cs="Times New Roman"/>
                <w:sz w:val="24"/>
                <w:szCs w:val="24"/>
              </w:rPr>
              <w:t>кукольные спектакли</w:t>
            </w:r>
          </w:p>
          <w:p w:rsidR="0049070C" w:rsidRPr="00A034DC" w:rsidRDefault="0049070C" w:rsidP="00490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4D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Организованные формы работы с детьми</w:t>
            </w:r>
          </w:p>
          <w:p w:rsidR="0049070C" w:rsidRPr="00A034DC" w:rsidRDefault="0049070C" w:rsidP="00490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4D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досуги</w:t>
            </w:r>
          </w:p>
          <w:p w:rsidR="0049070C" w:rsidRPr="00A034DC" w:rsidRDefault="0049070C" w:rsidP="00490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4D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детская деятельность Драматизация</w:t>
            </w:r>
          </w:p>
          <w:p w:rsidR="0049070C" w:rsidRPr="00A034DC" w:rsidRDefault="0049070C" w:rsidP="00490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4DC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Праздники</w:t>
            </w:r>
          </w:p>
          <w:p w:rsidR="0049070C" w:rsidRPr="00A034DC" w:rsidRDefault="0049070C" w:rsidP="00490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4DC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Литературные викторины</w:t>
            </w:r>
          </w:p>
        </w:tc>
        <w:tc>
          <w:tcPr>
            <w:tcW w:w="3595" w:type="dxa"/>
          </w:tcPr>
          <w:p w:rsidR="0049070C" w:rsidRPr="00A034DC" w:rsidRDefault="0049070C" w:rsidP="00490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4D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</w:t>
            </w:r>
          </w:p>
          <w:p w:rsidR="0049070C" w:rsidRPr="00A034DC" w:rsidRDefault="0049070C" w:rsidP="00490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4DC">
              <w:rPr>
                <w:rFonts w:ascii="Times New Roman" w:eastAsia="Times New Roman" w:hAnsi="Times New Roman" w:cs="Times New Roman"/>
                <w:sz w:val="24"/>
                <w:szCs w:val="24"/>
              </w:rPr>
              <w:t>Драматизация</w:t>
            </w:r>
          </w:p>
          <w:p w:rsidR="0049070C" w:rsidRPr="00A034DC" w:rsidRDefault="0049070C" w:rsidP="00490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4DC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иллюстраций</w:t>
            </w:r>
          </w:p>
          <w:p w:rsidR="0049070C" w:rsidRPr="00A034DC" w:rsidRDefault="0049070C" w:rsidP="00490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4DC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Продуктивная деятельность</w:t>
            </w:r>
          </w:p>
          <w:p w:rsidR="0049070C" w:rsidRPr="00A034DC" w:rsidRDefault="0049070C" w:rsidP="00490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4DC">
              <w:rPr>
                <w:rFonts w:ascii="Times New Roman" w:eastAsia="Times New Roman" w:hAnsi="Times New Roman" w:cs="Times New Roman"/>
                <w:sz w:val="24"/>
                <w:szCs w:val="24"/>
              </w:rPr>
              <w:t>игры</w:t>
            </w:r>
          </w:p>
        </w:tc>
      </w:tr>
    </w:tbl>
    <w:p w:rsidR="00B81EEC" w:rsidRPr="00A034DC" w:rsidRDefault="00B81EEC" w:rsidP="002B04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u w:val="single"/>
          <w:lang w:bidi="hi-IN"/>
        </w:rPr>
      </w:pPr>
    </w:p>
    <w:p w:rsidR="00B81EEC" w:rsidRPr="00A034DC" w:rsidRDefault="00B81EEC" w:rsidP="007D16D1">
      <w:pPr>
        <w:pStyle w:val="afa"/>
        <w:keepNext/>
        <w:spacing w:before="0" w:after="0"/>
        <w:jc w:val="both"/>
        <w:rPr>
          <w:rFonts w:cs="Times New Roman"/>
          <w:sz w:val="28"/>
          <w:szCs w:val="28"/>
        </w:rPr>
      </w:pPr>
      <w:r w:rsidRPr="00A034DC">
        <w:rPr>
          <w:rFonts w:cs="Times New Roman"/>
          <w:sz w:val="28"/>
          <w:szCs w:val="28"/>
        </w:rPr>
        <w:lastRenderedPageBreak/>
        <w:t>Формы</w:t>
      </w:r>
      <w:r w:rsidR="007D16D1" w:rsidRPr="00A034DC">
        <w:rPr>
          <w:rFonts w:cs="Times New Roman"/>
          <w:sz w:val="28"/>
          <w:szCs w:val="28"/>
        </w:rPr>
        <w:t xml:space="preserve"> </w:t>
      </w:r>
      <w:r w:rsidRPr="00A034DC">
        <w:rPr>
          <w:rFonts w:cs="Times New Roman"/>
          <w:sz w:val="28"/>
          <w:szCs w:val="28"/>
        </w:rPr>
        <w:t>и</w:t>
      </w:r>
      <w:r w:rsidR="007D16D1" w:rsidRPr="00A034DC">
        <w:rPr>
          <w:rFonts w:cs="Times New Roman"/>
          <w:sz w:val="28"/>
          <w:szCs w:val="28"/>
        </w:rPr>
        <w:t xml:space="preserve"> </w:t>
      </w:r>
      <w:r w:rsidRPr="00A034DC">
        <w:rPr>
          <w:rFonts w:cs="Times New Roman"/>
          <w:sz w:val="28"/>
          <w:szCs w:val="28"/>
        </w:rPr>
        <w:t>приёмы</w:t>
      </w:r>
      <w:r w:rsidR="007D16D1" w:rsidRPr="00A034DC">
        <w:rPr>
          <w:rFonts w:cs="Times New Roman"/>
          <w:sz w:val="28"/>
          <w:szCs w:val="28"/>
        </w:rPr>
        <w:t xml:space="preserve"> </w:t>
      </w:r>
      <w:r w:rsidRPr="00A034DC">
        <w:rPr>
          <w:rFonts w:cs="Times New Roman"/>
          <w:sz w:val="28"/>
          <w:szCs w:val="28"/>
        </w:rPr>
        <w:t>организации</w:t>
      </w:r>
      <w:r w:rsidR="007D16D1" w:rsidRPr="00A034DC">
        <w:rPr>
          <w:rFonts w:cs="Times New Roman"/>
          <w:sz w:val="28"/>
          <w:szCs w:val="28"/>
        </w:rPr>
        <w:t xml:space="preserve"> </w:t>
      </w:r>
      <w:r w:rsidRPr="00A034DC">
        <w:rPr>
          <w:rFonts w:cs="Times New Roman"/>
          <w:sz w:val="28"/>
          <w:szCs w:val="28"/>
        </w:rPr>
        <w:t>образовательного</w:t>
      </w:r>
      <w:r w:rsidR="007D16D1" w:rsidRPr="00A034DC">
        <w:rPr>
          <w:rFonts w:cs="Times New Roman"/>
          <w:sz w:val="28"/>
          <w:szCs w:val="28"/>
        </w:rPr>
        <w:t xml:space="preserve"> </w:t>
      </w:r>
      <w:r w:rsidRPr="00A034DC">
        <w:rPr>
          <w:rFonts w:cs="Times New Roman"/>
          <w:sz w:val="28"/>
          <w:szCs w:val="28"/>
        </w:rPr>
        <w:t>процесса</w:t>
      </w:r>
      <w:r w:rsidRPr="00A034DC">
        <w:rPr>
          <w:rFonts w:cs="Times New Roman"/>
          <w:sz w:val="28"/>
          <w:szCs w:val="28"/>
        </w:rPr>
        <w:br/>
        <w:t>по образовательной области «Художественно - эстетическое развитие»</w:t>
      </w:r>
    </w:p>
    <w:tbl>
      <w:tblPr>
        <w:tblW w:w="0" w:type="auto"/>
        <w:tblInd w:w="113" w:type="dxa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2419"/>
        <w:gridCol w:w="1285"/>
        <w:gridCol w:w="3625"/>
        <w:gridCol w:w="3347"/>
        <w:gridCol w:w="3894"/>
      </w:tblGrid>
      <w:tr w:rsidR="00B81EEC" w:rsidRPr="00A034DC" w:rsidTr="00B81EEC">
        <w:trPr>
          <w:trHeight w:val="93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81EEC" w:rsidRPr="00A034DC" w:rsidRDefault="00B81EEC" w:rsidP="002B044C">
            <w:pPr>
              <w:pStyle w:val="af9"/>
              <w:keepNext/>
              <w:jc w:val="both"/>
              <w:rPr>
                <w:rFonts w:cs="Times New Roman"/>
                <w:sz w:val="24"/>
              </w:rPr>
            </w:pPr>
            <w:r w:rsidRPr="00A034DC">
              <w:rPr>
                <w:rFonts w:cs="Times New Roman"/>
                <w:sz w:val="24"/>
              </w:rPr>
              <w:t>Содержание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81EEC" w:rsidRPr="00A034DC" w:rsidRDefault="00B81EEC" w:rsidP="002B044C">
            <w:pPr>
              <w:pStyle w:val="af9"/>
              <w:keepNext/>
              <w:jc w:val="both"/>
              <w:rPr>
                <w:rFonts w:cs="Times New Roman"/>
                <w:sz w:val="24"/>
              </w:rPr>
            </w:pPr>
            <w:r w:rsidRPr="00A034DC">
              <w:rPr>
                <w:rFonts w:cs="Times New Roman"/>
                <w:sz w:val="24"/>
              </w:rPr>
              <w:t>Возраст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81EEC" w:rsidRPr="00A034DC" w:rsidRDefault="00B81EEC" w:rsidP="002B044C">
            <w:pPr>
              <w:pStyle w:val="af9"/>
              <w:keepNext/>
              <w:jc w:val="both"/>
              <w:rPr>
                <w:rFonts w:cs="Times New Roman"/>
                <w:sz w:val="24"/>
              </w:rPr>
            </w:pPr>
            <w:r w:rsidRPr="00A034DC">
              <w:rPr>
                <w:rFonts w:cs="Times New Roman"/>
                <w:sz w:val="24"/>
              </w:rPr>
              <w:t>Совместная деятельность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81EEC" w:rsidRPr="00A034DC" w:rsidRDefault="00B81EEC" w:rsidP="002B044C">
            <w:pPr>
              <w:pStyle w:val="af9"/>
              <w:keepNext/>
              <w:jc w:val="both"/>
              <w:rPr>
                <w:rFonts w:cs="Times New Roman"/>
                <w:sz w:val="24"/>
              </w:rPr>
            </w:pPr>
            <w:r w:rsidRPr="00A034DC">
              <w:rPr>
                <w:rFonts w:cs="Times New Roman"/>
                <w:sz w:val="24"/>
              </w:rPr>
              <w:t>Режимные моменты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81EEC" w:rsidRPr="00A034DC" w:rsidRDefault="00B81EEC" w:rsidP="002B044C">
            <w:pPr>
              <w:pStyle w:val="af9"/>
              <w:keepNext/>
              <w:jc w:val="both"/>
              <w:rPr>
                <w:rFonts w:cs="Times New Roman"/>
                <w:sz w:val="24"/>
              </w:rPr>
            </w:pPr>
            <w:r w:rsidRPr="00A034DC">
              <w:rPr>
                <w:rFonts w:cs="Times New Roman"/>
                <w:sz w:val="24"/>
              </w:rPr>
              <w:t>Самостоятельная деятельность</w:t>
            </w:r>
          </w:p>
        </w:tc>
      </w:tr>
      <w:tr w:rsidR="00B81EEC" w:rsidRPr="00A034DC" w:rsidTr="00B81EEC">
        <w:trPr>
          <w:trHeight w:val="4048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B81EEC" w:rsidRPr="00A034DC" w:rsidRDefault="00B81EEC" w:rsidP="002B044C">
            <w:pPr>
              <w:pStyle w:val="af8"/>
              <w:keepNext/>
              <w:jc w:val="both"/>
              <w:rPr>
                <w:rFonts w:cs="Times New Roman"/>
                <w:sz w:val="24"/>
              </w:rPr>
            </w:pPr>
            <w:r w:rsidRPr="00A034DC">
              <w:rPr>
                <w:rFonts w:cs="Times New Roman"/>
                <w:sz w:val="24"/>
              </w:rPr>
              <w:t>1. Развитие продуктивной деятельности</w:t>
            </w:r>
          </w:p>
          <w:p w:rsidR="00B81EEC" w:rsidRPr="00A034DC" w:rsidRDefault="00B81EEC" w:rsidP="002B044C">
            <w:pPr>
              <w:pStyle w:val="af8"/>
              <w:keepNext/>
              <w:jc w:val="both"/>
              <w:rPr>
                <w:rFonts w:cs="Times New Roman"/>
                <w:sz w:val="24"/>
              </w:rPr>
            </w:pPr>
            <w:r w:rsidRPr="00A034DC">
              <w:rPr>
                <w:rFonts w:cs="Times New Roman"/>
                <w:sz w:val="24"/>
              </w:rPr>
              <w:t>– рисование</w:t>
            </w:r>
          </w:p>
          <w:p w:rsidR="00B81EEC" w:rsidRPr="00A034DC" w:rsidRDefault="00B81EEC" w:rsidP="002B044C">
            <w:pPr>
              <w:pStyle w:val="af8"/>
              <w:keepNext/>
              <w:jc w:val="both"/>
              <w:rPr>
                <w:rFonts w:cs="Times New Roman"/>
                <w:sz w:val="24"/>
              </w:rPr>
            </w:pPr>
            <w:r w:rsidRPr="00A034DC">
              <w:rPr>
                <w:rFonts w:cs="Times New Roman"/>
                <w:sz w:val="24"/>
              </w:rPr>
              <w:t>– лепка</w:t>
            </w:r>
          </w:p>
          <w:p w:rsidR="00B81EEC" w:rsidRPr="00A034DC" w:rsidRDefault="00B81EEC" w:rsidP="002B044C">
            <w:pPr>
              <w:pStyle w:val="af8"/>
              <w:keepNext/>
              <w:jc w:val="both"/>
              <w:rPr>
                <w:rFonts w:cs="Times New Roman"/>
                <w:sz w:val="24"/>
              </w:rPr>
            </w:pPr>
            <w:r w:rsidRPr="00A034DC">
              <w:rPr>
                <w:rFonts w:cs="Times New Roman"/>
                <w:sz w:val="24"/>
              </w:rPr>
              <w:t>– аппликация</w:t>
            </w:r>
          </w:p>
          <w:p w:rsidR="00B81EEC" w:rsidRPr="00A034DC" w:rsidRDefault="00B81EEC" w:rsidP="002B044C">
            <w:pPr>
              <w:pStyle w:val="af8"/>
              <w:keepNext/>
              <w:jc w:val="both"/>
              <w:rPr>
                <w:rFonts w:cs="Times New Roman"/>
                <w:sz w:val="24"/>
              </w:rPr>
            </w:pPr>
            <w:r w:rsidRPr="00A034DC">
              <w:rPr>
                <w:rFonts w:cs="Times New Roman"/>
                <w:sz w:val="24"/>
              </w:rPr>
              <w:t>– конструирование</w:t>
            </w:r>
          </w:p>
          <w:p w:rsidR="00B81EEC" w:rsidRPr="00A034DC" w:rsidRDefault="00B81EEC" w:rsidP="002B044C">
            <w:pPr>
              <w:pStyle w:val="af8"/>
              <w:keepNext/>
              <w:jc w:val="both"/>
              <w:rPr>
                <w:rFonts w:cs="Times New Roman"/>
                <w:sz w:val="24"/>
              </w:rPr>
            </w:pPr>
          </w:p>
          <w:p w:rsidR="00B81EEC" w:rsidRPr="00A034DC" w:rsidRDefault="00B81EEC" w:rsidP="002B044C">
            <w:pPr>
              <w:pStyle w:val="af8"/>
              <w:keepNext/>
              <w:jc w:val="both"/>
              <w:rPr>
                <w:rFonts w:cs="Times New Roman"/>
                <w:sz w:val="24"/>
              </w:rPr>
            </w:pPr>
            <w:r w:rsidRPr="00A034DC">
              <w:rPr>
                <w:rFonts w:cs="Times New Roman"/>
                <w:sz w:val="24"/>
              </w:rPr>
              <w:t>2. Развитие</w:t>
            </w:r>
          </w:p>
          <w:p w:rsidR="00B81EEC" w:rsidRPr="00A034DC" w:rsidRDefault="00B81EEC" w:rsidP="002B044C">
            <w:pPr>
              <w:pStyle w:val="af8"/>
              <w:keepNext/>
              <w:jc w:val="both"/>
              <w:rPr>
                <w:rFonts w:cs="Times New Roman"/>
                <w:sz w:val="24"/>
              </w:rPr>
            </w:pPr>
            <w:r w:rsidRPr="00A034DC">
              <w:rPr>
                <w:rFonts w:cs="Times New Roman"/>
                <w:sz w:val="24"/>
              </w:rPr>
              <w:t>детского творчества</w:t>
            </w:r>
          </w:p>
          <w:p w:rsidR="00B81EEC" w:rsidRPr="00A034DC" w:rsidRDefault="00B81EEC" w:rsidP="002B044C">
            <w:pPr>
              <w:pStyle w:val="af8"/>
              <w:keepNext/>
              <w:jc w:val="both"/>
              <w:rPr>
                <w:rFonts w:cs="Times New Roman"/>
                <w:sz w:val="24"/>
              </w:rPr>
            </w:pPr>
          </w:p>
          <w:p w:rsidR="00B81EEC" w:rsidRPr="00A034DC" w:rsidRDefault="00B81EEC" w:rsidP="002B044C">
            <w:pPr>
              <w:pStyle w:val="af8"/>
              <w:keepNext/>
              <w:jc w:val="both"/>
              <w:rPr>
                <w:rFonts w:cs="Times New Roman"/>
                <w:sz w:val="24"/>
              </w:rPr>
            </w:pPr>
            <w:r w:rsidRPr="00A034DC">
              <w:rPr>
                <w:rFonts w:cs="Times New Roman"/>
                <w:sz w:val="24"/>
              </w:rPr>
              <w:t>3. Приобщение  к  изобразительному искусству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81EEC" w:rsidRPr="00A034DC" w:rsidRDefault="00B81EEC" w:rsidP="002B044C">
            <w:pPr>
              <w:pStyle w:val="af8"/>
              <w:keepNext/>
              <w:jc w:val="both"/>
              <w:rPr>
                <w:rFonts w:cs="Times New Roman"/>
                <w:sz w:val="24"/>
              </w:rPr>
            </w:pPr>
            <w:r w:rsidRPr="00A034DC">
              <w:rPr>
                <w:rFonts w:cs="Times New Roman"/>
                <w:sz w:val="24"/>
              </w:rPr>
              <w:t>5-7 лет старшая и подг. к школе группы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B81EEC" w:rsidRPr="00A034DC" w:rsidRDefault="00B81EEC" w:rsidP="002B044C">
            <w:pPr>
              <w:pStyle w:val="af8"/>
              <w:keepNext/>
              <w:jc w:val="both"/>
              <w:rPr>
                <w:rFonts w:cs="Times New Roman"/>
                <w:sz w:val="24"/>
              </w:rPr>
            </w:pPr>
            <w:r w:rsidRPr="00A034DC">
              <w:rPr>
                <w:rFonts w:cs="Times New Roman"/>
                <w:sz w:val="24"/>
              </w:rPr>
              <w:t>Рассматривание предметов искусства</w:t>
            </w:r>
          </w:p>
          <w:p w:rsidR="00B81EEC" w:rsidRPr="00A034DC" w:rsidRDefault="00B81EEC" w:rsidP="002B044C">
            <w:pPr>
              <w:pStyle w:val="af8"/>
              <w:keepNext/>
              <w:jc w:val="both"/>
              <w:rPr>
                <w:rFonts w:cs="Times New Roman"/>
                <w:sz w:val="24"/>
              </w:rPr>
            </w:pPr>
            <w:r w:rsidRPr="00A034DC">
              <w:rPr>
                <w:rFonts w:cs="Times New Roman"/>
                <w:sz w:val="24"/>
              </w:rPr>
              <w:t>Беседа</w:t>
            </w:r>
          </w:p>
          <w:p w:rsidR="00B81EEC" w:rsidRPr="00A034DC" w:rsidRDefault="00B81EEC" w:rsidP="002B044C">
            <w:pPr>
              <w:pStyle w:val="af8"/>
              <w:keepNext/>
              <w:jc w:val="both"/>
              <w:rPr>
                <w:rFonts w:cs="Times New Roman"/>
                <w:sz w:val="24"/>
              </w:rPr>
            </w:pPr>
            <w:r w:rsidRPr="00A034DC">
              <w:rPr>
                <w:rFonts w:cs="Times New Roman"/>
                <w:sz w:val="24"/>
              </w:rPr>
              <w:t>Экспериментирование с материалом</w:t>
            </w:r>
          </w:p>
          <w:p w:rsidR="00B81EEC" w:rsidRPr="00A034DC" w:rsidRDefault="00B81EEC" w:rsidP="002B044C">
            <w:pPr>
              <w:pStyle w:val="af8"/>
              <w:keepNext/>
              <w:jc w:val="both"/>
              <w:rPr>
                <w:rFonts w:cs="Times New Roman"/>
                <w:sz w:val="24"/>
              </w:rPr>
            </w:pPr>
            <w:r w:rsidRPr="00A034DC">
              <w:rPr>
                <w:rFonts w:cs="Times New Roman"/>
                <w:sz w:val="24"/>
              </w:rPr>
              <w:t>Рисование</w:t>
            </w:r>
          </w:p>
          <w:p w:rsidR="00B81EEC" w:rsidRPr="00A034DC" w:rsidRDefault="00B81EEC" w:rsidP="002B044C">
            <w:pPr>
              <w:pStyle w:val="af8"/>
              <w:keepNext/>
              <w:jc w:val="both"/>
              <w:rPr>
                <w:rFonts w:cs="Times New Roman"/>
                <w:sz w:val="24"/>
              </w:rPr>
            </w:pPr>
            <w:r w:rsidRPr="00A034DC">
              <w:rPr>
                <w:rFonts w:cs="Times New Roman"/>
                <w:sz w:val="24"/>
              </w:rPr>
              <w:t>Аппликация</w:t>
            </w:r>
          </w:p>
          <w:p w:rsidR="00B81EEC" w:rsidRPr="00A034DC" w:rsidRDefault="00B81EEC" w:rsidP="002B044C">
            <w:pPr>
              <w:pStyle w:val="af8"/>
              <w:keepNext/>
              <w:jc w:val="both"/>
              <w:rPr>
                <w:rFonts w:cs="Times New Roman"/>
                <w:sz w:val="24"/>
              </w:rPr>
            </w:pPr>
            <w:r w:rsidRPr="00A034DC">
              <w:rPr>
                <w:rFonts w:cs="Times New Roman"/>
                <w:sz w:val="24"/>
              </w:rPr>
              <w:t>Лепка</w:t>
            </w:r>
          </w:p>
          <w:p w:rsidR="00B81EEC" w:rsidRPr="00A034DC" w:rsidRDefault="00B81EEC" w:rsidP="002B044C">
            <w:pPr>
              <w:pStyle w:val="af8"/>
              <w:keepNext/>
              <w:jc w:val="both"/>
              <w:rPr>
                <w:rFonts w:cs="Times New Roman"/>
                <w:sz w:val="24"/>
              </w:rPr>
            </w:pPr>
            <w:r w:rsidRPr="00A034DC">
              <w:rPr>
                <w:rFonts w:cs="Times New Roman"/>
                <w:sz w:val="24"/>
              </w:rPr>
              <w:t>Художественный труд</w:t>
            </w:r>
          </w:p>
          <w:p w:rsidR="00B81EEC" w:rsidRPr="00A034DC" w:rsidRDefault="00B81EEC" w:rsidP="002B044C">
            <w:pPr>
              <w:pStyle w:val="af8"/>
              <w:keepNext/>
              <w:jc w:val="both"/>
              <w:rPr>
                <w:rFonts w:cs="Times New Roman"/>
                <w:sz w:val="24"/>
              </w:rPr>
            </w:pPr>
            <w:r w:rsidRPr="00A034DC">
              <w:rPr>
                <w:rFonts w:cs="Times New Roman"/>
                <w:sz w:val="24"/>
              </w:rPr>
              <w:t>Интегрированные занятия</w:t>
            </w:r>
          </w:p>
          <w:p w:rsidR="00B81EEC" w:rsidRPr="00A034DC" w:rsidRDefault="00B81EEC" w:rsidP="002B044C">
            <w:pPr>
              <w:pStyle w:val="af8"/>
              <w:keepNext/>
              <w:jc w:val="both"/>
              <w:rPr>
                <w:rFonts w:cs="Times New Roman"/>
                <w:sz w:val="24"/>
              </w:rPr>
            </w:pPr>
            <w:r w:rsidRPr="00A034DC">
              <w:rPr>
                <w:rFonts w:cs="Times New Roman"/>
                <w:sz w:val="24"/>
              </w:rPr>
              <w:t>Дидактические игры</w:t>
            </w:r>
          </w:p>
          <w:p w:rsidR="00B81EEC" w:rsidRPr="00A034DC" w:rsidRDefault="00B81EEC" w:rsidP="002B044C">
            <w:pPr>
              <w:pStyle w:val="af8"/>
              <w:keepNext/>
              <w:jc w:val="both"/>
              <w:rPr>
                <w:rFonts w:cs="Times New Roman"/>
                <w:sz w:val="24"/>
              </w:rPr>
            </w:pPr>
            <w:r w:rsidRPr="00A034DC">
              <w:rPr>
                <w:rFonts w:cs="Times New Roman"/>
                <w:sz w:val="24"/>
              </w:rPr>
              <w:t>Художественный досуг</w:t>
            </w:r>
          </w:p>
          <w:p w:rsidR="00B81EEC" w:rsidRPr="00A034DC" w:rsidRDefault="00B81EEC" w:rsidP="002B044C">
            <w:pPr>
              <w:pStyle w:val="af8"/>
              <w:keepNext/>
              <w:jc w:val="both"/>
              <w:rPr>
                <w:rFonts w:cs="Times New Roman"/>
                <w:sz w:val="24"/>
              </w:rPr>
            </w:pPr>
            <w:r w:rsidRPr="00A034DC">
              <w:rPr>
                <w:rFonts w:cs="Times New Roman"/>
                <w:sz w:val="24"/>
              </w:rPr>
              <w:t>Конкурсы</w:t>
            </w:r>
          </w:p>
          <w:p w:rsidR="00B81EEC" w:rsidRPr="00A034DC" w:rsidRDefault="00B81EEC" w:rsidP="002B044C">
            <w:pPr>
              <w:pStyle w:val="af8"/>
              <w:keepNext/>
              <w:jc w:val="both"/>
              <w:rPr>
                <w:rFonts w:cs="Times New Roman"/>
                <w:sz w:val="24"/>
              </w:rPr>
            </w:pPr>
            <w:r w:rsidRPr="00A034DC">
              <w:rPr>
                <w:rFonts w:cs="Times New Roman"/>
                <w:sz w:val="24"/>
              </w:rPr>
              <w:t>Выставки работ декоративно-прикладного искусства</w:t>
            </w:r>
          </w:p>
          <w:p w:rsidR="00B81EEC" w:rsidRPr="00A034DC" w:rsidRDefault="00B81EEC" w:rsidP="002B044C">
            <w:pPr>
              <w:pStyle w:val="af8"/>
              <w:keepNext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81EEC" w:rsidRPr="00A034DC" w:rsidRDefault="00B81EEC" w:rsidP="002B044C">
            <w:pPr>
              <w:pStyle w:val="af8"/>
              <w:keepNext/>
              <w:jc w:val="both"/>
              <w:rPr>
                <w:rFonts w:cs="Times New Roman"/>
                <w:sz w:val="24"/>
              </w:rPr>
            </w:pPr>
            <w:r w:rsidRPr="00A034DC">
              <w:rPr>
                <w:rFonts w:cs="Times New Roman"/>
                <w:sz w:val="24"/>
              </w:rPr>
              <w:t>Интегрированная детская деятельность</w:t>
            </w:r>
          </w:p>
          <w:p w:rsidR="00B81EEC" w:rsidRPr="00A034DC" w:rsidRDefault="00B81EEC" w:rsidP="002B044C">
            <w:pPr>
              <w:pStyle w:val="af8"/>
              <w:keepNext/>
              <w:jc w:val="both"/>
              <w:rPr>
                <w:rFonts w:cs="Times New Roman"/>
                <w:sz w:val="24"/>
              </w:rPr>
            </w:pPr>
            <w:r w:rsidRPr="00A034DC">
              <w:rPr>
                <w:rFonts w:cs="Times New Roman"/>
                <w:sz w:val="24"/>
              </w:rPr>
              <w:t>Игра</w:t>
            </w:r>
          </w:p>
          <w:p w:rsidR="00B81EEC" w:rsidRPr="00A034DC" w:rsidRDefault="00B81EEC" w:rsidP="002B044C">
            <w:pPr>
              <w:pStyle w:val="af8"/>
              <w:keepNext/>
              <w:jc w:val="both"/>
              <w:rPr>
                <w:rFonts w:cs="Times New Roman"/>
                <w:sz w:val="24"/>
              </w:rPr>
            </w:pPr>
            <w:r w:rsidRPr="00A034DC">
              <w:rPr>
                <w:rFonts w:cs="Times New Roman"/>
                <w:sz w:val="24"/>
              </w:rPr>
              <w:t>Игровое упражнение</w:t>
            </w:r>
          </w:p>
          <w:p w:rsidR="00B81EEC" w:rsidRPr="00A034DC" w:rsidRDefault="00B81EEC" w:rsidP="002B044C">
            <w:pPr>
              <w:pStyle w:val="af8"/>
              <w:keepNext/>
              <w:jc w:val="both"/>
              <w:rPr>
                <w:rFonts w:cs="Times New Roman"/>
                <w:sz w:val="24"/>
              </w:rPr>
            </w:pPr>
            <w:r w:rsidRPr="00A034DC">
              <w:rPr>
                <w:rFonts w:cs="Times New Roman"/>
                <w:sz w:val="24"/>
              </w:rPr>
              <w:t>Проблемная ситуация</w:t>
            </w:r>
          </w:p>
          <w:p w:rsidR="00B81EEC" w:rsidRPr="00A034DC" w:rsidRDefault="00B81EEC" w:rsidP="002B044C">
            <w:pPr>
              <w:pStyle w:val="af8"/>
              <w:keepNext/>
              <w:jc w:val="both"/>
              <w:rPr>
                <w:rFonts w:cs="Times New Roman"/>
                <w:sz w:val="24"/>
              </w:rPr>
            </w:pPr>
            <w:r w:rsidRPr="00A034DC">
              <w:rPr>
                <w:rFonts w:cs="Times New Roman"/>
                <w:sz w:val="24"/>
              </w:rPr>
              <w:t>Индивидуальная работа с детьми Проектная деятельность</w:t>
            </w:r>
          </w:p>
          <w:p w:rsidR="00B81EEC" w:rsidRPr="00A034DC" w:rsidRDefault="00B81EEC" w:rsidP="002B044C">
            <w:pPr>
              <w:pStyle w:val="af8"/>
              <w:keepNext/>
              <w:jc w:val="both"/>
              <w:rPr>
                <w:rFonts w:cs="Times New Roman"/>
                <w:sz w:val="24"/>
              </w:rPr>
            </w:pPr>
            <w:r w:rsidRPr="00A034DC">
              <w:rPr>
                <w:rFonts w:cs="Times New Roman"/>
                <w:sz w:val="24"/>
              </w:rPr>
              <w:t>Создание коллекций Выставка репродукций произведений живописи</w:t>
            </w:r>
          </w:p>
          <w:p w:rsidR="00B81EEC" w:rsidRPr="00A034DC" w:rsidRDefault="00B81EEC" w:rsidP="002B044C">
            <w:pPr>
              <w:pStyle w:val="af8"/>
              <w:keepNext/>
              <w:jc w:val="both"/>
              <w:rPr>
                <w:rFonts w:cs="Times New Roman"/>
                <w:sz w:val="24"/>
              </w:rPr>
            </w:pPr>
            <w:r w:rsidRPr="00A034DC">
              <w:rPr>
                <w:rFonts w:cs="Times New Roman"/>
                <w:sz w:val="24"/>
              </w:rPr>
              <w:t>Развивающие игры</w:t>
            </w:r>
          </w:p>
          <w:p w:rsidR="00B81EEC" w:rsidRPr="00A034DC" w:rsidRDefault="00B81EEC" w:rsidP="002B044C">
            <w:pPr>
              <w:pStyle w:val="af8"/>
              <w:keepNext/>
              <w:jc w:val="both"/>
              <w:rPr>
                <w:rFonts w:cs="Times New Roman"/>
                <w:sz w:val="24"/>
              </w:rPr>
            </w:pPr>
            <w:r w:rsidRPr="00A034DC">
              <w:rPr>
                <w:rFonts w:cs="Times New Roman"/>
                <w:sz w:val="24"/>
              </w:rPr>
              <w:t>Рассматривание чертежей и схем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81EEC" w:rsidRPr="00A034DC" w:rsidRDefault="00B81EEC" w:rsidP="002B044C">
            <w:pPr>
              <w:pStyle w:val="af8"/>
              <w:keepNext/>
              <w:jc w:val="both"/>
              <w:rPr>
                <w:rFonts w:cs="Times New Roman"/>
                <w:sz w:val="24"/>
              </w:rPr>
            </w:pPr>
            <w:r w:rsidRPr="00A034DC">
              <w:rPr>
                <w:rFonts w:cs="Times New Roman"/>
                <w:sz w:val="24"/>
              </w:rPr>
              <w:t>Самостоятельное художественное творчество</w:t>
            </w:r>
          </w:p>
          <w:p w:rsidR="00B81EEC" w:rsidRPr="00A034DC" w:rsidRDefault="00B81EEC" w:rsidP="002B044C">
            <w:pPr>
              <w:pStyle w:val="af8"/>
              <w:keepNext/>
              <w:jc w:val="both"/>
              <w:rPr>
                <w:rFonts w:cs="Times New Roman"/>
                <w:sz w:val="24"/>
              </w:rPr>
            </w:pPr>
            <w:r w:rsidRPr="00A034DC">
              <w:rPr>
                <w:rFonts w:cs="Times New Roman"/>
                <w:sz w:val="24"/>
              </w:rPr>
              <w:t>Игра</w:t>
            </w:r>
          </w:p>
          <w:p w:rsidR="00B81EEC" w:rsidRPr="00A034DC" w:rsidRDefault="00B81EEC" w:rsidP="002B044C">
            <w:pPr>
              <w:pStyle w:val="af8"/>
              <w:keepNext/>
              <w:jc w:val="both"/>
              <w:rPr>
                <w:rFonts w:cs="Times New Roman"/>
                <w:sz w:val="24"/>
              </w:rPr>
            </w:pPr>
            <w:r w:rsidRPr="00A034DC">
              <w:rPr>
                <w:rFonts w:cs="Times New Roman"/>
                <w:sz w:val="24"/>
              </w:rPr>
              <w:t>Проблемная ситуация</w:t>
            </w:r>
          </w:p>
        </w:tc>
      </w:tr>
      <w:tr w:rsidR="00B81EEC" w:rsidRPr="00A034DC" w:rsidTr="00B81EEC">
        <w:trPr>
          <w:trHeight w:val="5547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EEC" w:rsidRPr="00A034DC" w:rsidRDefault="00B81EEC" w:rsidP="002B044C">
            <w:pPr>
              <w:pStyle w:val="af8"/>
              <w:keepNext/>
              <w:jc w:val="both"/>
              <w:rPr>
                <w:rFonts w:cs="Times New Roman"/>
                <w:sz w:val="24"/>
              </w:rPr>
            </w:pPr>
            <w:r w:rsidRPr="00A034DC">
              <w:rPr>
                <w:rFonts w:cs="Times New Roman"/>
                <w:sz w:val="24"/>
              </w:rPr>
              <w:lastRenderedPageBreak/>
              <w:t>4.Развитие  музыкально-художественной деятельности;</w:t>
            </w:r>
          </w:p>
          <w:p w:rsidR="00B81EEC" w:rsidRPr="00A034DC" w:rsidRDefault="00B81EEC" w:rsidP="002B044C">
            <w:pPr>
              <w:pStyle w:val="af8"/>
              <w:keepNext/>
              <w:jc w:val="both"/>
              <w:rPr>
                <w:rFonts w:cs="Times New Roman"/>
                <w:sz w:val="24"/>
              </w:rPr>
            </w:pPr>
            <w:r w:rsidRPr="00A034DC">
              <w:rPr>
                <w:rFonts w:cs="Times New Roman"/>
                <w:sz w:val="24"/>
              </w:rPr>
              <w:t>приобщение к музыкальному искусству</w:t>
            </w:r>
          </w:p>
          <w:p w:rsidR="00B81EEC" w:rsidRPr="00A034DC" w:rsidRDefault="00B81EEC" w:rsidP="002B044C">
            <w:pPr>
              <w:pStyle w:val="af8"/>
              <w:keepNext/>
              <w:jc w:val="both"/>
              <w:rPr>
                <w:rFonts w:cs="Times New Roman"/>
                <w:sz w:val="24"/>
              </w:rPr>
            </w:pPr>
          </w:p>
          <w:p w:rsidR="00B81EEC" w:rsidRPr="00A034DC" w:rsidRDefault="00B81EEC" w:rsidP="002B044C">
            <w:pPr>
              <w:pStyle w:val="af8"/>
              <w:keepNext/>
              <w:jc w:val="both"/>
              <w:rPr>
                <w:rFonts w:cs="Times New Roman"/>
                <w:sz w:val="24"/>
              </w:rPr>
            </w:pPr>
            <w:r w:rsidRPr="00A034DC">
              <w:rPr>
                <w:rFonts w:cs="Times New Roman"/>
                <w:sz w:val="24"/>
              </w:rPr>
              <w:t>*Слушание</w:t>
            </w:r>
          </w:p>
          <w:p w:rsidR="00B81EEC" w:rsidRPr="00A034DC" w:rsidRDefault="00B81EEC" w:rsidP="002B044C">
            <w:pPr>
              <w:pStyle w:val="af8"/>
              <w:keepNext/>
              <w:jc w:val="both"/>
              <w:rPr>
                <w:rFonts w:cs="Times New Roman"/>
                <w:sz w:val="24"/>
              </w:rPr>
            </w:pPr>
            <w:r w:rsidRPr="00A034DC">
              <w:rPr>
                <w:rFonts w:cs="Times New Roman"/>
                <w:sz w:val="24"/>
              </w:rPr>
              <w:t>* Пение</w:t>
            </w:r>
          </w:p>
          <w:p w:rsidR="00B81EEC" w:rsidRPr="00A034DC" w:rsidRDefault="00B81EEC" w:rsidP="002B044C">
            <w:pPr>
              <w:pStyle w:val="af8"/>
              <w:keepNext/>
              <w:jc w:val="both"/>
              <w:rPr>
                <w:rFonts w:cs="Times New Roman"/>
                <w:sz w:val="24"/>
              </w:rPr>
            </w:pPr>
            <w:r w:rsidRPr="00A034DC">
              <w:rPr>
                <w:rFonts w:cs="Times New Roman"/>
                <w:sz w:val="24"/>
              </w:rPr>
              <w:t>* Песенное    творчество</w:t>
            </w:r>
          </w:p>
          <w:p w:rsidR="00B81EEC" w:rsidRPr="00A034DC" w:rsidRDefault="00B81EEC" w:rsidP="002B044C">
            <w:pPr>
              <w:pStyle w:val="af8"/>
              <w:keepNext/>
              <w:jc w:val="both"/>
              <w:rPr>
                <w:rFonts w:cs="Times New Roman"/>
                <w:sz w:val="24"/>
              </w:rPr>
            </w:pPr>
            <w:r w:rsidRPr="00A034DC">
              <w:rPr>
                <w:rFonts w:cs="Times New Roman"/>
                <w:sz w:val="24"/>
              </w:rPr>
              <w:t>* Музыкально-ритмические  движения</w:t>
            </w:r>
          </w:p>
          <w:p w:rsidR="00B81EEC" w:rsidRPr="00A034DC" w:rsidRDefault="00B81EEC" w:rsidP="002B044C">
            <w:pPr>
              <w:pStyle w:val="af8"/>
              <w:keepNext/>
              <w:jc w:val="both"/>
              <w:rPr>
                <w:rFonts w:cs="Times New Roman"/>
                <w:sz w:val="24"/>
              </w:rPr>
            </w:pPr>
            <w:r w:rsidRPr="00A034DC">
              <w:rPr>
                <w:rFonts w:cs="Times New Roman"/>
                <w:sz w:val="24"/>
              </w:rPr>
              <w:t>* Развитие танцевально-игрового творчества</w:t>
            </w:r>
          </w:p>
          <w:p w:rsidR="00B81EEC" w:rsidRPr="00A034DC" w:rsidRDefault="00B81EEC" w:rsidP="002B044C">
            <w:pPr>
              <w:pStyle w:val="af8"/>
              <w:keepNext/>
              <w:jc w:val="both"/>
              <w:rPr>
                <w:rFonts w:cs="Times New Roman"/>
                <w:sz w:val="24"/>
              </w:rPr>
            </w:pPr>
            <w:r w:rsidRPr="00A034DC">
              <w:rPr>
                <w:rFonts w:cs="Times New Roman"/>
                <w:sz w:val="24"/>
              </w:rPr>
              <w:t>* Игра на детских музыкальных инструментах</w:t>
            </w:r>
          </w:p>
          <w:p w:rsidR="00B81EEC" w:rsidRPr="00A034DC" w:rsidRDefault="00B81EEC" w:rsidP="002B044C">
            <w:pPr>
              <w:pStyle w:val="af8"/>
              <w:keepNext/>
              <w:jc w:val="both"/>
              <w:rPr>
                <w:rFonts w:cs="Times New Roman"/>
                <w:sz w:val="24"/>
              </w:rPr>
            </w:pPr>
          </w:p>
          <w:p w:rsidR="00B81EEC" w:rsidRPr="00A034DC" w:rsidRDefault="00B81EEC" w:rsidP="002B044C">
            <w:pPr>
              <w:pStyle w:val="af8"/>
              <w:keepNext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1EEC" w:rsidRPr="00A034DC" w:rsidRDefault="00B81EEC" w:rsidP="002B044C">
            <w:pPr>
              <w:pStyle w:val="af8"/>
              <w:keepNext/>
              <w:jc w:val="both"/>
              <w:rPr>
                <w:rFonts w:cs="Times New Roman"/>
                <w:sz w:val="24"/>
              </w:rPr>
            </w:pPr>
            <w:r w:rsidRPr="00A034DC">
              <w:rPr>
                <w:rFonts w:cs="Times New Roman"/>
                <w:sz w:val="24"/>
              </w:rPr>
              <w:t>5-7 лет старшая и подг. к школе группы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1EEC" w:rsidRPr="00A034DC" w:rsidRDefault="00B81EEC" w:rsidP="002B044C">
            <w:pPr>
              <w:pStyle w:val="af8"/>
              <w:keepNext/>
              <w:jc w:val="both"/>
              <w:rPr>
                <w:rFonts w:cs="Times New Roman"/>
                <w:sz w:val="24"/>
              </w:rPr>
            </w:pPr>
            <w:r w:rsidRPr="00A034DC">
              <w:rPr>
                <w:rFonts w:cs="Times New Roman"/>
                <w:sz w:val="24"/>
              </w:rPr>
              <w:t>Занятия</w:t>
            </w:r>
          </w:p>
          <w:p w:rsidR="00B81EEC" w:rsidRPr="00A034DC" w:rsidRDefault="00B81EEC" w:rsidP="002B044C">
            <w:pPr>
              <w:pStyle w:val="af8"/>
              <w:keepNext/>
              <w:jc w:val="both"/>
              <w:rPr>
                <w:rFonts w:cs="Times New Roman"/>
                <w:sz w:val="24"/>
              </w:rPr>
            </w:pPr>
            <w:r w:rsidRPr="00A034DC">
              <w:rPr>
                <w:rFonts w:cs="Times New Roman"/>
                <w:sz w:val="24"/>
              </w:rPr>
              <w:t>Праздники, развлечения</w:t>
            </w:r>
          </w:p>
          <w:p w:rsidR="00B81EEC" w:rsidRPr="00A034DC" w:rsidRDefault="00B81EEC" w:rsidP="002B044C">
            <w:pPr>
              <w:pStyle w:val="af8"/>
              <w:keepNext/>
              <w:jc w:val="both"/>
              <w:rPr>
                <w:rFonts w:cs="Times New Roman"/>
                <w:sz w:val="24"/>
              </w:rPr>
            </w:pPr>
            <w:r w:rsidRPr="00A034DC">
              <w:rPr>
                <w:rFonts w:cs="Times New Roman"/>
                <w:sz w:val="24"/>
              </w:rPr>
              <w:t>Музыка в повседневной жизни:</w:t>
            </w:r>
          </w:p>
          <w:p w:rsidR="00B81EEC" w:rsidRPr="00A034DC" w:rsidRDefault="00B81EEC" w:rsidP="002B044C">
            <w:pPr>
              <w:pStyle w:val="af8"/>
              <w:keepNext/>
              <w:jc w:val="both"/>
              <w:rPr>
                <w:rFonts w:cs="Times New Roman"/>
                <w:sz w:val="24"/>
              </w:rPr>
            </w:pPr>
            <w:r w:rsidRPr="00A034DC">
              <w:rPr>
                <w:rFonts w:cs="Times New Roman"/>
                <w:sz w:val="24"/>
              </w:rPr>
              <w:t>-Театрализованная деятельность</w:t>
            </w:r>
          </w:p>
          <w:p w:rsidR="00B81EEC" w:rsidRPr="00A034DC" w:rsidRDefault="00B81EEC" w:rsidP="002B044C">
            <w:pPr>
              <w:pStyle w:val="af8"/>
              <w:keepNext/>
              <w:jc w:val="both"/>
              <w:rPr>
                <w:rFonts w:cs="Times New Roman"/>
                <w:sz w:val="24"/>
              </w:rPr>
            </w:pPr>
            <w:r w:rsidRPr="00A034DC">
              <w:rPr>
                <w:rFonts w:cs="Times New Roman"/>
                <w:sz w:val="24"/>
              </w:rPr>
              <w:t>-Слушание музыкальных сказок,</w:t>
            </w:r>
          </w:p>
          <w:p w:rsidR="00B81EEC" w:rsidRPr="00A034DC" w:rsidRDefault="00B81EEC" w:rsidP="002B044C">
            <w:pPr>
              <w:pStyle w:val="af8"/>
              <w:keepNext/>
              <w:jc w:val="both"/>
              <w:rPr>
                <w:rFonts w:cs="Times New Roman"/>
                <w:sz w:val="24"/>
              </w:rPr>
            </w:pPr>
            <w:r w:rsidRPr="00A034DC">
              <w:rPr>
                <w:rFonts w:cs="Times New Roman"/>
                <w:sz w:val="24"/>
              </w:rPr>
              <w:t>- Беседы с детьми о музыке;</w:t>
            </w:r>
          </w:p>
          <w:p w:rsidR="00B81EEC" w:rsidRPr="00A034DC" w:rsidRDefault="00B81EEC" w:rsidP="002B044C">
            <w:pPr>
              <w:pStyle w:val="af8"/>
              <w:keepNext/>
              <w:jc w:val="both"/>
              <w:rPr>
                <w:rFonts w:cs="Times New Roman"/>
                <w:sz w:val="24"/>
              </w:rPr>
            </w:pPr>
            <w:r w:rsidRPr="00A034DC">
              <w:rPr>
                <w:rFonts w:cs="Times New Roman"/>
                <w:sz w:val="24"/>
              </w:rPr>
              <w:t>-Просмотр мультфильмов, фрагментов детских музыкальных фильмов</w:t>
            </w:r>
          </w:p>
          <w:p w:rsidR="00B81EEC" w:rsidRPr="00A034DC" w:rsidRDefault="00B81EEC" w:rsidP="002B044C">
            <w:pPr>
              <w:pStyle w:val="af8"/>
              <w:keepNext/>
              <w:jc w:val="both"/>
              <w:rPr>
                <w:rFonts w:cs="Times New Roman"/>
                <w:sz w:val="24"/>
              </w:rPr>
            </w:pPr>
            <w:r w:rsidRPr="00A034DC">
              <w:rPr>
                <w:rFonts w:cs="Times New Roman"/>
                <w:sz w:val="24"/>
              </w:rPr>
              <w:t>- Рассматривание иллюстраций в детских книгах, репродукций, предметов окружающей действительности;</w:t>
            </w:r>
          </w:p>
          <w:p w:rsidR="00B81EEC" w:rsidRPr="00A034DC" w:rsidRDefault="00B81EEC" w:rsidP="002B044C">
            <w:pPr>
              <w:pStyle w:val="af8"/>
              <w:keepNext/>
              <w:jc w:val="both"/>
              <w:rPr>
                <w:rFonts w:cs="Times New Roman"/>
                <w:sz w:val="24"/>
              </w:rPr>
            </w:pPr>
            <w:r w:rsidRPr="00A034DC">
              <w:rPr>
                <w:rFonts w:cs="Times New Roman"/>
                <w:sz w:val="24"/>
              </w:rPr>
              <w:t>- Рассматривание портретов композиторов</w:t>
            </w:r>
          </w:p>
          <w:p w:rsidR="00B81EEC" w:rsidRPr="00A034DC" w:rsidRDefault="00B81EEC" w:rsidP="002B044C">
            <w:pPr>
              <w:pStyle w:val="af8"/>
              <w:keepNext/>
              <w:jc w:val="both"/>
              <w:rPr>
                <w:rFonts w:cs="Times New Roman"/>
                <w:sz w:val="24"/>
              </w:rPr>
            </w:pPr>
            <w:r w:rsidRPr="00A034DC">
              <w:rPr>
                <w:rFonts w:cs="Times New Roman"/>
                <w:sz w:val="24"/>
              </w:rPr>
              <w:t>- Празднование дней рождения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EEC" w:rsidRPr="00A034DC" w:rsidRDefault="00B81EEC" w:rsidP="002B044C">
            <w:pPr>
              <w:pStyle w:val="af8"/>
              <w:keepNext/>
              <w:jc w:val="both"/>
              <w:rPr>
                <w:rFonts w:cs="Times New Roman"/>
                <w:sz w:val="24"/>
              </w:rPr>
            </w:pPr>
            <w:r w:rsidRPr="00A034DC">
              <w:rPr>
                <w:rFonts w:cs="Times New Roman"/>
                <w:sz w:val="24"/>
              </w:rPr>
              <w:t>Использование музыки:</w:t>
            </w:r>
          </w:p>
          <w:p w:rsidR="00B81EEC" w:rsidRPr="00A034DC" w:rsidRDefault="00B81EEC" w:rsidP="002B044C">
            <w:pPr>
              <w:pStyle w:val="af8"/>
              <w:keepNext/>
              <w:jc w:val="both"/>
              <w:rPr>
                <w:rFonts w:cs="Times New Roman"/>
                <w:sz w:val="24"/>
              </w:rPr>
            </w:pPr>
            <w:r w:rsidRPr="00A034DC">
              <w:rPr>
                <w:rFonts w:cs="Times New Roman"/>
                <w:sz w:val="24"/>
              </w:rPr>
              <w:t>-на утренней гимнастике и физкультурных занятиях;</w:t>
            </w:r>
          </w:p>
          <w:p w:rsidR="00B81EEC" w:rsidRPr="00A034DC" w:rsidRDefault="00B81EEC" w:rsidP="002B044C">
            <w:pPr>
              <w:pStyle w:val="af8"/>
              <w:keepNext/>
              <w:jc w:val="both"/>
              <w:rPr>
                <w:rFonts w:cs="Times New Roman"/>
                <w:sz w:val="24"/>
              </w:rPr>
            </w:pPr>
            <w:r w:rsidRPr="00A034DC">
              <w:rPr>
                <w:rFonts w:cs="Times New Roman"/>
                <w:sz w:val="24"/>
              </w:rPr>
              <w:t>- на музыкальных занятиях;</w:t>
            </w:r>
          </w:p>
          <w:p w:rsidR="00B81EEC" w:rsidRPr="00A034DC" w:rsidRDefault="00B81EEC" w:rsidP="002B044C">
            <w:pPr>
              <w:pStyle w:val="af8"/>
              <w:keepNext/>
              <w:jc w:val="both"/>
              <w:rPr>
                <w:rFonts w:cs="Times New Roman"/>
                <w:sz w:val="24"/>
              </w:rPr>
            </w:pPr>
            <w:r w:rsidRPr="00A034DC">
              <w:rPr>
                <w:rFonts w:cs="Times New Roman"/>
                <w:sz w:val="24"/>
              </w:rPr>
              <w:t>- во время умывания</w:t>
            </w:r>
          </w:p>
          <w:p w:rsidR="00B81EEC" w:rsidRPr="00A034DC" w:rsidRDefault="00B81EEC" w:rsidP="002B044C">
            <w:pPr>
              <w:pStyle w:val="af8"/>
              <w:keepNext/>
              <w:jc w:val="both"/>
              <w:rPr>
                <w:rFonts w:cs="Times New Roman"/>
                <w:sz w:val="24"/>
              </w:rPr>
            </w:pPr>
            <w:r w:rsidRPr="00A034DC">
              <w:rPr>
                <w:rFonts w:cs="Times New Roman"/>
                <w:sz w:val="24"/>
              </w:rPr>
              <w:t>- во время  прогулки (в теплое время)</w:t>
            </w:r>
          </w:p>
          <w:p w:rsidR="00B81EEC" w:rsidRPr="00A034DC" w:rsidRDefault="00B81EEC" w:rsidP="002B044C">
            <w:pPr>
              <w:pStyle w:val="af8"/>
              <w:keepNext/>
              <w:jc w:val="both"/>
              <w:rPr>
                <w:rFonts w:cs="Times New Roman"/>
                <w:sz w:val="24"/>
              </w:rPr>
            </w:pPr>
            <w:r w:rsidRPr="00A034DC">
              <w:rPr>
                <w:rFonts w:cs="Times New Roman"/>
                <w:sz w:val="24"/>
              </w:rPr>
              <w:t>- в сюжетно-ролевых играх</w:t>
            </w:r>
          </w:p>
          <w:p w:rsidR="00B81EEC" w:rsidRPr="00A034DC" w:rsidRDefault="00B81EEC" w:rsidP="002B044C">
            <w:pPr>
              <w:pStyle w:val="af8"/>
              <w:keepNext/>
              <w:jc w:val="both"/>
              <w:rPr>
                <w:rFonts w:cs="Times New Roman"/>
                <w:sz w:val="24"/>
              </w:rPr>
            </w:pPr>
            <w:r w:rsidRPr="00A034DC">
              <w:rPr>
                <w:rFonts w:cs="Times New Roman"/>
                <w:sz w:val="24"/>
              </w:rPr>
              <w:t>- перед дневным сном</w:t>
            </w:r>
          </w:p>
          <w:p w:rsidR="00B81EEC" w:rsidRPr="00A034DC" w:rsidRDefault="00B81EEC" w:rsidP="002B044C">
            <w:pPr>
              <w:pStyle w:val="af8"/>
              <w:keepNext/>
              <w:jc w:val="both"/>
              <w:rPr>
                <w:rFonts w:cs="Times New Roman"/>
                <w:sz w:val="24"/>
              </w:rPr>
            </w:pPr>
            <w:r w:rsidRPr="00A034DC">
              <w:rPr>
                <w:rFonts w:cs="Times New Roman"/>
                <w:sz w:val="24"/>
              </w:rPr>
              <w:t>- при пробуждении</w:t>
            </w:r>
          </w:p>
          <w:p w:rsidR="00B81EEC" w:rsidRPr="00A034DC" w:rsidRDefault="00B81EEC" w:rsidP="002B044C">
            <w:pPr>
              <w:pStyle w:val="af8"/>
              <w:keepNext/>
              <w:jc w:val="both"/>
              <w:rPr>
                <w:rFonts w:cs="Times New Roman"/>
                <w:sz w:val="24"/>
              </w:rPr>
            </w:pPr>
            <w:r w:rsidRPr="00A034DC">
              <w:rPr>
                <w:rFonts w:cs="Times New Roman"/>
                <w:sz w:val="24"/>
              </w:rPr>
              <w:t>- на праздниках и развлечениях</w:t>
            </w:r>
          </w:p>
          <w:p w:rsidR="00B81EEC" w:rsidRPr="00A034DC" w:rsidRDefault="00B81EEC" w:rsidP="002B044C">
            <w:pPr>
              <w:pStyle w:val="af8"/>
              <w:keepNext/>
              <w:jc w:val="both"/>
              <w:rPr>
                <w:rFonts w:cs="Times New Roman"/>
                <w:sz w:val="24"/>
                <w:lang w:eastAsia="ru-RU"/>
              </w:rPr>
            </w:pPr>
            <w:r w:rsidRPr="00A034DC">
              <w:rPr>
                <w:rFonts w:cs="Times New Roman"/>
                <w:sz w:val="24"/>
              </w:rPr>
              <w:t>Инсценирование песен</w:t>
            </w:r>
          </w:p>
          <w:p w:rsidR="00B81EEC" w:rsidRPr="00A034DC" w:rsidRDefault="00B81EEC" w:rsidP="002B044C">
            <w:pPr>
              <w:pStyle w:val="af8"/>
              <w:keepNext/>
              <w:jc w:val="both"/>
              <w:rPr>
                <w:rFonts w:cs="Times New Roman"/>
                <w:sz w:val="24"/>
              </w:rPr>
            </w:pPr>
            <w:r w:rsidRPr="00A034DC">
              <w:rPr>
                <w:rFonts w:cs="Times New Roman"/>
                <w:sz w:val="24"/>
                <w:lang w:eastAsia="ru-RU"/>
              </w:rPr>
              <w:t>-Формирование танцевального творчества,</w:t>
            </w:r>
          </w:p>
          <w:p w:rsidR="00B81EEC" w:rsidRPr="00A034DC" w:rsidRDefault="00B81EEC" w:rsidP="002B044C">
            <w:pPr>
              <w:pStyle w:val="af8"/>
              <w:keepNext/>
              <w:jc w:val="both"/>
              <w:rPr>
                <w:rFonts w:cs="Times New Roman"/>
                <w:sz w:val="24"/>
              </w:rPr>
            </w:pPr>
            <w:r w:rsidRPr="00A034DC">
              <w:rPr>
                <w:rFonts w:cs="Times New Roman"/>
                <w:sz w:val="24"/>
              </w:rPr>
              <w:t>-Импровизация образов сказочных животных и птиц</w:t>
            </w:r>
          </w:p>
          <w:p w:rsidR="00B81EEC" w:rsidRPr="00A034DC" w:rsidRDefault="00B81EEC" w:rsidP="002B044C">
            <w:pPr>
              <w:pStyle w:val="af8"/>
              <w:keepNext/>
              <w:jc w:val="both"/>
              <w:rPr>
                <w:rFonts w:cs="Times New Roman"/>
                <w:sz w:val="24"/>
              </w:rPr>
            </w:pPr>
            <w:r w:rsidRPr="00A034DC">
              <w:rPr>
                <w:rFonts w:cs="Times New Roman"/>
                <w:sz w:val="24"/>
              </w:rPr>
              <w:t>- Празднование дней рождения</w:t>
            </w:r>
          </w:p>
          <w:p w:rsidR="00B81EEC" w:rsidRPr="00A034DC" w:rsidRDefault="00B81EEC" w:rsidP="002B044C">
            <w:pPr>
              <w:pStyle w:val="af8"/>
              <w:keepNext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1EEC" w:rsidRPr="00A034DC" w:rsidRDefault="00B81EEC" w:rsidP="002B044C">
            <w:pPr>
              <w:pStyle w:val="af8"/>
              <w:keepNext/>
              <w:jc w:val="both"/>
              <w:rPr>
                <w:rFonts w:cs="Times New Roman"/>
                <w:sz w:val="24"/>
              </w:rPr>
            </w:pPr>
            <w:r w:rsidRPr="00A034DC">
              <w:rPr>
                <w:rFonts w:cs="Times New Roman"/>
                <w:sz w:val="24"/>
              </w:rPr>
              <w:t>Создание условий для самостоятельной музыкальной деятельности в группе: подбор музыкальных инструментов (озвученных и неозвученных), музыкальных игрушек, театральных кукол, атрибутов, элементов костюмов для театрализованной деятельности. ТСО</w:t>
            </w:r>
          </w:p>
          <w:p w:rsidR="00B81EEC" w:rsidRPr="00A034DC" w:rsidRDefault="00B81EEC" w:rsidP="002B044C">
            <w:pPr>
              <w:pStyle w:val="af8"/>
              <w:keepNext/>
              <w:jc w:val="both"/>
              <w:rPr>
                <w:rFonts w:cs="Times New Roman"/>
                <w:sz w:val="24"/>
              </w:rPr>
            </w:pPr>
            <w:r w:rsidRPr="00A034DC">
              <w:rPr>
                <w:rFonts w:cs="Times New Roman"/>
                <w:sz w:val="24"/>
              </w:rPr>
              <w:t>Игры в «праздники», «концерт», «оркестр», «музыкальные занятия», «телевизор» Придумывание простейших танцевальных движений</w:t>
            </w:r>
          </w:p>
          <w:p w:rsidR="00B81EEC" w:rsidRPr="00A034DC" w:rsidRDefault="00B81EEC" w:rsidP="002B044C">
            <w:pPr>
              <w:pStyle w:val="af8"/>
              <w:keepNext/>
              <w:jc w:val="both"/>
              <w:rPr>
                <w:rFonts w:cs="Times New Roman"/>
                <w:sz w:val="24"/>
              </w:rPr>
            </w:pPr>
            <w:r w:rsidRPr="00A034DC">
              <w:rPr>
                <w:rFonts w:cs="Times New Roman"/>
                <w:sz w:val="24"/>
              </w:rPr>
              <w:t>Инсценирование содержания песен, хороводов</w:t>
            </w:r>
          </w:p>
          <w:p w:rsidR="00B81EEC" w:rsidRPr="00A034DC" w:rsidRDefault="00B81EEC" w:rsidP="002B044C">
            <w:pPr>
              <w:pStyle w:val="af8"/>
              <w:keepNext/>
              <w:jc w:val="both"/>
              <w:rPr>
                <w:rFonts w:cs="Times New Roman"/>
                <w:sz w:val="24"/>
              </w:rPr>
            </w:pPr>
            <w:r w:rsidRPr="00A034DC">
              <w:rPr>
                <w:rFonts w:cs="Times New Roman"/>
                <w:sz w:val="24"/>
              </w:rPr>
              <w:t>Составление композиций танца Музыкально-дидактические игры</w:t>
            </w:r>
          </w:p>
          <w:p w:rsidR="00B81EEC" w:rsidRPr="00A034DC" w:rsidRDefault="00B81EEC" w:rsidP="002B044C">
            <w:pPr>
              <w:pStyle w:val="af8"/>
              <w:keepNext/>
              <w:jc w:val="both"/>
              <w:rPr>
                <w:rFonts w:cs="Times New Roman"/>
                <w:sz w:val="24"/>
              </w:rPr>
            </w:pPr>
            <w:r w:rsidRPr="00A034DC">
              <w:rPr>
                <w:rFonts w:cs="Times New Roman"/>
                <w:sz w:val="24"/>
              </w:rPr>
              <w:t>Игры-драматизации</w:t>
            </w:r>
          </w:p>
          <w:p w:rsidR="00B81EEC" w:rsidRPr="00A034DC" w:rsidRDefault="00B81EEC" w:rsidP="002B044C">
            <w:pPr>
              <w:pStyle w:val="af8"/>
              <w:keepNext/>
              <w:jc w:val="both"/>
              <w:rPr>
                <w:rFonts w:cs="Times New Roman"/>
                <w:sz w:val="24"/>
              </w:rPr>
            </w:pPr>
            <w:r w:rsidRPr="00A034DC">
              <w:rPr>
                <w:rFonts w:cs="Times New Roman"/>
                <w:sz w:val="24"/>
              </w:rPr>
              <w:t>Аккомпанемент в пении, танце и др</w:t>
            </w:r>
          </w:p>
          <w:p w:rsidR="00B81EEC" w:rsidRPr="00A034DC" w:rsidRDefault="00B81EEC" w:rsidP="002B044C">
            <w:pPr>
              <w:pStyle w:val="af8"/>
              <w:keepNext/>
              <w:jc w:val="both"/>
              <w:rPr>
                <w:rFonts w:cs="Times New Roman"/>
                <w:sz w:val="24"/>
              </w:rPr>
            </w:pPr>
            <w:r w:rsidRPr="00A034DC">
              <w:rPr>
                <w:rFonts w:cs="Times New Roman"/>
                <w:sz w:val="24"/>
              </w:rPr>
              <w:t>Детский ансамбль, оркестр</w:t>
            </w:r>
          </w:p>
          <w:p w:rsidR="00B81EEC" w:rsidRPr="00A034DC" w:rsidRDefault="00B81EEC" w:rsidP="002B044C">
            <w:pPr>
              <w:pStyle w:val="af8"/>
              <w:keepNext/>
              <w:jc w:val="both"/>
              <w:rPr>
                <w:rFonts w:cs="Times New Roman"/>
                <w:sz w:val="24"/>
              </w:rPr>
            </w:pPr>
            <w:r w:rsidRPr="00A034DC">
              <w:rPr>
                <w:rFonts w:cs="Times New Roman"/>
                <w:sz w:val="24"/>
              </w:rPr>
              <w:t>Игра в «концерт», «музыкальные занятия»</w:t>
            </w:r>
          </w:p>
        </w:tc>
      </w:tr>
    </w:tbl>
    <w:p w:rsidR="00161751" w:rsidRPr="00A034DC" w:rsidRDefault="00161751" w:rsidP="00193C80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sectPr w:rsidR="00161751" w:rsidRPr="00A034DC" w:rsidSect="00161751">
          <w:pgSz w:w="16838" w:h="11906" w:orient="landscape"/>
          <w:pgMar w:top="1134" w:right="1134" w:bottom="1134" w:left="1134" w:header="709" w:footer="709" w:gutter="0"/>
          <w:cols w:space="720"/>
        </w:sectPr>
      </w:pPr>
    </w:p>
    <w:p w:rsidR="007B623B" w:rsidRPr="00A034DC" w:rsidRDefault="007B623B" w:rsidP="00193C80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7B623B" w:rsidRPr="00A034DC" w:rsidRDefault="007B623B" w:rsidP="00193C80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962883" w:rsidRPr="00A034DC" w:rsidRDefault="00962883" w:rsidP="009628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A034D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Комплексно-тематический план в МБДОУ № 8 «Сказка» пгт Смоляниново на 2020-2021 учебный год</w:t>
      </w:r>
    </w:p>
    <w:p w:rsidR="00962883" w:rsidRPr="00A034DC" w:rsidRDefault="00962883" w:rsidP="00962883">
      <w:pPr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</w:p>
    <w:p w:rsidR="00962883" w:rsidRPr="00A034DC" w:rsidRDefault="00962883" w:rsidP="00962883">
      <w:pPr>
        <w:tabs>
          <w:tab w:val="left" w:pos="6120"/>
        </w:tabs>
        <w:spacing w:after="0" w:line="240" w:lineRule="auto"/>
        <w:rPr>
          <w:rFonts w:ascii="Times New Roman" w:eastAsiaTheme="minorHAnsi" w:hAnsi="Times New Roman"/>
          <w:sz w:val="28"/>
          <w:lang w:eastAsia="en-US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985"/>
        <w:gridCol w:w="1134"/>
        <w:gridCol w:w="1984"/>
        <w:gridCol w:w="2268"/>
        <w:gridCol w:w="1985"/>
      </w:tblGrid>
      <w:tr w:rsidR="00962883" w:rsidRPr="00A034DC" w:rsidTr="00EF2EE3">
        <w:trPr>
          <w:cantSplit/>
          <w:trHeight w:val="1236"/>
        </w:trPr>
        <w:tc>
          <w:tcPr>
            <w:tcW w:w="1242" w:type="dxa"/>
            <w:shd w:val="clear" w:color="auto" w:fill="auto"/>
          </w:tcPr>
          <w:p w:rsidR="00962883" w:rsidRPr="00A034DC" w:rsidRDefault="00962883" w:rsidP="00962883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A034DC">
              <w:rPr>
                <w:rFonts w:ascii="Times New Roman" w:eastAsiaTheme="minorHAnsi" w:hAnsi="Times New Roman"/>
                <w:lang w:eastAsia="en-US"/>
              </w:rPr>
              <w:t>Времена года</w:t>
            </w:r>
          </w:p>
        </w:tc>
        <w:tc>
          <w:tcPr>
            <w:tcW w:w="1985" w:type="dxa"/>
            <w:shd w:val="clear" w:color="auto" w:fill="auto"/>
          </w:tcPr>
          <w:p w:rsidR="00962883" w:rsidRPr="00A034DC" w:rsidRDefault="00962883" w:rsidP="00962883">
            <w:pPr>
              <w:tabs>
                <w:tab w:val="left" w:pos="612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A034DC">
              <w:rPr>
                <w:rFonts w:ascii="Times New Roman" w:eastAsiaTheme="minorHAnsi" w:hAnsi="Times New Roman"/>
                <w:lang w:eastAsia="en-US"/>
              </w:rPr>
              <w:t>месяц</w:t>
            </w:r>
          </w:p>
        </w:tc>
        <w:tc>
          <w:tcPr>
            <w:tcW w:w="1134" w:type="dxa"/>
            <w:shd w:val="clear" w:color="auto" w:fill="auto"/>
          </w:tcPr>
          <w:p w:rsidR="00962883" w:rsidRPr="00A034DC" w:rsidRDefault="00962883" w:rsidP="00962883">
            <w:pPr>
              <w:tabs>
                <w:tab w:val="left" w:pos="612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A034DC">
              <w:rPr>
                <w:rFonts w:ascii="Times New Roman" w:eastAsiaTheme="minorHAnsi" w:hAnsi="Times New Roman"/>
                <w:lang w:eastAsia="en-US"/>
              </w:rPr>
              <w:t>неделя</w:t>
            </w:r>
          </w:p>
        </w:tc>
        <w:tc>
          <w:tcPr>
            <w:tcW w:w="1984" w:type="dxa"/>
            <w:shd w:val="clear" w:color="auto" w:fill="auto"/>
          </w:tcPr>
          <w:p w:rsidR="00962883" w:rsidRPr="00A034DC" w:rsidRDefault="00962883" w:rsidP="00962883">
            <w:pPr>
              <w:tabs>
                <w:tab w:val="left" w:pos="612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A034DC">
              <w:rPr>
                <w:rFonts w:ascii="Times New Roman" w:eastAsiaTheme="minorHAnsi" w:hAnsi="Times New Roman"/>
                <w:lang w:eastAsia="en-US"/>
              </w:rPr>
              <w:t>Тема месяца</w:t>
            </w:r>
          </w:p>
        </w:tc>
        <w:tc>
          <w:tcPr>
            <w:tcW w:w="2268" w:type="dxa"/>
            <w:shd w:val="clear" w:color="auto" w:fill="auto"/>
          </w:tcPr>
          <w:p w:rsidR="00962883" w:rsidRPr="00A034DC" w:rsidRDefault="00962883" w:rsidP="00962883">
            <w:pPr>
              <w:tabs>
                <w:tab w:val="left" w:pos="612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A034DC">
              <w:rPr>
                <w:rFonts w:ascii="Times New Roman" w:eastAsiaTheme="minorHAnsi" w:hAnsi="Times New Roman"/>
                <w:lang w:eastAsia="en-US"/>
              </w:rPr>
              <w:t>Тема недели</w:t>
            </w:r>
          </w:p>
        </w:tc>
        <w:tc>
          <w:tcPr>
            <w:tcW w:w="1985" w:type="dxa"/>
            <w:shd w:val="clear" w:color="auto" w:fill="auto"/>
          </w:tcPr>
          <w:p w:rsidR="00962883" w:rsidRPr="00A034DC" w:rsidRDefault="00962883" w:rsidP="00962883">
            <w:pPr>
              <w:tabs>
                <w:tab w:val="left" w:pos="612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A034DC">
              <w:rPr>
                <w:rFonts w:ascii="Times New Roman" w:eastAsiaTheme="minorHAnsi" w:hAnsi="Times New Roman"/>
                <w:lang w:eastAsia="en-US"/>
              </w:rPr>
              <w:t>Итоговое мероприятие</w:t>
            </w:r>
          </w:p>
        </w:tc>
      </w:tr>
      <w:tr w:rsidR="00962883" w:rsidRPr="00A034DC" w:rsidTr="00EF2EE3">
        <w:trPr>
          <w:cantSplit/>
          <w:trHeight w:val="1797"/>
        </w:trPr>
        <w:tc>
          <w:tcPr>
            <w:tcW w:w="1242" w:type="dxa"/>
            <w:vMerge w:val="restart"/>
            <w:shd w:val="clear" w:color="auto" w:fill="auto"/>
            <w:textDirection w:val="btLr"/>
            <w:vAlign w:val="center"/>
          </w:tcPr>
          <w:p w:rsidR="00962883" w:rsidRPr="00A034DC" w:rsidRDefault="00962883" w:rsidP="00962883">
            <w:pPr>
              <w:tabs>
                <w:tab w:val="left" w:pos="6120"/>
              </w:tabs>
              <w:spacing w:after="0" w:line="240" w:lineRule="auto"/>
              <w:rPr>
                <w:rFonts w:ascii="Times New Roman" w:eastAsiaTheme="minorHAnsi" w:hAnsi="Times New Roman"/>
                <w:sz w:val="32"/>
                <w:szCs w:val="32"/>
                <w:lang w:eastAsia="en-US"/>
              </w:rPr>
            </w:pPr>
            <w:r w:rsidRPr="00A034DC">
              <w:rPr>
                <w:rFonts w:ascii="Times New Roman" w:eastAsiaTheme="minorHAnsi" w:hAnsi="Times New Roman"/>
                <w:lang w:eastAsia="en-US"/>
              </w:rPr>
              <w:t xml:space="preserve">                 </w:t>
            </w:r>
            <w:r w:rsidRPr="00A034DC">
              <w:rPr>
                <w:rFonts w:ascii="Times New Roman" w:eastAsiaTheme="minorHAnsi" w:hAnsi="Times New Roman"/>
                <w:sz w:val="32"/>
                <w:szCs w:val="32"/>
                <w:lang w:eastAsia="en-US"/>
              </w:rPr>
              <w:t>осень</w:t>
            </w:r>
          </w:p>
        </w:tc>
        <w:tc>
          <w:tcPr>
            <w:tcW w:w="1985" w:type="dxa"/>
            <w:shd w:val="clear" w:color="auto" w:fill="auto"/>
          </w:tcPr>
          <w:p w:rsidR="00962883" w:rsidRPr="00A034DC" w:rsidRDefault="00962883" w:rsidP="00962883">
            <w:pPr>
              <w:tabs>
                <w:tab w:val="left" w:pos="612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A034DC">
              <w:rPr>
                <w:rFonts w:ascii="Times New Roman" w:eastAsiaTheme="minorHAnsi" w:hAnsi="Times New Roman"/>
                <w:lang w:eastAsia="en-US"/>
              </w:rPr>
              <w:t>сентябрь</w:t>
            </w:r>
          </w:p>
        </w:tc>
        <w:tc>
          <w:tcPr>
            <w:tcW w:w="1134" w:type="dxa"/>
            <w:shd w:val="clear" w:color="auto" w:fill="auto"/>
          </w:tcPr>
          <w:p w:rsidR="00962883" w:rsidRPr="00A034DC" w:rsidRDefault="00962883" w:rsidP="00962883">
            <w:pPr>
              <w:tabs>
                <w:tab w:val="left" w:pos="612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A034DC">
              <w:rPr>
                <w:rFonts w:ascii="Times New Roman" w:eastAsiaTheme="minorHAnsi" w:hAnsi="Times New Roman"/>
                <w:lang w:eastAsia="en-US"/>
              </w:rPr>
              <w:t>1</w:t>
            </w:r>
          </w:p>
          <w:p w:rsidR="00962883" w:rsidRPr="00A034DC" w:rsidRDefault="00962883" w:rsidP="00962883">
            <w:pPr>
              <w:tabs>
                <w:tab w:val="left" w:pos="612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A034DC">
              <w:rPr>
                <w:rFonts w:ascii="Times New Roman" w:eastAsiaTheme="minorHAnsi" w:hAnsi="Times New Roman"/>
                <w:lang w:eastAsia="en-US"/>
              </w:rPr>
              <w:t>01.09-04.09.</w:t>
            </w:r>
          </w:p>
          <w:p w:rsidR="00962883" w:rsidRPr="00A034DC" w:rsidRDefault="00962883" w:rsidP="00962883">
            <w:pPr>
              <w:tabs>
                <w:tab w:val="left" w:pos="612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962883" w:rsidRPr="00A034DC" w:rsidRDefault="00962883" w:rsidP="00962883">
            <w:pPr>
              <w:tabs>
                <w:tab w:val="left" w:pos="612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A034DC">
              <w:rPr>
                <w:rFonts w:ascii="Times New Roman" w:eastAsiaTheme="minorHAnsi" w:hAnsi="Times New Roman"/>
                <w:lang w:eastAsia="en-US"/>
              </w:rPr>
              <w:t>День знаний.</w:t>
            </w:r>
          </w:p>
          <w:p w:rsidR="00962883" w:rsidRPr="00A034DC" w:rsidRDefault="00962883" w:rsidP="00962883">
            <w:pPr>
              <w:tabs>
                <w:tab w:val="left" w:pos="612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A034DC">
              <w:rPr>
                <w:rFonts w:ascii="Times New Roman" w:eastAsiaTheme="minorHAnsi" w:hAnsi="Times New Roman"/>
                <w:lang w:eastAsia="en-US"/>
              </w:rPr>
              <w:t>Дары осени.</w:t>
            </w:r>
          </w:p>
          <w:p w:rsidR="00962883" w:rsidRPr="00A034DC" w:rsidRDefault="00962883" w:rsidP="00962883">
            <w:pPr>
              <w:tabs>
                <w:tab w:val="left" w:pos="612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962883" w:rsidRPr="00A034DC" w:rsidRDefault="00962883" w:rsidP="00962883">
            <w:pPr>
              <w:tabs>
                <w:tab w:val="left" w:pos="612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A034DC">
              <w:rPr>
                <w:rFonts w:ascii="Times New Roman" w:eastAsiaTheme="minorHAnsi" w:hAnsi="Times New Roman"/>
                <w:lang w:eastAsia="en-US"/>
              </w:rPr>
              <w:t>День знаний.</w:t>
            </w:r>
          </w:p>
          <w:p w:rsidR="00962883" w:rsidRPr="00A034DC" w:rsidRDefault="00962883" w:rsidP="00962883">
            <w:pPr>
              <w:tabs>
                <w:tab w:val="left" w:pos="612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A034DC">
              <w:rPr>
                <w:rFonts w:ascii="Times New Roman" w:eastAsiaTheme="minorHAnsi" w:hAnsi="Times New Roman"/>
                <w:lang w:eastAsia="en-US"/>
              </w:rPr>
              <w:t>Дары осени. Деревья, кустарники.</w:t>
            </w:r>
          </w:p>
          <w:p w:rsidR="00962883" w:rsidRPr="00A034DC" w:rsidRDefault="00962883" w:rsidP="00962883">
            <w:pPr>
              <w:tabs>
                <w:tab w:val="left" w:pos="612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A034DC">
              <w:rPr>
                <w:rFonts w:ascii="Times New Roman" w:eastAsiaTheme="minorHAnsi" w:hAnsi="Times New Roman"/>
                <w:lang w:eastAsia="en-US"/>
              </w:rPr>
              <w:t xml:space="preserve"> Фрукты.</w:t>
            </w:r>
          </w:p>
          <w:p w:rsidR="00962883" w:rsidRPr="00A034DC" w:rsidRDefault="00962883" w:rsidP="00962883">
            <w:pPr>
              <w:tabs>
                <w:tab w:val="left" w:pos="612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A034DC">
              <w:rPr>
                <w:rFonts w:ascii="Times New Roman" w:eastAsiaTheme="minorHAnsi" w:hAnsi="Times New Roman"/>
                <w:lang w:eastAsia="en-US"/>
              </w:rPr>
              <w:t>Овощи.</w:t>
            </w:r>
          </w:p>
          <w:p w:rsidR="00962883" w:rsidRPr="00A034DC" w:rsidRDefault="00962883" w:rsidP="00962883">
            <w:pPr>
              <w:tabs>
                <w:tab w:val="left" w:pos="612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A034DC">
              <w:rPr>
                <w:rFonts w:ascii="Times New Roman" w:eastAsiaTheme="minorHAnsi" w:hAnsi="Times New Roman"/>
                <w:lang w:eastAsia="en-US"/>
              </w:rPr>
              <w:t>Грибы, ягоды.</w:t>
            </w:r>
          </w:p>
        </w:tc>
        <w:tc>
          <w:tcPr>
            <w:tcW w:w="1985" w:type="dxa"/>
            <w:shd w:val="clear" w:color="auto" w:fill="auto"/>
          </w:tcPr>
          <w:p w:rsidR="00962883" w:rsidRPr="00A034DC" w:rsidRDefault="00962883" w:rsidP="00962883">
            <w:pPr>
              <w:tabs>
                <w:tab w:val="left" w:pos="612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A034DC">
              <w:rPr>
                <w:rFonts w:ascii="Times New Roman" w:eastAsiaTheme="minorHAnsi" w:hAnsi="Times New Roman"/>
                <w:lang w:eastAsia="en-US"/>
              </w:rPr>
              <w:t>Развлечение «День знаний».</w:t>
            </w:r>
          </w:p>
          <w:p w:rsidR="00962883" w:rsidRPr="00A034DC" w:rsidRDefault="00962883" w:rsidP="00962883">
            <w:pPr>
              <w:tabs>
                <w:tab w:val="left" w:pos="612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  <w:p w:rsidR="00962883" w:rsidRPr="00A034DC" w:rsidRDefault="00962883" w:rsidP="00962883">
            <w:pPr>
              <w:tabs>
                <w:tab w:val="left" w:pos="612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  <w:p w:rsidR="00962883" w:rsidRPr="00A034DC" w:rsidRDefault="00962883" w:rsidP="00962883">
            <w:pPr>
              <w:tabs>
                <w:tab w:val="left" w:pos="612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A034DC">
              <w:rPr>
                <w:rFonts w:ascii="Times New Roman" w:eastAsiaTheme="minorHAnsi" w:hAnsi="Times New Roman"/>
                <w:lang w:eastAsia="en-US"/>
              </w:rPr>
              <w:t>Экскурсия в осенний лес.</w:t>
            </w:r>
          </w:p>
        </w:tc>
      </w:tr>
      <w:tr w:rsidR="00962883" w:rsidRPr="00A034DC" w:rsidTr="00EF2EE3">
        <w:trPr>
          <w:cantSplit/>
          <w:trHeight w:val="552"/>
        </w:trPr>
        <w:tc>
          <w:tcPr>
            <w:tcW w:w="1242" w:type="dxa"/>
            <w:vMerge/>
            <w:shd w:val="clear" w:color="auto" w:fill="auto"/>
            <w:textDirection w:val="btLr"/>
            <w:vAlign w:val="center"/>
          </w:tcPr>
          <w:p w:rsidR="00962883" w:rsidRPr="00A034DC" w:rsidRDefault="00962883" w:rsidP="00962883">
            <w:pPr>
              <w:tabs>
                <w:tab w:val="left" w:pos="612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962883" w:rsidRPr="00A034DC" w:rsidRDefault="00962883" w:rsidP="00962883">
            <w:pPr>
              <w:tabs>
                <w:tab w:val="left" w:pos="612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A034DC">
              <w:rPr>
                <w:rFonts w:ascii="Times New Roman" w:eastAsiaTheme="minorHAnsi" w:hAnsi="Times New Roman"/>
                <w:lang w:eastAsia="en-US"/>
              </w:rPr>
              <w:t>сентябрь</w:t>
            </w:r>
          </w:p>
        </w:tc>
        <w:tc>
          <w:tcPr>
            <w:tcW w:w="1134" w:type="dxa"/>
            <w:shd w:val="clear" w:color="auto" w:fill="auto"/>
          </w:tcPr>
          <w:p w:rsidR="00962883" w:rsidRPr="00A034DC" w:rsidRDefault="00962883" w:rsidP="00962883">
            <w:pPr>
              <w:tabs>
                <w:tab w:val="left" w:pos="612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A034DC">
              <w:rPr>
                <w:rFonts w:ascii="Times New Roman" w:eastAsiaTheme="minorHAnsi" w:hAnsi="Times New Roman"/>
                <w:lang w:eastAsia="en-US"/>
              </w:rPr>
              <w:t>2</w:t>
            </w:r>
          </w:p>
          <w:p w:rsidR="00962883" w:rsidRPr="00A034DC" w:rsidRDefault="00962883" w:rsidP="00962883">
            <w:pPr>
              <w:tabs>
                <w:tab w:val="left" w:pos="612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A034DC">
              <w:rPr>
                <w:rFonts w:ascii="Times New Roman" w:eastAsiaTheme="minorHAnsi" w:hAnsi="Times New Roman"/>
                <w:lang w:eastAsia="en-US"/>
              </w:rPr>
              <w:t>07.09.- 11.09.</w:t>
            </w:r>
          </w:p>
          <w:p w:rsidR="00962883" w:rsidRPr="00A034DC" w:rsidRDefault="00962883" w:rsidP="00962883">
            <w:pPr>
              <w:tabs>
                <w:tab w:val="left" w:pos="612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962883" w:rsidRPr="00A034DC" w:rsidRDefault="00962883" w:rsidP="00962883">
            <w:pPr>
              <w:tabs>
                <w:tab w:val="left" w:pos="612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A034DC">
              <w:rPr>
                <w:rFonts w:ascii="Times New Roman" w:eastAsiaTheme="minorHAnsi" w:hAnsi="Times New Roman"/>
                <w:lang w:eastAsia="en-US"/>
              </w:rPr>
              <w:t>Хлеб всему голова.</w:t>
            </w:r>
          </w:p>
        </w:tc>
        <w:tc>
          <w:tcPr>
            <w:tcW w:w="2268" w:type="dxa"/>
            <w:shd w:val="clear" w:color="auto" w:fill="auto"/>
          </w:tcPr>
          <w:p w:rsidR="00962883" w:rsidRPr="00A034DC" w:rsidRDefault="00962883" w:rsidP="00962883">
            <w:pPr>
              <w:tabs>
                <w:tab w:val="left" w:pos="612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A034DC">
              <w:rPr>
                <w:rFonts w:ascii="Times New Roman" w:eastAsiaTheme="minorHAnsi" w:hAnsi="Times New Roman"/>
                <w:lang w:eastAsia="en-US"/>
              </w:rPr>
              <w:t>Хлеб всему голова</w:t>
            </w:r>
          </w:p>
          <w:p w:rsidR="00962883" w:rsidRPr="00A034DC" w:rsidRDefault="00962883" w:rsidP="00962883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A034DC">
              <w:rPr>
                <w:rFonts w:ascii="Times New Roman" w:eastAsiaTheme="minorHAnsi" w:hAnsi="Times New Roman"/>
                <w:lang w:eastAsia="en-US"/>
              </w:rPr>
              <w:t>Как хлеб на стол пришел.</w:t>
            </w:r>
          </w:p>
        </w:tc>
        <w:tc>
          <w:tcPr>
            <w:tcW w:w="1985" w:type="dxa"/>
            <w:shd w:val="clear" w:color="auto" w:fill="auto"/>
          </w:tcPr>
          <w:p w:rsidR="00962883" w:rsidRPr="00A034DC" w:rsidRDefault="00962883" w:rsidP="00962883">
            <w:pPr>
              <w:tabs>
                <w:tab w:val="left" w:pos="612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962883" w:rsidRPr="00A034DC" w:rsidTr="00EF2EE3">
        <w:trPr>
          <w:cantSplit/>
          <w:trHeight w:val="552"/>
        </w:trPr>
        <w:tc>
          <w:tcPr>
            <w:tcW w:w="1242" w:type="dxa"/>
            <w:vMerge/>
            <w:shd w:val="clear" w:color="auto" w:fill="auto"/>
            <w:textDirection w:val="btLr"/>
            <w:vAlign w:val="center"/>
          </w:tcPr>
          <w:p w:rsidR="00962883" w:rsidRPr="00A034DC" w:rsidRDefault="00962883" w:rsidP="00962883">
            <w:pPr>
              <w:tabs>
                <w:tab w:val="left" w:pos="612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962883" w:rsidRPr="00A034DC" w:rsidRDefault="00962883" w:rsidP="00962883">
            <w:pPr>
              <w:tabs>
                <w:tab w:val="left" w:pos="612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A034DC">
              <w:rPr>
                <w:rFonts w:ascii="Times New Roman" w:eastAsiaTheme="minorHAnsi" w:hAnsi="Times New Roman"/>
                <w:lang w:eastAsia="en-US"/>
              </w:rPr>
              <w:t>сентябрь</w:t>
            </w:r>
          </w:p>
        </w:tc>
        <w:tc>
          <w:tcPr>
            <w:tcW w:w="1134" w:type="dxa"/>
            <w:shd w:val="clear" w:color="auto" w:fill="auto"/>
          </w:tcPr>
          <w:p w:rsidR="00962883" w:rsidRPr="00A034DC" w:rsidRDefault="00962883" w:rsidP="00962883">
            <w:pPr>
              <w:tabs>
                <w:tab w:val="left" w:pos="612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A034DC">
              <w:rPr>
                <w:rFonts w:ascii="Times New Roman" w:eastAsiaTheme="minorHAnsi" w:hAnsi="Times New Roman"/>
                <w:lang w:eastAsia="en-US"/>
              </w:rPr>
              <w:t>3</w:t>
            </w:r>
          </w:p>
          <w:p w:rsidR="00962883" w:rsidRPr="00A034DC" w:rsidRDefault="00962883" w:rsidP="00962883">
            <w:pPr>
              <w:tabs>
                <w:tab w:val="left" w:pos="612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A034DC">
              <w:rPr>
                <w:rFonts w:ascii="Times New Roman" w:eastAsiaTheme="minorHAnsi" w:hAnsi="Times New Roman"/>
                <w:lang w:eastAsia="en-US"/>
              </w:rPr>
              <w:t>14.09. – 18.09</w:t>
            </w:r>
          </w:p>
        </w:tc>
        <w:tc>
          <w:tcPr>
            <w:tcW w:w="1984" w:type="dxa"/>
            <w:shd w:val="clear" w:color="auto" w:fill="auto"/>
          </w:tcPr>
          <w:p w:rsidR="00962883" w:rsidRPr="00A034DC" w:rsidRDefault="00962883" w:rsidP="00962883">
            <w:pPr>
              <w:tabs>
                <w:tab w:val="left" w:pos="612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A034DC">
              <w:rPr>
                <w:rFonts w:ascii="Times New Roman" w:eastAsiaTheme="minorHAnsi" w:hAnsi="Times New Roman"/>
                <w:lang w:eastAsia="en-US"/>
              </w:rPr>
              <w:t xml:space="preserve">«Мы ребята – туристята» - неделя здоровья. </w:t>
            </w:r>
          </w:p>
          <w:p w:rsidR="00962883" w:rsidRPr="00A034DC" w:rsidRDefault="00962883" w:rsidP="00962883">
            <w:pPr>
              <w:tabs>
                <w:tab w:val="left" w:pos="612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962883" w:rsidRPr="00A034DC" w:rsidRDefault="00962883" w:rsidP="00962883">
            <w:pPr>
              <w:tabs>
                <w:tab w:val="left" w:pos="612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A034DC">
              <w:rPr>
                <w:rFonts w:ascii="Times New Roman" w:eastAsiaTheme="minorHAnsi" w:hAnsi="Times New Roman"/>
                <w:lang w:eastAsia="en-US"/>
              </w:rPr>
              <w:t>«Мы ребята – туристята» - неделя здоровья. Строение человека. Части тела.</w:t>
            </w:r>
          </w:p>
          <w:p w:rsidR="00962883" w:rsidRPr="00A034DC" w:rsidRDefault="00962883" w:rsidP="00962883">
            <w:pPr>
              <w:tabs>
                <w:tab w:val="left" w:pos="612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962883" w:rsidRPr="00A034DC" w:rsidRDefault="00962883" w:rsidP="00962883">
            <w:pPr>
              <w:tabs>
                <w:tab w:val="left" w:pos="612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A034DC">
              <w:rPr>
                <w:rFonts w:ascii="Times New Roman" w:eastAsiaTheme="minorHAnsi" w:hAnsi="Times New Roman"/>
                <w:lang w:eastAsia="en-US"/>
              </w:rPr>
              <w:t>младший возраст –  «Осенний гербарий».</w:t>
            </w:r>
          </w:p>
          <w:p w:rsidR="00962883" w:rsidRPr="00A034DC" w:rsidRDefault="00962883" w:rsidP="00962883">
            <w:pPr>
              <w:tabs>
                <w:tab w:val="left" w:pos="612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A034DC">
              <w:rPr>
                <w:rFonts w:ascii="Times New Roman" w:eastAsiaTheme="minorHAnsi" w:hAnsi="Times New Roman"/>
                <w:lang w:eastAsia="en-US"/>
              </w:rPr>
              <w:t>старший возраст – поход.</w:t>
            </w:r>
          </w:p>
        </w:tc>
      </w:tr>
      <w:tr w:rsidR="00962883" w:rsidRPr="00A034DC" w:rsidTr="00EF2EE3">
        <w:trPr>
          <w:cantSplit/>
          <w:trHeight w:val="552"/>
        </w:trPr>
        <w:tc>
          <w:tcPr>
            <w:tcW w:w="1242" w:type="dxa"/>
            <w:vMerge/>
            <w:shd w:val="clear" w:color="auto" w:fill="auto"/>
            <w:textDirection w:val="btLr"/>
            <w:vAlign w:val="center"/>
          </w:tcPr>
          <w:p w:rsidR="00962883" w:rsidRPr="00A034DC" w:rsidRDefault="00962883" w:rsidP="00962883">
            <w:pPr>
              <w:tabs>
                <w:tab w:val="left" w:pos="612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962883" w:rsidRPr="00A034DC" w:rsidRDefault="00962883" w:rsidP="00962883">
            <w:pPr>
              <w:tabs>
                <w:tab w:val="left" w:pos="612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A034DC">
              <w:rPr>
                <w:rFonts w:ascii="Times New Roman" w:eastAsiaTheme="minorHAnsi" w:hAnsi="Times New Roman"/>
                <w:lang w:eastAsia="en-US"/>
              </w:rPr>
              <w:t>сентябрь</w:t>
            </w:r>
          </w:p>
        </w:tc>
        <w:tc>
          <w:tcPr>
            <w:tcW w:w="1134" w:type="dxa"/>
            <w:shd w:val="clear" w:color="auto" w:fill="auto"/>
          </w:tcPr>
          <w:p w:rsidR="00962883" w:rsidRPr="00A034DC" w:rsidRDefault="00962883" w:rsidP="00962883">
            <w:pPr>
              <w:tabs>
                <w:tab w:val="left" w:pos="612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A034DC">
              <w:rPr>
                <w:rFonts w:ascii="Times New Roman" w:eastAsiaTheme="minorHAnsi" w:hAnsi="Times New Roman"/>
                <w:lang w:eastAsia="en-US"/>
              </w:rPr>
              <w:t>4</w:t>
            </w:r>
          </w:p>
          <w:p w:rsidR="00962883" w:rsidRPr="00A034DC" w:rsidRDefault="00962883" w:rsidP="00962883">
            <w:pPr>
              <w:tabs>
                <w:tab w:val="left" w:pos="612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A034DC">
              <w:rPr>
                <w:rFonts w:ascii="Times New Roman" w:eastAsiaTheme="minorHAnsi" w:hAnsi="Times New Roman"/>
                <w:lang w:eastAsia="en-US"/>
              </w:rPr>
              <w:t>21.09 – 25.09.</w:t>
            </w:r>
          </w:p>
        </w:tc>
        <w:tc>
          <w:tcPr>
            <w:tcW w:w="1984" w:type="dxa"/>
            <w:shd w:val="clear" w:color="auto" w:fill="auto"/>
          </w:tcPr>
          <w:p w:rsidR="00962883" w:rsidRPr="00A034DC" w:rsidRDefault="00962883" w:rsidP="00962883">
            <w:pPr>
              <w:tabs>
                <w:tab w:val="left" w:pos="612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A034DC">
              <w:rPr>
                <w:rFonts w:ascii="Times New Roman" w:eastAsiaTheme="minorHAnsi" w:hAnsi="Times New Roman"/>
                <w:lang w:eastAsia="en-US"/>
              </w:rPr>
              <w:t>мониторинг</w:t>
            </w:r>
          </w:p>
        </w:tc>
        <w:tc>
          <w:tcPr>
            <w:tcW w:w="2268" w:type="dxa"/>
            <w:shd w:val="clear" w:color="auto" w:fill="auto"/>
          </w:tcPr>
          <w:p w:rsidR="00962883" w:rsidRPr="00A034DC" w:rsidRDefault="00962883" w:rsidP="00962883">
            <w:pPr>
              <w:tabs>
                <w:tab w:val="left" w:pos="612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A034DC">
              <w:rPr>
                <w:rFonts w:ascii="Times New Roman" w:eastAsiaTheme="minorHAnsi" w:hAnsi="Times New Roman"/>
                <w:lang w:eastAsia="en-US"/>
              </w:rPr>
              <w:t>мониторинг</w:t>
            </w:r>
          </w:p>
        </w:tc>
        <w:tc>
          <w:tcPr>
            <w:tcW w:w="1985" w:type="dxa"/>
            <w:shd w:val="clear" w:color="auto" w:fill="auto"/>
          </w:tcPr>
          <w:p w:rsidR="00962883" w:rsidRPr="00A034DC" w:rsidRDefault="00962883" w:rsidP="00962883">
            <w:pPr>
              <w:tabs>
                <w:tab w:val="left" w:pos="612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A034DC">
              <w:rPr>
                <w:rFonts w:ascii="Times New Roman" w:eastAsiaTheme="minorHAnsi" w:hAnsi="Times New Roman"/>
                <w:lang w:eastAsia="en-US"/>
              </w:rPr>
              <w:t>Заполнение персональных карт развития детей</w:t>
            </w:r>
          </w:p>
        </w:tc>
      </w:tr>
      <w:tr w:rsidR="00962883" w:rsidRPr="00A034DC" w:rsidTr="00EF2EE3">
        <w:trPr>
          <w:cantSplit/>
          <w:trHeight w:val="1284"/>
        </w:trPr>
        <w:tc>
          <w:tcPr>
            <w:tcW w:w="1242" w:type="dxa"/>
            <w:vMerge/>
            <w:shd w:val="clear" w:color="auto" w:fill="auto"/>
            <w:textDirection w:val="btLr"/>
            <w:vAlign w:val="center"/>
          </w:tcPr>
          <w:p w:rsidR="00962883" w:rsidRPr="00A034DC" w:rsidRDefault="00962883" w:rsidP="00962883">
            <w:pPr>
              <w:tabs>
                <w:tab w:val="left" w:pos="612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962883" w:rsidRPr="00A034DC" w:rsidRDefault="00962883" w:rsidP="00962883">
            <w:pPr>
              <w:tabs>
                <w:tab w:val="left" w:pos="612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A034DC">
              <w:rPr>
                <w:rFonts w:ascii="Times New Roman" w:eastAsiaTheme="minorHAnsi" w:hAnsi="Times New Roman"/>
                <w:lang w:eastAsia="en-US"/>
              </w:rPr>
              <w:t>октябрь</w:t>
            </w:r>
          </w:p>
        </w:tc>
        <w:tc>
          <w:tcPr>
            <w:tcW w:w="1134" w:type="dxa"/>
            <w:shd w:val="clear" w:color="auto" w:fill="auto"/>
          </w:tcPr>
          <w:p w:rsidR="00962883" w:rsidRPr="00A034DC" w:rsidRDefault="00962883" w:rsidP="00962883">
            <w:pPr>
              <w:tabs>
                <w:tab w:val="left" w:pos="612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A034DC">
              <w:rPr>
                <w:rFonts w:ascii="Times New Roman" w:eastAsiaTheme="minorHAnsi" w:hAnsi="Times New Roman"/>
                <w:lang w:eastAsia="en-US"/>
              </w:rPr>
              <w:t>1</w:t>
            </w:r>
          </w:p>
          <w:p w:rsidR="00962883" w:rsidRPr="00A034DC" w:rsidRDefault="00962883" w:rsidP="00962883">
            <w:pPr>
              <w:tabs>
                <w:tab w:val="left" w:pos="612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A034DC">
              <w:rPr>
                <w:rFonts w:ascii="Times New Roman" w:eastAsiaTheme="minorHAnsi" w:hAnsi="Times New Roman"/>
                <w:lang w:eastAsia="en-US"/>
              </w:rPr>
              <w:t>28.09.- 02.10.</w:t>
            </w:r>
          </w:p>
          <w:p w:rsidR="00962883" w:rsidRPr="00A034DC" w:rsidRDefault="00962883" w:rsidP="00962883">
            <w:pPr>
              <w:tabs>
                <w:tab w:val="left" w:pos="612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962883" w:rsidRPr="00A034DC" w:rsidRDefault="00962883" w:rsidP="00962883">
            <w:pPr>
              <w:tabs>
                <w:tab w:val="left" w:pos="612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A034DC">
              <w:rPr>
                <w:rFonts w:ascii="Times New Roman" w:eastAsiaTheme="minorHAnsi" w:hAnsi="Times New Roman"/>
                <w:lang w:eastAsia="en-US"/>
              </w:rPr>
              <w:t>Осень. Приметы осени. Профессии на селе.</w:t>
            </w:r>
          </w:p>
        </w:tc>
        <w:tc>
          <w:tcPr>
            <w:tcW w:w="2268" w:type="dxa"/>
            <w:shd w:val="clear" w:color="auto" w:fill="auto"/>
          </w:tcPr>
          <w:p w:rsidR="00962883" w:rsidRPr="00A034DC" w:rsidRDefault="00962883" w:rsidP="00962883">
            <w:pPr>
              <w:tabs>
                <w:tab w:val="left" w:pos="612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A034DC">
              <w:rPr>
                <w:rFonts w:ascii="Times New Roman" w:eastAsiaTheme="minorHAnsi" w:hAnsi="Times New Roman"/>
                <w:lang w:eastAsia="en-US"/>
              </w:rPr>
              <w:t>Осень. Приметы осени (осень в стихах русских поэтов). Профессии на селе.</w:t>
            </w:r>
          </w:p>
        </w:tc>
        <w:tc>
          <w:tcPr>
            <w:tcW w:w="1985" w:type="dxa"/>
            <w:shd w:val="clear" w:color="auto" w:fill="auto"/>
          </w:tcPr>
          <w:p w:rsidR="00962883" w:rsidRPr="00A034DC" w:rsidRDefault="00962883" w:rsidP="00962883">
            <w:pPr>
              <w:tabs>
                <w:tab w:val="left" w:pos="612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A034DC">
              <w:rPr>
                <w:rFonts w:ascii="Times New Roman" w:eastAsiaTheme="minorHAnsi" w:hAnsi="Times New Roman"/>
                <w:lang w:eastAsia="en-US"/>
              </w:rPr>
              <w:t>Праздник «Осень». Выставка детского творчества.</w:t>
            </w:r>
          </w:p>
        </w:tc>
      </w:tr>
      <w:tr w:rsidR="00962883" w:rsidRPr="00A034DC" w:rsidTr="00EF2EE3">
        <w:trPr>
          <w:cantSplit/>
          <w:trHeight w:val="1125"/>
        </w:trPr>
        <w:tc>
          <w:tcPr>
            <w:tcW w:w="1242" w:type="dxa"/>
            <w:vMerge/>
            <w:shd w:val="clear" w:color="auto" w:fill="auto"/>
            <w:textDirection w:val="btLr"/>
            <w:vAlign w:val="center"/>
          </w:tcPr>
          <w:p w:rsidR="00962883" w:rsidRPr="00A034DC" w:rsidRDefault="00962883" w:rsidP="00962883">
            <w:pPr>
              <w:tabs>
                <w:tab w:val="left" w:pos="612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962883" w:rsidRPr="00A034DC" w:rsidRDefault="00962883" w:rsidP="00962883">
            <w:pPr>
              <w:tabs>
                <w:tab w:val="left" w:pos="612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A034DC">
              <w:rPr>
                <w:rFonts w:ascii="Times New Roman" w:eastAsiaTheme="minorHAnsi" w:hAnsi="Times New Roman"/>
                <w:lang w:eastAsia="en-US"/>
              </w:rPr>
              <w:t>октябрь</w:t>
            </w:r>
          </w:p>
        </w:tc>
        <w:tc>
          <w:tcPr>
            <w:tcW w:w="1134" w:type="dxa"/>
            <w:shd w:val="clear" w:color="auto" w:fill="auto"/>
          </w:tcPr>
          <w:p w:rsidR="00962883" w:rsidRPr="00A034DC" w:rsidRDefault="00962883" w:rsidP="00962883">
            <w:pPr>
              <w:tabs>
                <w:tab w:val="left" w:pos="612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A034DC">
              <w:rPr>
                <w:rFonts w:ascii="Times New Roman" w:eastAsiaTheme="minorHAnsi" w:hAnsi="Times New Roman"/>
                <w:lang w:eastAsia="en-US"/>
              </w:rPr>
              <w:t>2-3</w:t>
            </w:r>
          </w:p>
          <w:p w:rsidR="00962883" w:rsidRPr="00A034DC" w:rsidRDefault="00962883" w:rsidP="00962883">
            <w:pPr>
              <w:tabs>
                <w:tab w:val="left" w:pos="612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A034DC">
              <w:rPr>
                <w:rFonts w:ascii="Times New Roman" w:eastAsiaTheme="minorHAnsi" w:hAnsi="Times New Roman"/>
                <w:lang w:eastAsia="en-US"/>
              </w:rPr>
              <w:t>05.10.- 16.10.</w:t>
            </w:r>
          </w:p>
          <w:p w:rsidR="00962883" w:rsidRPr="00A034DC" w:rsidRDefault="00962883" w:rsidP="00962883">
            <w:pPr>
              <w:tabs>
                <w:tab w:val="left" w:pos="612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962883" w:rsidRPr="00A034DC" w:rsidRDefault="00962883" w:rsidP="00962883">
            <w:pPr>
              <w:tabs>
                <w:tab w:val="left" w:pos="612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A034DC">
              <w:rPr>
                <w:rFonts w:ascii="Times New Roman" w:eastAsiaTheme="minorHAnsi" w:hAnsi="Times New Roman"/>
                <w:lang w:eastAsia="en-US"/>
              </w:rPr>
              <w:t>Я в мире человек.</w:t>
            </w:r>
          </w:p>
          <w:p w:rsidR="00962883" w:rsidRPr="00A034DC" w:rsidRDefault="00962883" w:rsidP="00962883">
            <w:pPr>
              <w:tabs>
                <w:tab w:val="left" w:pos="612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A034DC">
              <w:rPr>
                <w:rFonts w:ascii="Times New Roman" w:eastAsiaTheme="minorHAnsi" w:hAnsi="Times New Roman"/>
                <w:lang w:eastAsia="en-US"/>
              </w:rPr>
              <w:t>Мои родители.</w:t>
            </w:r>
          </w:p>
        </w:tc>
        <w:tc>
          <w:tcPr>
            <w:tcW w:w="2268" w:type="dxa"/>
            <w:shd w:val="clear" w:color="auto" w:fill="auto"/>
          </w:tcPr>
          <w:p w:rsidR="00962883" w:rsidRPr="00A034DC" w:rsidRDefault="00962883" w:rsidP="00962883">
            <w:pPr>
              <w:tabs>
                <w:tab w:val="left" w:pos="612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A034DC">
              <w:rPr>
                <w:rFonts w:ascii="Times New Roman" w:eastAsiaTheme="minorHAnsi" w:hAnsi="Times New Roman"/>
                <w:lang w:eastAsia="en-US"/>
              </w:rPr>
              <w:t>Я в мире человек. Я вырасту здоровым.</w:t>
            </w:r>
          </w:p>
          <w:p w:rsidR="00962883" w:rsidRPr="00A034DC" w:rsidRDefault="00962883" w:rsidP="00962883">
            <w:pPr>
              <w:tabs>
                <w:tab w:val="left" w:pos="612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A034DC">
              <w:rPr>
                <w:rFonts w:ascii="Times New Roman" w:eastAsiaTheme="minorHAnsi" w:hAnsi="Times New Roman"/>
                <w:lang w:eastAsia="en-US"/>
              </w:rPr>
              <w:t>Мои родители.</w:t>
            </w:r>
          </w:p>
        </w:tc>
        <w:tc>
          <w:tcPr>
            <w:tcW w:w="1985" w:type="dxa"/>
            <w:shd w:val="clear" w:color="auto" w:fill="auto"/>
          </w:tcPr>
          <w:p w:rsidR="00962883" w:rsidRPr="00A034DC" w:rsidRDefault="00962883" w:rsidP="00962883">
            <w:pPr>
              <w:tabs>
                <w:tab w:val="left" w:pos="612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962883" w:rsidRPr="00A034DC" w:rsidTr="00EF2EE3">
        <w:trPr>
          <w:cantSplit/>
          <w:trHeight w:val="971"/>
        </w:trPr>
        <w:tc>
          <w:tcPr>
            <w:tcW w:w="1242" w:type="dxa"/>
            <w:vMerge/>
            <w:shd w:val="clear" w:color="auto" w:fill="auto"/>
            <w:textDirection w:val="btLr"/>
            <w:vAlign w:val="center"/>
          </w:tcPr>
          <w:p w:rsidR="00962883" w:rsidRPr="00A034DC" w:rsidRDefault="00962883" w:rsidP="00962883">
            <w:pPr>
              <w:tabs>
                <w:tab w:val="left" w:pos="612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962883" w:rsidRPr="00A034DC" w:rsidRDefault="00962883" w:rsidP="00962883">
            <w:pPr>
              <w:tabs>
                <w:tab w:val="left" w:pos="612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A034DC">
              <w:rPr>
                <w:rFonts w:ascii="Times New Roman" w:eastAsiaTheme="minorHAnsi" w:hAnsi="Times New Roman"/>
                <w:lang w:eastAsia="en-US"/>
              </w:rPr>
              <w:t>октябрь</w:t>
            </w:r>
          </w:p>
        </w:tc>
        <w:tc>
          <w:tcPr>
            <w:tcW w:w="1134" w:type="dxa"/>
            <w:shd w:val="clear" w:color="auto" w:fill="auto"/>
          </w:tcPr>
          <w:p w:rsidR="00962883" w:rsidRPr="00A034DC" w:rsidRDefault="00962883" w:rsidP="00962883">
            <w:pPr>
              <w:tabs>
                <w:tab w:val="left" w:pos="612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A034DC">
              <w:rPr>
                <w:rFonts w:ascii="Times New Roman" w:eastAsiaTheme="minorHAnsi" w:hAnsi="Times New Roman"/>
                <w:lang w:eastAsia="en-US"/>
              </w:rPr>
              <w:t>4</w:t>
            </w:r>
          </w:p>
          <w:p w:rsidR="00962883" w:rsidRPr="00A034DC" w:rsidRDefault="00962883" w:rsidP="00962883">
            <w:pPr>
              <w:tabs>
                <w:tab w:val="left" w:pos="612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A034DC">
              <w:rPr>
                <w:rFonts w:ascii="Times New Roman" w:eastAsiaTheme="minorHAnsi" w:hAnsi="Times New Roman"/>
                <w:lang w:eastAsia="en-US"/>
              </w:rPr>
              <w:t>19.10 – 23.10.</w:t>
            </w:r>
          </w:p>
        </w:tc>
        <w:tc>
          <w:tcPr>
            <w:tcW w:w="1984" w:type="dxa"/>
            <w:shd w:val="clear" w:color="auto" w:fill="auto"/>
          </w:tcPr>
          <w:p w:rsidR="00962883" w:rsidRPr="00A034DC" w:rsidRDefault="00962883" w:rsidP="00962883">
            <w:pPr>
              <w:tabs>
                <w:tab w:val="left" w:pos="612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A034DC">
              <w:rPr>
                <w:rFonts w:ascii="Times New Roman" w:eastAsiaTheme="minorHAnsi" w:hAnsi="Times New Roman"/>
                <w:lang w:eastAsia="en-US"/>
              </w:rPr>
              <w:t xml:space="preserve">«Правила движения – всем без исключения». </w:t>
            </w:r>
          </w:p>
        </w:tc>
        <w:tc>
          <w:tcPr>
            <w:tcW w:w="2268" w:type="dxa"/>
            <w:shd w:val="clear" w:color="auto" w:fill="auto"/>
          </w:tcPr>
          <w:p w:rsidR="00962883" w:rsidRPr="00A034DC" w:rsidRDefault="00962883" w:rsidP="00962883">
            <w:pPr>
              <w:tabs>
                <w:tab w:val="left" w:pos="612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A034DC">
              <w:rPr>
                <w:rFonts w:ascii="Times New Roman" w:eastAsiaTheme="minorHAnsi" w:hAnsi="Times New Roman"/>
                <w:lang w:eastAsia="en-US"/>
              </w:rPr>
              <w:t>История создания машин. Правила поведения на дороге и в общественных местах. Профессии полицейский, дорожный рабочий.</w:t>
            </w:r>
          </w:p>
        </w:tc>
        <w:tc>
          <w:tcPr>
            <w:tcW w:w="1985" w:type="dxa"/>
            <w:shd w:val="clear" w:color="auto" w:fill="auto"/>
          </w:tcPr>
          <w:p w:rsidR="00962883" w:rsidRPr="00A034DC" w:rsidRDefault="00962883" w:rsidP="00962883">
            <w:pPr>
              <w:tabs>
                <w:tab w:val="left" w:pos="612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A034DC">
              <w:rPr>
                <w:rFonts w:ascii="Times New Roman" w:eastAsiaTheme="minorHAnsi" w:hAnsi="Times New Roman"/>
                <w:lang w:eastAsia="en-US"/>
              </w:rPr>
              <w:t>Составление альбома «История машин»</w:t>
            </w:r>
          </w:p>
        </w:tc>
      </w:tr>
      <w:tr w:rsidR="00962883" w:rsidRPr="00A034DC" w:rsidTr="00EF2EE3">
        <w:trPr>
          <w:cantSplit/>
          <w:trHeight w:val="703"/>
        </w:trPr>
        <w:tc>
          <w:tcPr>
            <w:tcW w:w="1242" w:type="dxa"/>
            <w:vMerge/>
            <w:shd w:val="clear" w:color="auto" w:fill="auto"/>
            <w:textDirection w:val="btLr"/>
            <w:vAlign w:val="center"/>
          </w:tcPr>
          <w:p w:rsidR="00962883" w:rsidRPr="00A034DC" w:rsidRDefault="00962883" w:rsidP="00962883">
            <w:pPr>
              <w:tabs>
                <w:tab w:val="left" w:pos="612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962883" w:rsidRPr="00A034DC" w:rsidRDefault="00962883" w:rsidP="00962883">
            <w:pPr>
              <w:tabs>
                <w:tab w:val="left" w:pos="612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A034DC">
              <w:rPr>
                <w:rFonts w:ascii="Times New Roman" w:eastAsiaTheme="minorHAnsi" w:hAnsi="Times New Roman"/>
                <w:lang w:eastAsia="en-US"/>
              </w:rPr>
              <w:t>октябрь</w:t>
            </w:r>
          </w:p>
        </w:tc>
        <w:tc>
          <w:tcPr>
            <w:tcW w:w="1134" w:type="dxa"/>
            <w:shd w:val="clear" w:color="auto" w:fill="auto"/>
          </w:tcPr>
          <w:p w:rsidR="00962883" w:rsidRPr="00A034DC" w:rsidRDefault="00962883" w:rsidP="00962883">
            <w:pPr>
              <w:tabs>
                <w:tab w:val="left" w:pos="612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A034DC">
              <w:rPr>
                <w:rFonts w:ascii="Times New Roman" w:eastAsiaTheme="minorHAnsi" w:hAnsi="Times New Roman"/>
                <w:lang w:eastAsia="en-US"/>
              </w:rPr>
              <w:t>5</w:t>
            </w:r>
          </w:p>
          <w:p w:rsidR="00962883" w:rsidRPr="00A034DC" w:rsidRDefault="00962883" w:rsidP="00962883">
            <w:pPr>
              <w:tabs>
                <w:tab w:val="left" w:pos="612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A034DC">
              <w:rPr>
                <w:rFonts w:ascii="Times New Roman" w:eastAsiaTheme="minorHAnsi" w:hAnsi="Times New Roman"/>
                <w:lang w:eastAsia="en-US"/>
              </w:rPr>
              <w:t>26.10.-30.10.</w:t>
            </w:r>
          </w:p>
        </w:tc>
        <w:tc>
          <w:tcPr>
            <w:tcW w:w="1984" w:type="dxa"/>
            <w:shd w:val="clear" w:color="auto" w:fill="auto"/>
          </w:tcPr>
          <w:p w:rsidR="00962883" w:rsidRPr="00A034DC" w:rsidRDefault="00962883" w:rsidP="00962883">
            <w:pPr>
              <w:tabs>
                <w:tab w:val="left" w:pos="612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A034DC">
              <w:rPr>
                <w:rFonts w:ascii="Times New Roman" w:eastAsiaTheme="minorHAnsi" w:hAnsi="Times New Roman"/>
                <w:lang w:eastAsia="en-US"/>
              </w:rPr>
              <w:t>День народного единства</w:t>
            </w:r>
          </w:p>
        </w:tc>
        <w:tc>
          <w:tcPr>
            <w:tcW w:w="2268" w:type="dxa"/>
            <w:shd w:val="clear" w:color="auto" w:fill="auto"/>
          </w:tcPr>
          <w:p w:rsidR="00962883" w:rsidRPr="00A034DC" w:rsidRDefault="00962883" w:rsidP="00962883">
            <w:pPr>
              <w:tabs>
                <w:tab w:val="left" w:pos="612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A034DC">
              <w:rPr>
                <w:rFonts w:ascii="Times New Roman" w:eastAsiaTheme="minorHAnsi" w:hAnsi="Times New Roman"/>
                <w:lang w:eastAsia="en-US"/>
              </w:rPr>
              <w:t>День народного единства</w:t>
            </w:r>
          </w:p>
        </w:tc>
        <w:tc>
          <w:tcPr>
            <w:tcW w:w="1985" w:type="dxa"/>
            <w:shd w:val="clear" w:color="auto" w:fill="auto"/>
          </w:tcPr>
          <w:p w:rsidR="00962883" w:rsidRPr="00A034DC" w:rsidRDefault="00962883" w:rsidP="00962883">
            <w:pPr>
              <w:tabs>
                <w:tab w:val="left" w:pos="612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A034DC">
              <w:rPr>
                <w:rFonts w:ascii="Times New Roman" w:eastAsiaTheme="minorHAnsi" w:hAnsi="Times New Roman"/>
                <w:lang w:eastAsia="en-US"/>
              </w:rPr>
              <w:t>Стенгазета «Мой поселок Смоляниново».</w:t>
            </w:r>
          </w:p>
        </w:tc>
      </w:tr>
      <w:tr w:rsidR="00962883" w:rsidRPr="00A034DC" w:rsidTr="00EF2EE3">
        <w:trPr>
          <w:cantSplit/>
          <w:trHeight w:val="1272"/>
        </w:trPr>
        <w:tc>
          <w:tcPr>
            <w:tcW w:w="1242" w:type="dxa"/>
            <w:vMerge/>
            <w:shd w:val="clear" w:color="auto" w:fill="auto"/>
            <w:textDirection w:val="btLr"/>
            <w:vAlign w:val="center"/>
          </w:tcPr>
          <w:p w:rsidR="00962883" w:rsidRPr="00A034DC" w:rsidRDefault="00962883" w:rsidP="00962883">
            <w:pPr>
              <w:tabs>
                <w:tab w:val="left" w:pos="612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962883" w:rsidRPr="00A034DC" w:rsidRDefault="00962883" w:rsidP="00962883">
            <w:pPr>
              <w:tabs>
                <w:tab w:val="left" w:pos="612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A034DC">
              <w:rPr>
                <w:rFonts w:ascii="Times New Roman" w:eastAsiaTheme="minorHAnsi" w:hAnsi="Times New Roman"/>
                <w:lang w:eastAsia="en-US"/>
              </w:rPr>
              <w:t>ноябрь</w:t>
            </w:r>
          </w:p>
        </w:tc>
        <w:tc>
          <w:tcPr>
            <w:tcW w:w="1134" w:type="dxa"/>
            <w:shd w:val="clear" w:color="auto" w:fill="auto"/>
          </w:tcPr>
          <w:p w:rsidR="00962883" w:rsidRPr="00A034DC" w:rsidRDefault="00962883" w:rsidP="00962883">
            <w:pPr>
              <w:tabs>
                <w:tab w:val="left" w:pos="612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A034DC">
              <w:rPr>
                <w:rFonts w:ascii="Times New Roman" w:eastAsiaTheme="minorHAnsi" w:hAnsi="Times New Roman"/>
                <w:lang w:eastAsia="en-US"/>
              </w:rPr>
              <w:t>1</w:t>
            </w:r>
          </w:p>
          <w:p w:rsidR="00962883" w:rsidRPr="00A034DC" w:rsidRDefault="00962883" w:rsidP="00962883">
            <w:pPr>
              <w:tabs>
                <w:tab w:val="left" w:pos="612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A034DC">
              <w:rPr>
                <w:rFonts w:ascii="Times New Roman" w:eastAsiaTheme="minorHAnsi" w:hAnsi="Times New Roman"/>
                <w:lang w:eastAsia="en-US"/>
              </w:rPr>
              <w:t>02.11. –06.11.</w:t>
            </w:r>
          </w:p>
        </w:tc>
        <w:tc>
          <w:tcPr>
            <w:tcW w:w="1984" w:type="dxa"/>
            <w:shd w:val="clear" w:color="auto" w:fill="auto"/>
          </w:tcPr>
          <w:p w:rsidR="00962883" w:rsidRPr="00A034DC" w:rsidRDefault="00962883" w:rsidP="00962883">
            <w:pPr>
              <w:tabs>
                <w:tab w:val="left" w:pos="612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A034DC">
              <w:rPr>
                <w:rFonts w:ascii="Times New Roman" w:eastAsiaTheme="minorHAnsi" w:hAnsi="Times New Roman"/>
                <w:lang w:eastAsia="en-US"/>
              </w:rPr>
              <w:t>Посуда. Продукты питания. Труд повара.</w:t>
            </w:r>
          </w:p>
        </w:tc>
        <w:tc>
          <w:tcPr>
            <w:tcW w:w="2268" w:type="dxa"/>
            <w:shd w:val="clear" w:color="auto" w:fill="auto"/>
          </w:tcPr>
          <w:p w:rsidR="00962883" w:rsidRPr="00A034DC" w:rsidRDefault="00962883" w:rsidP="00962883">
            <w:pPr>
              <w:tabs>
                <w:tab w:val="left" w:pos="612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A034DC">
              <w:rPr>
                <w:rFonts w:ascii="Times New Roman" w:eastAsiaTheme="minorHAnsi" w:hAnsi="Times New Roman"/>
                <w:lang w:eastAsia="en-US"/>
              </w:rPr>
              <w:t>Посуда. Продукты питания. Профессия повара, кондитера, продавца.</w:t>
            </w:r>
          </w:p>
        </w:tc>
        <w:tc>
          <w:tcPr>
            <w:tcW w:w="1985" w:type="dxa"/>
            <w:shd w:val="clear" w:color="auto" w:fill="auto"/>
          </w:tcPr>
          <w:p w:rsidR="00962883" w:rsidRPr="00A034DC" w:rsidRDefault="00962883" w:rsidP="00962883">
            <w:pPr>
              <w:tabs>
                <w:tab w:val="left" w:pos="612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962883" w:rsidRPr="00A034DC" w:rsidTr="00EF2EE3">
        <w:trPr>
          <w:cantSplit/>
          <w:trHeight w:val="844"/>
        </w:trPr>
        <w:tc>
          <w:tcPr>
            <w:tcW w:w="1242" w:type="dxa"/>
            <w:vMerge/>
            <w:shd w:val="clear" w:color="auto" w:fill="auto"/>
            <w:textDirection w:val="btLr"/>
            <w:vAlign w:val="center"/>
          </w:tcPr>
          <w:p w:rsidR="00962883" w:rsidRPr="00A034DC" w:rsidRDefault="00962883" w:rsidP="00962883">
            <w:pPr>
              <w:tabs>
                <w:tab w:val="left" w:pos="612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962883" w:rsidRPr="00A034DC" w:rsidRDefault="00962883" w:rsidP="00962883">
            <w:pPr>
              <w:tabs>
                <w:tab w:val="left" w:pos="612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A034DC">
              <w:rPr>
                <w:rFonts w:ascii="Times New Roman" w:eastAsiaTheme="minorHAnsi" w:hAnsi="Times New Roman"/>
                <w:lang w:eastAsia="en-US"/>
              </w:rPr>
              <w:t>ноябрь</w:t>
            </w:r>
          </w:p>
        </w:tc>
        <w:tc>
          <w:tcPr>
            <w:tcW w:w="1134" w:type="dxa"/>
            <w:shd w:val="clear" w:color="auto" w:fill="auto"/>
          </w:tcPr>
          <w:p w:rsidR="00962883" w:rsidRPr="00A034DC" w:rsidRDefault="00962883" w:rsidP="00962883">
            <w:pPr>
              <w:tabs>
                <w:tab w:val="left" w:pos="612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A034DC">
              <w:rPr>
                <w:rFonts w:ascii="Times New Roman" w:eastAsiaTheme="minorHAnsi" w:hAnsi="Times New Roman"/>
                <w:lang w:eastAsia="en-US"/>
              </w:rPr>
              <w:t>2</w:t>
            </w:r>
          </w:p>
          <w:p w:rsidR="00962883" w:rsidRPr="00A034DC" w:rsidRDefault="00962883" w:rsidP="00962883">
            <w:pPr>
              <w:tabs>
                <w:tab w:val="left" w:pos="612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A034DC">
              <w:rPr>
                <w:rFonts w:ascii="Times New Roman" w:eastAsiaTheme="minorHAnsi" w:hAnsi="Times New Roman"/>
                <w:lang w:eastAsia="en-US"/>
              </w:rPr>
              <w:t>09.11 – 13.11.</w:t>
            </w:r>
          </w:p>
        </w:tc>
        <w:tc>
          <w:tcPr>
            <w:tcW w:w="1984" w:type="dxa"/>
            <w:shd w:val="clear" w:color="auto" w:fill="auto"/>
          </w:tcPr>
          <w:p w:rsidR="00962883" w:rsidRPr="00A034DC" w:rsidRDefault="00962883" w:rsidP="00962883">
            <w:pPr>
              <w:tabs>
                <w:tab w:val="left" w:pos="612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A034DC">
              <w:rPr>
                <w:rFonts w:ascii="Times New Roman" w:eastAsiaTheme="minorHAnsi" w:hAnsi="Times New Roman"/>
                <w:lang w:eastAsia="en-US"/>
              </w:rPr>
              <w:t>Животные жарких стран.</w:t>
            </w:r>
          </w:p>
        </w:tc>
        <w:tc>
          <w:tcPr>
            <w:tcW w:w="2268" w:type="dxa"/>
            <w:shd w:val="clear" w:color="auto" w:fill="auto"/>
          </w:tcPr>
          <w:p w:rsidR="00962883" w:rsidRPr="00A034DC" w:rsidRDefault="00962883" w:rsidP="00962883">
            <w:pPr>
              <w:tabs>
                <w:tab w:val="left" w:pos="612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A034DC">
              <w:rPr>
                <w:rFonts w:ascii="Times New Roman" w:eastAsiaTheme="minorHAnsi" w:hAnsi="Times New Roman"/>
                <w:lang w:eastAsia="en-US"/>
              </w:rPr>
              <w:t>Животные жарких стран.</w:t>
            </w:r>
          </w:p>
        </w:tc>
        <w:tc>
          <w:tcPr>
            <w:tcW w:w="1985" w:type="dxa"/>
            <w:shd w:val="clear" w:color="auto" w:fill="auto"/>
          </w:tcPr>
          <w:p w:rsidR="00962883" w:rsidRPr="00A034DC" w:rsidRDefault="00962883" w:rsidP="00962883">
            <w:pPr>
              <w:tabs>
                <w:tab w:val="left" w:pos="612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962883" w:rsidRPr="00A034DC" w:rsidTr="00EF2EE3">
        <w:trPr>
          <w:cantSplit/>
          <w:trHeight w:val="585"/>
        </w:trPr>
        <w:tc>
          <w:tcPr>
            <w:tcW w:w="1242" w:type="dxa"/>
            <w:vMerge/>
            <w:shd w:val="clear" w:color="auto" w:fill="auto"/>
            <w:textDirection w:val="btLr"/>
            <w:vAlign w:val="center"/>
          </w:tcPr>
          <w:p w:rsidR="00962883" w:rsidRPr="00A034DC" w:rsidRDefault="00962883" w:rsidP="00962883">
            <w:pPr>
              <w:tabs>
                <w:tab w:val="left" w:pos="612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962883" w:rsidRPr="00A034DC" w:rsidRDefault="00962883" w:rsidP="00962883">
            <w:pPr>
              <w:tabs>
                <w:tab w:val="left" w:pos="612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A034DC">
              <w:rPr>
                <w:rFonts w:ascii="Times New Roman" w:eastAsiaTheme="minorHAnsi" w:hAnsi="Times New Roman"/>
                <w:lang w:eastAsia="en-US"/>
              </w:rPr>
              <w:t>Ноябрь</w:t>
            </w:r>
          </w:p>
        </w:tc>
        <w:tc>
          <w:tcPr>
            <w:tcW w:w="1134" w:type="dxa"/>
            <w:shd w:val="clear" w:color="auto" w:fill="auto"/>
          </w:tcPr>
          <w:p w:rsidR="00962883" w:rsidRPr="00A034DC" w:rsidRDefault="00962883" w:rsidP="00962883">
            <w:pPr>
              <w:tabs>
                <w:tab w:val="left" w:pos="612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A034DC">
              <w:rPr>
                <w:rFonts w:ascii="Times New Roman" w:eastAsiaTheme="minorHAnsi" w:hAnsi="Times New Roman"/>
                <w:lang w:eastAsia="en-US"/>
              </w:rPr>
              <w:t>3</w:t>
            </w:r>
          </w:p>
          <w:p w:rsidR="00962883" w:rsidRPr="00A034DC" w:rsidRDefault="00962883" w:rsidP="00962883">
            <w:pPr>
              <w:tabs>
                <w:tab w:val="left" w:pos="612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A034DC">
              <w:rPr>
                <w:rFonts w:ascii="Times New Roman" w:eastAsiaTheme="minorHAnsi" w:hAnsi="Times New Roman"/>
                <w:lang w:eastAsia="en-US"/>
              </w:rPr>
              <w:t>16.11.-</w:t>
            </w:r>
          </w:p>
          <w:p w:rsidR="00962883" w:rsidRPr="00A034DC" w:rsidRDefault="00962883" w:rsidP="00962883">
            <w:pPr>
              <w:tabs>
                <w:tab w:val="left" w:pos="612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A034DC">
              <w:rPr>
                <w:rFonts w:ascii="Times New Roman" w:eastAsiaTheme="minorHAnsi" w:hAnsi="Times New Roman"/>
                <w:lang w:eastAsia="en-US"/>
              </w:rPr>
              <w:t>20.11.</w:t>
            </w:r>
          </w:p>
        </w:tc>
        <w:tc>
          <w:tcPr>
            <w:tcW w:w="1984" w:type="dxa"/>
            <w:shd w:val="clear" w:color="auto" w:fill="auto"/>
          </w:tcPr>
          <w:p w:rsidR="00962883" w:rsidRPr="00A034DC" w:rsidRDefault="00962883" w:rsidP="00962883">
            <w:pPr>
              <w:tabs>
                <w:tab w:val="left" w:pos="612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A034DC">
              <w:rPr>
                <w:rFonts w:ascii="Times New Roman" w:eastAsiaTheme="minorHAnsi" w:hAnsi="Times New Roman"/>
                <w:lang w:eastAsia="en-US"/>
              </w:rPr>
              <w:t>«Ты у меня одна на свете» -  всемирный день матери</w:t>
            </w:r>
          </w:p>
        </w:tc>
        <w:tc>
          <w:tcPr>
            <w:tcW w:w="2268" w:type="dxa"/>
            <w:shd w:val="clear" w:color="auto" w:fill="auto"/>
          </w:tcPr>
          <w:p w:rsidR="00962883" w:rsidRPr="00A034DC" w:rsidRDefault="00962883" w:rsidP="00962883">
            <w:pPr>
              <w:tabs>
                <w:tab w:val="left" w:pos="612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A034DC">
              <w:rPr>
                <w:rFonts w:ascii="Times New Roman" w:eastAsiaTheme="minorHAnsi" w:hAnsi="Times New Roman"/>
                <w:lang w:eastAsia="en-US"/>
              </w:rPr>
              <w:t>«Ты у меня одна на свете» -  всемирный день матери</w:t>
            </w:r>
          </w:p>
        </w:tc>
        <w:tc>
          <w:tcPr>
            <w:tcW w:w="1985" w:type="dxa"/>
            <w:shd w:val="clear" w:color="auto" w:fill="auto"/>
          </w:tcPr>
          <w:p w:rsidR="00962883" w:rsidRPr="00A034DC" w:rsidRDefault="00962883" w:rsidP="00962883">
            <w:pPr>
              <w:tabs>
                <w:tab w:val="left" w:pos="612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A034DC">
              <w:rPr>
                <w:rFonts w:ascii="Times New Roman" w:eastAsiaTheme="minorHAnsi" w:hAnsi="Times New Roman"/>
                <w:lang w:eastAsia="en-US"/>
              </w:rPr>
              <w:t>Праздник посвящённый «Дню матери»</w:t>
            </w:r>
          </w:p>
        </w:tc>
      </w:tr>
      <w:tr w:rsidR="00962883" w:rsidRPr="00A034DC" w:rsidTr="00EF2EE3">
        <w:trPr>
          <w:cantSplit/>
          <w:trHeight w:val="1000"/>
        </w:trPr>
        <w:tc>
          <w:tcPr>
            <w:tcW w:w="1242" w:type="dxa"/>
            <w:tcBorders>
              <w:top w:val="nil"/>
            </w:tcBorders>
            <w:shd w:val="clear" w:color="auto" w:fill="auto"/>
            <w:textDirection w:val="btLr"/>
            <w:vAlign w:val="center"/>
          </w:tcPr>
          <w:p w:rsidR="00962883" w:rsidRPr="00A034DC" w:rsidRDefault="00962883" w:rsidP="00962883">
            <w:pPr>
              <w:tabs>
                <w:tab w:val="left" w:pos="612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962883" w:rsidRPr="00A034DC" w:rsidRDefault="00962883" w:rsidP="00962883">
            <w:pPr>
              <w:tabs>
                <w:tab w:val="left" w:pos="612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A034DC">
              <w:rPr>
                <w:rFonts w:ascii="Times New Roman" w:eastAsiaTheme="minorHAnsi" w:hAnsi="Times New Roman"/>
                <w:lang w:eastAsia="en-US"/>
              </w:rPr>
              <w:t xml:space="preserve">Ноябрь </w:t>
            </w:r>
          </w:p>
        </w:tc>
        <w:tc>
          <w:tcPr>
            <w:tcW w:w="1134" w:type="dxa"/>
            <w:shd w:val="clear" w:color="auto" w:fill="auto"/>
          </w:tcPr>
          <w:p w:rsidR="00962883" w:rsidRPr="00A034DC" w:rsidRDefault="00962883" w:rsidP="00962883">
            <w:pPr>
              <w:tabs>
                <w:tab w:val="left" w:pos="612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A034DC">
              <w:rPr>
                <w:rFonts w:ascii="Times New Roman" w:eastAsiaTheme="minorHAnsi" w:hAnsi="Times New Roman"/>
                <w:lang w:eastAsia="en-US"/>
              </w:rPr>
              <w:t>4</w:t>
            </w:r>
          </w:p>
          <w:p w:rsidR="00962883" w:rsidRPr="00A034DC" w:rsidRDefault="00962883" w:rsidP="00962883">
            <w:pPr>
              <w:tabs>
                <w:tab w:val="left" w:pos="612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A034DC">
              <w:rPr>
                <w:rFonts w:ascii="Times New Roman" w:eastAsiaTheme="minorHAnsi" w:hAnsi="Times New Roman"/>
                <w:lang w:eastAsia="en-US"/>
              </w:rPr>
              <w:t>23.11.- 27.11.</w:t>
            </w:r>
          </w:p>
          <w:p w:rsidR="00962883" w:rsidRPr="00A034DC" w:rsidRDefault="00962883" w:rsidP="00962883">
            <w:pPr>
              <w:tabs>
                <w:tab w:val="left" w:pos="612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962883" w:rsidRPr="00A034DC" w:rsidRDefault="00962883" w:rsidP="00962883">
            <w:pPr>
              <w:tabs>
                <w:tab w:val="left" w:pos="612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A034DC">
              <w:rPr>
                <w:rFonts w:ascii="Times New Roman" w:eastAsiaTheme="minorHAnsi" w:hAnsi="Times New Roman"/>
                <w:lang w:eastAsia="en-US"/>
              </w:rPr>
              <w:t>Дикие и домашние животные.</w:t>
            </w:r>
          </w:p>
        </w:tc>
        <w:tc>
          <w:tcPr>
            <w:tcW w:w="2268" w:type="dxa"/>
            <w:shd w:val="clear" w:color="auto" w:fill="auto"/>
          </w:tcPr>
          <w:p w:rsidR="00962883" w:rsidRPr="00A034DC" w:rsidRDefault="00962883" w:rsidP="00962883">
            <w:pPr>
              <w:tabs>
                <w:tab w:val="left" w:pos="612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A034DC">
              <w:rPr>
                <w:rFonts w:ascii="Times New Roman" w:eastAsiaTheme="minorHAnsi" w:hAnsi="Times New Roman"/>
                <w:lang w:eastAsia="en-US"/>
              </w:rPr>
              <w:t>Дикие и домашние животные. Животные Приморья. Подготовка животных к зиме.</w:t>
            </w:r>
          </w:p>
        </w:tc>
        <w:tc>
          <w:tcPr>
            <w:tcW w:w="1985" w:type="dxa"/>
            <w:shd w:val="clear" w:color="auto" w:fill="auto"/>
          </w:tcPr>
          <w:p w:rsidR="00962883" w:rsidRPr="00A034DC" w:rsidRDefault="00962883" w:rsidP="00962883">
            <w:pPr>
              <w:tabs>
                <w:tab w:val="left" w:pos="612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962883" w:rsidRPr="00A034DC" w:rsidTr="00EF2EE3">
        <w:trPr>
          <w:cantSplit/>
          <w:trHeight w:val="1000"/>
        </w:trPr>
        <w:tc>
          <w:tcPr>
            <w:tcW w:w="1242" w:type="dxa"/>
            <w:vMerge w:val="restart"/>
            <w:shd w:val="clear" w:color="auto" w:fill="auto"/>
            <w:textDirection w:val="btLr"/>
            <w:vAlign w:val="center"/>
          </w:tcPr>
          <w:p w:rsidR="00962883" w:rsidRPr="00A034DC" w:rsidRDefault="00962883" w:rsidP="00962883">
            <w:pPr>
              <w:tabs>
                <w:tab w:val="left" w:pos="612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A034DC">
              <w:rPr>
                <w:rFonts w:ascii="Times New Roman" w:eastAsiaTheme="minorHAnsi" w:hAnsi="Times New Roman"/>
                <w:lang w:eastAsia="en-US"/>
              </w:rPr>
              <w:t xml:space="preserve">        ЗИМА     </w:t>
            </w:r>
          </w:p>
        </w:tc>
        <w:tc>
          <w:tcPr>
            <w:tcW w:w="1985" w:type="dxa"/>
            <w:shd w:val="clear" w:color="auto" w:fill="auto"/>
          </w:tcPr>
          <w:p w:rsidR="00962883" w:rsidRPr="00A034DC" w:rsidRDefault="00962883" w:rsidP="00962883">
            <w:pPr>
              <w:tabs>
                <w:tab w:val="left" w:pos="612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A034DC">
              <w:rPr>
                <w:rFonts w:ascii="Times New Roman" w:eastAsiaTheme="minorHAnsi" w:hAnsi="Times New Roman"/>
                <w:lang w:eastAsia="en-US"/>
              </w:rPr>
              <w:t>декабрь</w:t>
            </w:r>
          </w:p>
        </w:tc>
        <w:tc>
          <w:tcPr>
            <w:tcW w:w="1134" w:type="dxa"/>
            <w:shd w:val="clear" w:color="auto" w:fill="auto"/>
          </w:tcPr>
          <w:p w:rsidR="00962883" w:rsidRPr="00A034DC" w:rsidRDefault="00962883" w:rsidP="00962883">
            <w:pPr>
              <w:tabs>
                <w:tab w:val="left" w:pos="612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A034DC">
              <w:rPr>
                <w:rFonts w:ascii="Times New Roman" w:eastAsiaTheme="minorHAnsi" w:hAnsi="Times New Roman"/>
                <w:lang w:eastAsia="en-US"/>
              </w:rPr>
              <w:t>1</w:t>
            </w:r>
          </w:p>
          <w:p w:rsidR="00962883" w:rsidRPr="00A034DC" w:rsidRDefault="00962883" w:rsidP="00962883">
            <w:pPr>
              <w:tabs>
                <w:tab w:val="left" w:pos="612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A034DC">
              <w:rPr>
                <w:rFonts w:ascii="Times New Roman" w:eastAsiaTheme="minorHAnsi" w:hAnsi="Times New Roman"/>
                <w:lang w:eastAsia="en-US"/>
              </w:rPr>
              <w:t>30.11. – 04.12.</w:t>
            </w:r>
          </w:p>
        </w:tc>
        <w:tc>
          <w:tcPr>
            <w:tcW w:w="1984" w:type="dxa"/>
            <w:shd w:val="clear" w:color="auto" w:fill="auto"/>
          </w:tcPr>
          <w:p w:rsidR="00962883" w:rsidRPr="00A034DC" w:rsidRDefault="00962883" w:rsidP="00962883">
            <w:pPr>
              <w:tabs>
                <w:tab w:val="left" w:pos="612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A034DC">
              <w:rPr>
                <w:rFonts w:ascii="Times New Roman" w:eastAsiaTheme="minorHAnsi" w:hAnsi="Times New Roman"/>
                <w:lang w:eastAsia="en-US"/>
              </w:rPr>
              <w:t>Зимушка зима.</w:t>
            </w:r>
          </w:p>
        </w:tc>
        <w:tc>
          <w:tcPr>
            <w:tcW w:w="2268" w:type="dxa"/>
            <w:shd w:val="clear" w:color="auto" w:fill="auto"/>
          </w:tcPr>
          <w:p w:rsidR="00962883" w:rsidRPr="00A034DC" w:rsidRDefault="00962883" w:rsidP="00962883">
            <w:pPr>
              <w:tabs>
                <w:tab w:val="left" w:pos="612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A034DC">
              <w:rPr>
                <w:rFonts w:ascii="Times New Roman" w:eastAsiaTheme="minorHAnsi" w:hAnsi="Times New Roman"/>
                <w:lang w:eastAsia="en-US"/>
              </w:rPr>
              <w:t>Зимушка зима.</w:t>
            </w:r>
          </w:p>
          <w:p w:rsidR="00962883" w:rsidRPr="00A034DC" w:rsidRDefault="00962883" w:rsidP="00962883">
            <w:pPr>
              <w:tabs>
                <w:tab w:val="left" w:pos="612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A034DC">
              <w:rPr>
                <w:rFonts w:ascii="Times New Roman" w:eastAsiaTheme="minorHAnsi" w:hAnsi="Times New Roman"/>
                <w:lang w:eastAsia="en-US"/>
              </w:rPr>
              <w:t xml:space="preserve">Зимние забавы. </w:t>
            </w:r>
          </w:p>
          <w:p w:rsidR="00962883" w:rsidRPr="00A034DC" w:rsidRDefault="00962883" w:rsidP="00962883">
            <w:pPr>
              <w:tabs>
                <w:tab w:val="left" w:pos="612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A034DC">
              <w:rPr>
                <w:rFonts w:ascii="Times New Roman" w:eastAsiaTheme="minorHAnsi" w:hAnsi="Times New Roman"/>
                <w:lang w:eastAsia="en-US"/>
              </w:rPr>
              <w:t>Животные севера.</w:t>
            </w:r>
          </w:p>
        </w:tc>
        <w:tc>
          <w:tcPr>
            <w:tcW w:w="1985" w:type="dxa"/>
            <w:shd w:val="clear" w:color="auto" w:fill="auto"/>
          </w:tcPr>
          <w:p w:rsidR="00962883" w:rsidRPr="00A034DC" w:rsidRDefault="00962883" w:rsidP="00962883">
            <w:pPr>
              <w:tabs>
                <w:tab w:val="left" w:pos="612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962883" w:rsidRPr="00A034DC" w:rsidTr="00EF2EE3">
        <w:trPr>
          <w:cantSplit/>
          <w:trHeight w:val="954"/>
        </w:trPr>
        <w:tc>
          <w:tcPr>
            <w:tcW w:w="1242" w:type="dxa"/>
            <w:vMerge/>
            <w:shd w:val="clear" w:color="auto" w:fill="auto"/>
            <w:textDirection w:val="btLr"/>
          </w:tcPr>
          <w:p w:rsidR="00962883" w:rsidRPr="00A034DC" w:rsidRDefault="00962883" w:rsidP="00962883">
            <w:pPr>
              <w:tabs>
                <w:tab w:val="left" w:pos="612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962883" w:rsidRPr="00A034DC" w:rsidRDefault="00962883" w:rsidP="00962883">
            <w:pPr>
              <w:tabs>
                <w:tab w:val="left" w:pos="612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A034DC">
              <w:rPr>
                <w:rFonts w:ascii="Times New Roman" w:eastAsiaTheme="minorHAnsi" w:hAnsi="Times New Roman"/>
                <w:lang w:eastAsia="en-US"/>
              </w:rPr>
              <w:t>декабрь</w:t>
            </w:r>
          </w:p>
        </w:tc>
        <w:tc>
          <w:tcPr>
            <w:tcW w:w="1134" w:type="dxa"/>
            <w:shd w:val="clear" w:color="auto" w:fill="auto"/>
          </w:tcPr>
          <w:p w:rsidR="00962883" w:rsidRPr="00A034DC" w:rsidRDefault="00962883" w:rsidP="00962883">
            <w:pPr>
              <w:tabs>
                <w:tab w:val="left" w:pos="612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A034DC">
              <w:rPr>
                <w:rFonts w:ascii="Times New Roman" w:eastAsiaTheme="minorHAnsi" w:hAnsi="Times New Roman"/>
                <w:lang w:eastAsia="en-US"/>
              </w:rPr>
              <w:t>2-3</w:t>
            </w:r>
          </w:p>
          <w:p w:rsidR="00962883" w:rsidRPr="00A034DC" w:rsidRDefault="00962883" w:rsidP="00962883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  <w:p w:rsidR="00962883" w:rsidRPr="00A034DC" w:rsidRDefault="00962883" w:rsidP="00962883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A034DC">
              <w:rPr>
                <w:rFonts w:ascii="Times New Roman" w:eastAsiaTheme="minorHAnsi" w:hAnsi="Times New Roman"/>
                <w:lang w:eastAsia="en-US"/>
              </w:rPr>
              <w:t>07. 12.-18. 12.</w:t>
            </w:r>
          </w:p>
        </w:tc>
        <w:tc>
          <w:tcPr>
            <w:tcW w:w="1984" w:type="dxa"/>
            <w:shd w:val="clear" w:color="auto" w:fill="auto"/>
          </w:tcPr>
          <w:p w:rsidR="00962883" w:rsidRPr="00A034DC" w:rsidRDefault="00962883" w:rsidP="00962883">
            <w:pPr>
              <w:tabs>
                <w:tab w:val="left" w:pos="612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A034DC">
              <w:rPr>
                <w:rFonts w:ascii="Times New Roman" w:eastAsiaTheme="minorHAnsi" w:hAnsi="Times New Roman"/>
                <w:lang w:eastAsia="en-US"/>
              </w:rPr>
              <w:t>Зимующие птицы</w:t>
            </w:r>
          </w:p>
          <w:p w:rsidR="00962883" w:rsidRPr="00A034DC" w:rsidRDefault="00962883" w:rsidP="00962883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962883" w:rsidRPr="00A034DC" w:rsidRDefault="00962883" w:rsidP="00962883">
            <w:pPr>
              <w:tabs>
                <w:tab w:val="left" w:pos="612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A034DC">
              <w:rPr>
                <w:rFonts w:ascii="Times New Roman" w:eastAsiaTheme="minorHAnsi" w:hAnsi="Times New Roman"/>
                <w:lang w:eastAsia="en-US"/>
              </w:rPr>
              <w:t>Зимующие птицы.</w:t>
            </w:r>
          </w:p>
          <w:p w:rsidR="00962883" w:rsidRPr="00A034DC" w:rsidRDefault="00962883" w:rsidP="00962883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A034DC">
              <w:rPr>
                <w:rFonts w:ascii="Times New Roman" w:eastAsiaTheme="minorHAnsi" w:hAnsi="Times New Roman"/>
                <w:lang w:eastAsia="en-US"/>
              </w:rPr>
              <w:t>Забота о птицах.</w:t>
            </w:r>
          </w:p>
          <w:p w:rsidR="00962883" w:rsidRPr="00A034DC" w:rsidRDefault="00962883" w:rsidP="00962883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A034DC">
              <w:rPr>
                <w:rFonts w:ascii="Times New Roman" w:eastAsiaTheme="minorHAnsi" w:hAnsi="Times New Roman"/>
                <w:lang w:eastAsia="en-US"/>
              </w:rPr>
              <w:t>Чем питаются?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2883" w:rsidRPr="00A034DC" w:rsidRDefault="00962883" w:rsidP="00962883">
            <w:pPr>
              <w:tabs>
                <w:tab w:val="left" w:pos="612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A034DC">
              <w:rPr>
                <w:rFonts w:ascii="Times New Roman" w:eastAsiaTheme="minorHAnsi" w:hAnsi="Times New Roman"/>
                <w:lang w:eastAsia="en-US"/>
              </w:rPr>
              <w:t>Изготовление кормушек.</w:t>
            </w:r>
          </w:p>
        </w:tc>
      </w:tr>
      <w:tr w:rsidR="00962883" w:rsidRPr="00A034DC" w:rsidTr="00EF2EE3">
        <w:trPr>
          <w:cantSplit/>
          <w:trHeight w:val="954"/>
        </w:trPr>
        <w:tc>
          <w:tcPr>
            <w:tcW w:w="1242" w:type="dxa"/>
            <w:vMerge/>
            <w:shd w:val="clear" w:color="auto" w:fill="auto"/>
            <w:textDirection w:val="btLr"/>
          </w:tcPr>
          <w:p w:rsidR="00962883" w:rsidRPr="00A034DC" w:rsidRDefault="00962883" w:rsidP="00962883">
            <w:pPr>
              <w:tabs>
                <w:tab w:val="left" w:pos="612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962883" w:rsidRPr="00A034DC" w:rsidRDefault="00962883" w:rsidP="00962883">
            <w:pPr>
              <w:tabs>
                <w:tab w:val="left" w:pos="612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A034DC">
              <w:rPr>
                <w:rFonts w:ascii="Times New Roman" w:eastAsiaTheme="minorHAnsi" w:hAnsi="Times New Roman"/>
                <w:lang w:eastAsia="en-US"/>
              </w:rPr>
              <w:t>декабрь</w:t>
            </w:r>
          </w:p>
        </w:tc>
        <w:tc>
          <w:tcPr>
            <w:tcW w:w="1134" w:type="dxa"/>
            <w:shd w:val="clear" w:color="auto" w:fill="auto"/>
          </w:tcPr>
          <w:p w:rsidR="00962883" w:rsidRPr="00A034DC" w:rsidRDefault="00962883" w:rsidP="00962883">
            <w:pPr>
              <w:tabs>
                <w:tab w:val="left" w:pos="612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A034DC">
              <w:rPr>
                <w:rFonts w:ascii="Times New Roman" w:eastAsiaTheme="minorHAnsi" w:hAnsi="Times New Roman"/>
                <w:lang w:eastAsia="en-US"/>
              </w:rPr>
              <w:t>4-5</w:t>
            </w:r>
          </w:p>
          <w:p w:rsidR="00962883" w:rsidRPr="00A034DC" w:rsidRDefault="00962883" w:rsidP="00962883">
            <w:pPr>
              <w:tabs>
                <w:tab w:val="left" w:pos="612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A034DC">
              <w:rPr>
                <w:rFonts w:ascii="Times New Roman" w:eastAsiaTheme="minorHAnsi" w:hAnsi="Times New Roman"/>
                <w:lang w:eastAsia="en-US"/>
              </w:rPr>
              <w:t>21.12. – 31.12.</w:t>
            </w:r>
          </w:p>
        </w:tc>
        <w:tc>
          <w:tcPr>
            <w:tcW w:w="1984" w:type="dxa"/>
            <w:shd w:val="clear" w:color="auto" w:fill="auto"/>
          </w:tcPr>
          <w:p w:rsidR="00962883" w:rsidRPr="00A034DC" w:rsidRDefault="00962883" w:rsidP="00962883">
            <w:pPr>
              <w:tabs>
                <w:tab w:val="left" w:pos="612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A034DC">
              <w:rPr>
                <w:rFonts w:ascii="Times New Roman" w:eastAsiaTheme="minorHAnsi" w:hAnsi="Times New Roman"/>
                <w:lang w:eastAsia="en-US"/>
              </w:rPr>
              <w:t xml:space="preserve">Новый год. </w:t>
            </w:r>
          </w:p>
          <w:p w:rsidR="00962883" w:rsidRPr="00A034DC" w:rsidRDefault="00962883" w:rsidP="00962883">
            <w:pPr>
              <w:tabs>
                <w:tab w:val="left" w:pos="612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962883" w:rsidRPr="00A034DC" w:rsidRDefault="00962883" w:rsidP="00962883">
            <w:pPr>
              <w:tabs>
                <w:tab w:val="left" w:pos="612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A034DC">
              <w:rPr>
                <w:rFonts w:ascii="Times New Roman" w:eastAsiaTheme="minorHAnsi" w:hAnsi="Times New Roman"/>
                <w:lang w:eastAsia="en-US"/>
              </w:rPr>
              <w:t>Новый год. Новогодний праздник. Рождество.</w:t>
            </w:r>
          </w:p>
          <w:p w:rsidR="00962883" w:rsidRPr="00A034DC" w:rsidRDefault="00962883" w:rsidP="00962883">
            <w:pPr>
              <w:tabs>
                <w:tab w:val="left" w:pos="612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62883" w:rsidRPr="00A034DC" w:rsidRDefault="00962883" w:rsidP="00962883">
            <w:pPr>
              <w:tabs>
                <w:tab w:val="left" w:pos="612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A034DC">
              <w:rPr>
                <w:rFonts w:ascii="Times New Roman" w:eastAsiaTheme="minorHAnsi" w:hAnsi="Times New Roman"/>
                <w:lang w:eastAsia="en-US"/>
              </w:rPr>
              <w:t>Новогодние утренники</w:t>
            </w:r>
          </w:p>
          <w:p w:rsidR="00962883" w:rsidRPr="00A034DC" w:rsidRDefault="00962883" w:rsidP="00962883">
            <w:pPr>
              <w:tabs>
                <w:tab w:val="left" w:pos="612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962883" w:rsidRPr="00A034DC" w:rsidTr="00EF2EE3">
        <w:trPr>
          <w:cantSplit/>
          <w:trHeight w:val="603"/>
        </w:trPr>
        <w:tc>
          <w:tcPr>
            <w:tcW w:w="1242" w:type="dxa"/>
            <w:vMerge/>
            <w:shd w:val="clear" w:color="auto" w:fill="auto"/>
            <w:textDirection w:val="btLr"/>
          </w:tcPr>
          <w:p w:rsidR="00962883" w:rsidRPr="00A034DC" w:rsidRDefault="00962883" w:rsidP="00962883">
            <w:pPr>
              <w:tabs>
                <w:tab w:val="left" w:pos="612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962883" w:rsidRPr="00A034DC" w:rsidRDefault="00962883" w:rsidP="00962883">
            <w:pPr>
              <w:tabs>
                <w:tab w:val="left" w:pos="612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A034DC">
              <w:rPr>
                <w:rFonts w:ascii="Times New Roman" w:eastAsiaTheme="minorHAnsi" w:hAnsi="Times New Roman"/>
                <w:lang w:eastAsia="en-US"/>
              </w:rPr>
              <w:t>январь</w:t>
            </w:r>
          </w:p>
        </w:tc>
        <w:tc>
          <w:tcPr>
            <w:tcW w:w="1134" w:type="dxa"/>
            <w:shd w:val="clear" w:color="auto" w:fill="auto"/>
          </w:tcPr>
          <w:p w:rsidR="00962883" w:rsidRPr="00A034DC" w:rsidRDefault="00962883" w:rsidP="00962883">
            <w:pPr>
              <w:tabs>
                <w:tab w:val="left" w:pos="612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A034DC">
              <w:rPr>
                <w:rFonts w:ascii="Times New Roman" w:eastAsiaTheme="minorHAnsi" w:hAnsi="Times New Roman"/>
                <w:lang w:eastAsia="en-US"/>
              </w:rPr>
              <w:t>2-3</w:t>
            </w:r>
          </w:p>
          <w:p w:rsidR="00962883" w:rsidRPr="00A034DC" w:rsidRDefault="00962883" w:rsidP="00962883">
            <w:pPr>
              <w:tabs>
                <w:tab w:val="left" w:pos="612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A034DC">
              <w:rPr>
                <w:rFonts w:ascii="Times New Roman" w:eastAsiaTheme="minorHAnsi" w:hAnsi="Times New Roman"/>
                <w:lang w:eastAsia="en-US"/>
              </w:rPr>
              <w:t>09.01 - 17.01.</w:t>
            </w:r>
          </w:p>
          <w:p w:rsidR="00962883" w:rsidRPr="00A034DC" w:rsidRDefault="00962883" w:rsidP="00962883">
            <w:pPr>
              <w:tabs>
                <w:tab w:val="left" w:pos="612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962883" w:rsidRPr="00A034DC" w:rsidRDefault="00962883" w:rsidP="00962883">
            <w:pPr>
              <w:tabs>
                <w:tab w:val="left" w:pos="612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A034DC">
              <w:rPr>
                <w:rFonts w:ascii="Times New Roman" w:eastAsiaTheme="minorHAnsi" w:hAnsi="Times New Roman"/>
                <w:lang w:eastAsia="en-US"/>
              </w:rPr>
              <w:t>Службы спасения. Безопасность.</w:t>
            </w:r>
          </w:p>
          <w:p w:rsidR="00962883" w:rsidRPr="00A034DC" w:rsidRDefault="00962883" w:rsidP="00962883">
            <w:pPr>
              <w:tabs>
                <w:tab w:val="left" w:pos="612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962883" w:rsidRPr="00A034DC" w:rsidRDefault="00962883" w:rsidP="00962883">
            <w:pPr>
              <w:tabs>
                <w:tab w:val="left" w:pos="612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A034DC">
              <w:rPr>
                <w:rFonts w:ascii="Times New Roman" w:eastAsiaTheme="minorHAnsi" w:hAnsi="Times New Roman"/>
                <w:lang w:eastAsia="en-US"/>
              </w:rPr>
              <w:t>Службы спасения. Безопасность.</w:t>
            </w:r>
          </w:p>
          <w:p w:rsidR="00962883" w:rsidRPr="00A034DC" w:rsidRDefault="00962883" w:rsidP="00962883">
            <w:pPr>
              <w:tabs>
                <w:tab w:val="left" w:pos="612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A034DC">
              <w:rPr>
                <w:rFonts w:ascii="Times New Roman" w:eastAsiaTheme="minorHAnsi" w:hAnsi="Times New Roman"/>
                <w:lang w:eastAsia="en-US"/>
              </w:rPr>
              <w:t>Профессии служб спасения. Номера экстренного вызова. Профессии службы спасения.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2883" w:rsidRPr="00A034DC" w:rsidRDefault="00962883" w:rsidP="00962883">
            <w:pPr>
              <w:tabs>
                <w:tab w:val="left" w:pos="612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  <w:p w:rsidR="00962883" w:rsidRPr="00A034DC" w:rsidRDefault="00962883" w:rsidP="00962883">
            <w:pPr>
              <w:tabs>
                <w:tab w:val="left" w:pos="612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962883" w:rsidRPr="00A034DC" w:rsidTr="00EF2EE3">
        <w:trPr>
          <w:cantSplit/>
          <w:trHeight w:val="1046"/>
        </w:trPr>
        <w:tc>
          <w:tcPr>
            <w:tcW w:w="1242" w:type="dxa"/>
            <w:vMerge/>
            <w:shd w:val="clear" w:color="auto" w:fill="auto"/>
            <w:textDirection w:val="btLr"/>
          </w:tcPr>
          <w:p w:rsidR="00962883" w:rsidRPr="00A034DC" w:rsidRDefault="00962883" w:rsidP="00962883">
            <w:pPr>
              <w:tabs>
                <w:tab w:val="left" w:pos="612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962883" w:rsidRPr="00A034DC" w:rsidRDefault="00962883" w:rsidP="00962883">
            <w:pPr>
              <w:tabs>
                <w:tab w:val="left" w:pos="612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A034DC">
              <w:rPr>
                <w:rFonts w:ascii="Times New Roman" w:eastAsiaTheme="minorHAnsi" w:hAnsi="Times New Roman"/>
                <w:lang w:eastAsia="en-US"/>
              </w:rPr>
              <w:t>январь</w:t>
            </w:r>
          </w:p>
        </w:tc>
        <w:tc>
          <w:tcPr>
            <w:tcW w:w="1134" w:type="dxa"/>
            <w:shd w:val="clear" w:color="auto" w:fill="auto"/>
          </w:tcPr>
          <w:p w:rsidR="00962883" w:rsidRPr="00A034DC" w:rsidRDefault="00962883" w:rsidP="00962883">
            <w:pPr>
              <w:tabs>
                <w:tab w:val="left" w:pos="612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A034DC">
              <w:rPr>
                <w:rFonts w:ascii="Times New Roman" w:eastAsiaTheme="minorHAnsi" w:hAnsi="Times New Roman"/>
                <w:lang w:eastAsia="en-US"/>
              </w:rPr>
              <w:t>4</w:t>
            </w:r>
          </w:p>
          <w:p w:rsidR="00962883" w:rsidRPr="00A034DC" w:rsidRDefault="00962883" w:rsidP="00962883">
            <w:pPr>
              <w:tabs>
                <w:tab w:val="left" w:pos="612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A034DC">
              <w:rPr>
                <w:rFonts w:ascii="Times New Roman" w:eastAsiaTheme="minorHAnsi" w:hAnsi="Times New Roman"/>
                <w:lang w:eastAsia="en-US"/>
              </w:rPr>
              <w:t>20.01. –24.11.</w:t>
            </w:r>
          </w:p>
        </w:tc>
        <w:tc>
          <w:tcPr>
            <w:tcW w:w="1984" w:type="dxa"/>
            <w:shd w:val="clear" w:color="auto" w:fill="auto"/>
          </w:tcPr>
          <w:p w:rsidR="00962883" w:rsidRPr="00A034DC" w:rsidRDefault="00962883" w:rsidP="00962883">
            <w:pPr>
              <w:tabs>
                <w:tab w:val="left" w:pos="612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A034DC">
              <w:rPr>
                <w:rFonts w:ascii="Times New Roman" w:eastAsiaTheme="minorHAnsi" w:hAnsi="Times New Roman"/>
                <w:lang w:eastAsia="en-US"/>
              </w:rPr>
              <w:t>Одежда, обувь.</w:t>
            </w:r>
          </w:p>
        </w:tc>
        <w:tc>
          <w:tcPr>
            <w:tcW w:w="2268" w:type="dxa"/>
            <w:shd w:val="clear" w:color="auto" w:fill="auto"/>
          </w:tcPr>
          <w:p w:rsidR="00962883" w:rsidRPr="00A034DC" w:rsidRDefault="00962883" w:rsidP="00962883">
            <w:pPr>
              <w:tabs>
                <w:tab w:val="left" w:pos="612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A034DC">
              <w:rPr>
                <w:rFonts w:ascii="Times New Roman" w:eastAsiaTheme="minorHAnsi" w:hAnsi="Times New Roman"/>
                <w:lang w:eastAsia="en-US"/>
              </w:rPr>
              <w:t>Сезонная одежда, головные уборы, обувь.</w:t>
            </w:r>
          </w:p>
        </w:tc>
        <w:tc>
          <w:tcPr>
            <w:tcW w:w="1985" w:type="dxa"/>
            <w:shd w:val="clear" w:color="auto" w:fill="auto"/>
          </w:tcPr>
          <w:p w:rsidR="00962883" w:rsidRPr="00A034DC" w:rsidRDefault="00962883" w:rsidP="00962883">
            <w:pPr>
              <w:tabs>
                <w:tab w:val="left" w:pos="612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962883" w:rsidRPr="00A034DC" w:rsidTr="00EF2EE3">
        <w:trPr>
          <w:cantSplit/>
          <w:trHeight w:val="1540"/>
        </w:trPr>
        <w:tc>
          <w:tcPr>
            <w:tcW w:w="1242" w:type="dxa"/>
            <w:vMerge/>
            <w:shd w:val="clear" w:color="auto" w:fill="auto"/>
            <w:textDirection w:val="btLr"/>
          </w:tcPr>
          <w:p w:rsidR="00962883" w:rsidRPr="00A034DC" w:rsidRDefault="00962883" w:rsidP="00962883">
            <w:pPr>
              <w:tabs>
                <w:tab w:val="left" w:pos="612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962883" w:rsidRPr="00A034DC" w:rsidRDefault="00962883" w:rsidP="00962883">
            <w:pPr>
              <w:tabs>
                <w:tab w:val="left" w:pos="612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A034DC">
              <w:rPr>
                <w:rFonts w:ascii="Times New Roman" w:eastAsiaTheme="minorHAnsi" w:hAnsi="Times New Roman"/>
                <w:lang w:eastAsia="en-US"/>
              </w:rPr>
              <w:t>январь</w:t>
            </w:r>
          </w:p>
        </w:tc>
        <w:tc>
          <w:tcPr>
            <w:tcW w:w="1134" w:type="dxa"/>
            <w:shd w:val="clear" w:color="auto" w:fill="auto"/>
          </w:tcPr>
          <w:p w:rsidR="00962883" w:rsidRPr="00A034DC" w:rsidRDefault="00962883" w:rsidP="00962883">
            <w:pPr>
              <w:tabs>
                <w:tab w:val="left" w:pos="612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A034DC">
              <w:rPr>
                <w:rFonts w:ascii="Times New Roman" w:eastAsiaTheme="minorHAnsi" w:hAnsi="Times New Roman"/>
                <w:lang w:eastAsia="en-US"/>
              </w:rPr>
              <w:t>5</w:t>
            </w:r>
          </w:p>
          <w:p w:rsidR="00962883" w:rsidRPr="00A034DC" w:rsidRDefault="00962883" w:rsidP="00962883">
            <w:pPr>
              <w:tabs>
                <w:tab w:val="left" w:pos="612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A034DC">
              <w:rPr>
                <w:rFonts w:ascii="Times New Roman" w:eastAsiaTheme="minorHAnsi" w:hAnsi="Times New Roman"/>
                <w:lang w:eastAsia="en-US"/>
              </w:rPr>
              <w:t>27.01. – 31.01.</w:t>
            </w:r>
          </w:p>
        </w:tc>
        <w:tc>
          <w:tcPr>
            <w:tcW w:w="1984" w:type="dxa"/>
            <w:shd w:val="clear" w:color="auto" w:fill="auto"/>
          </w:tcPr>
          <w:p w:rsidR="00962883" w:rsidRPr="00A034DC" w:rsidRDefault="00962883" w:rsidP="00962883">
            <w:pPr>
              <w:tabs>
                <w:tab w:val="left" w:pos="612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A034DC">
              <w:rPr>
                <w:rFonts w:ascii="Times New Roman" w:eastAsiaTheme="minorHAnsi" w:hAnsi="Times New Roman"/>
                <w:lang w:eastAsia="en-US"/>
              </w:rPr>
              <w:t xml:space="preserve">Приморский край, Шкотовский район в котором я живу. </w:t>
            </w:r>
          </w:p>
        </w:tc>
        <w:tc>
          <w:tcPr>
            <w:tcW w:w="2268" w:type="dxa"/>
            <w:shd w:val="clear" w:color="auto" w:fill="auto"/>
          </w:tcPr>
          <w:p w:rsidR="00962883" w:rsidRPr="00A034DC" w:rsidRDefault="00962883" w:rsidP="00962883">
            <w:pPr>
              <w:tabs>
                <w:tab w:val="left" w:pos="612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A034DC">
              <w:rPr>
                <w:rFonts w:ascii="Times New Roman" w:eastAsiaTheme="minorHAnsi" w:hAnsi="Times New Roman"/>
                <w:lang w:eastAsia="en-US"/>
              </w:rPr>
              <w:t>Приморский край, Шкотовский район в котором я живу. Традиции. Животные района. Достопримечательности района. Народное декоративно прикладное искусство.</w:t>
            </w:r>
          </w:p>
          <w:p w:rsidR="00962883" w:rsidRPr="00A034DC" w:rsidRDefault="00962883" w:rsidP="00962883">
            <w:pPr>
              <w:tabs>
                <w:tab w:val="left" w:pos="612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A034DC">
              <w:rPr>
                <w:rFonts w:ascii="Times New Roman" w:eastAsiaTheme="minorHAnsi" w:hAnsi="Times New Roman"/>
                <w:lang w:eastAsia="en-US"/>
              </w:rPr>
              <w:t>Страны мира, народы мира.</w:t>
            </w:r>
          </w:p>
        </w:tc>
        <w:tc>
          <w:tcPr>
            <w:tcW w:w="1985" w:type="dxa"/>
            <w:shd w:val="clear" w:color="auto" w:fill="auto"/>
          </w:tcPr>
          <w:p w:rsidR="00962883" w:rsidRPr="00A034DC" w:rsidRDefault="00962883" w:rsidP="00962883">
            <w:pPr>
              <w:tabs>
                <w:tab w:val="left" w:pos="612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A034DC">
              <w:rPr>
                <w:rFonts w:ascii="Times New Roman" w:eastAsiaTheme="minorHAnsi" w:hAnsi="Times New Roman"/>
                <w:lang w:eastAsia="en-US"/>
              </w:rPr>
              <w:t>Целевая прогулка к памятным местам посёлка.</w:t>
            </w:r>
          </w:p>
        </w:tc>
      </w:tr>
      <w:tr w:rsidR="00962883" w:rsidRPr="00A034DC" w:rsidTr="00EF2EE3">
        <w:trPr>
          <w:cantSplit/>
          <w:trHeight w:val="1557"/>
        </w:trPr>
        <w:tc>
          <w:tcPr>
            <w:tcW w:w="1242" w:type="dxa"/>
            <w:vMerge/>
            <w:shd w:val="clear" w:color="auto" w:fill="auto"/>
            <w:textDirection w:val="btLr"/>
          </w:tcPr>
          <w:p w:rsidR="00962883" w:rsidRPr="00A034DC" w:rsidRDefault="00962883" w:rsidP="00962883">
            <w:pPr>
              <w:tabs>
                <w:tab w:val="left" w:pos="612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962883" w:rsidRPr="00A034DC" w:rsidRDefault="00962883" w:rsidP="00962883">
            <w:pPr>
              <w:tabs>
                <w:tab w:val="left" w:pos="612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A034DC">
              <w:rPr>
                <w:rFonts w:ascii="Times New Roman" w:eastAsiaTheme="minorHAnsi" w:hAnsi="Times New Roman"/>
                <w:lang w:eastAsia="en-US"/>
              </w:rPr>
              <w:t>февраль</w:t>
            </w:r>
          </w:p>
        </w:tc>
        <w:tc>
          <w:tcPr>
            <w:tcW w:w="1134" w:type="dxa"/>
            <w:shd w:val="clear" w:color="auto" w:fill="auto"/>
          </w:tcPr>
          <w:p w:rsidR="00962883" w:rsidRPr="00A034DC" w:rsidRDefault="00962883" w:rsidP="00962883">
            <w:pPr>
              <w:tabs>
                <w:tab w:val="left" w:pos="612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A034DC">
              <w:rPr>
                <w:rFonts w:ascii="Times New Roman" w:eastAsiaTheme="minorHAnsi" w:hAnsi="Times New Roman"/>
                <w:lang w:eastAsia="en-US"/>
              </w:rPr>
              <w:t>1</w:t>
            </w:r>
          </w:p>
          <w:p w:rsidR="00962883" w:rsidRPr="00A034DC" w:rsidRDefault="00962883" w:rsidP="00962883">
            <w:pPr>
              <w:tabs>
                <w:tab w:val="left" w:pos="612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A034DC">
              <w:rPr>
                <w:rFonts w:ascii="Times New Roman" w:eastAsiaTheme="minorHAnsi" w:hAnsi="Times New Roman"/>
                <w:lang w:eastAsia="en-US"/>
              </w:rPr>
              <w:t>03.02. – 07.02.</w:t>
            </w:r>
          </w:p>
          <w:p w:rsidR="00962883" w:rsidRPr="00A034DC" w:rsidRDefault="00962883" w:rsidP="00962883">
            <w:pPr>
              <w:tabs>
                <w:tab w:val="left" w:pos="612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962883" w:rsidRPr="00A034DC" w:rsidRDefault="00962883" w:rsidP="00962883">
            <w:pPr>
              <w:tabs>
                <w:tab w:val="left" w:pos="612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A034DC">
              <w:rPr>
                <w:rFonts w:ascii="Times New Roman" w:eastAsiaTheme="minorHAnsi" w:hAnsi="Times New Roman"/>
                <w:lang w:eastAsia="en-US"/>
              </w:rPr>
              <w:t xml:space="preserve">«В стране Витаминии» </w:t>
            </w:r>
          </w:p>
        </w:tc>
        <w:tc>
          <w:tcPr>
            <w:tcW w:w="2268" w:type="dxa"/>
            <w:shd w:val="clear" w:color="auto" w:fill="auto"/>
          </w:tcPr>
          <w:p w:rsidR="00962883" w:rsidRPr="00A034DC" w:rsidRDefault="00962883" w:rsidP="00962883">
            <w:pPr>
              <w:tabs>
                <w:tab w:val="left" w:pos="612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A034DC">
              <w:rPr>
                <w:rFonts w:ascii="Times New Roman" w:eastAsiaTheme="minorHAnsi" w:hAnsi="Times New Roman"/>
                <w:lang w:eastAsia="en-US"/>
              </w:rPr>
              <w:t>«В стране Витаминии» Полезные продукты. Лекарственные растения. Здоровье – главная ценность. Физическая культура.</w:t>
            </w:r>
          </w:p>
        </w:tc>
        <w:tc>
          <w:tcPr>
            <w:tcW w:w="1985" w:type="dxa"/>
            <w:shd w:val="clear" w:color="auto" w:fill="auto"/>
          </w:tcPr>
          <w:p w:rsidR="00962883" w:rsidRPr="00A034DC" w:rsidRDefault="00962883" w:rsidP="00962883">
            <w:pPr>
              <w:tabs>
                <w:tab w:val="left" w:pos="612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A034DC">
              <w:rPr>
                <w:rFonts w:ascii="Times New Roman" w:eastAsiaTheme="minorHAnsi" w:hAnsi="Times New Roman"/>
                <w:lang w:eastAsia="en-US"/>
              </w:rPr>
              <w:t>Изготовление альбома «Витамины», «Здоровья»</w:t>
            </w:r>
          </w:p>
        </w:tc>
      </w:tr>
      <w:tr w:rsidR="00962883" w:rsidRPr="00A034DC" w:rsidTr="00EF2EE3">
        <w:trPr>
          <w:cantSplit/>
          <w:trHeight w:val="959"/>
        </w:trPr>
        <w:tc>
          <w:tcPr>
            <w:tcW w:w="1242" w:type="dxa"/>
            <w:vMerge/>
            <w:shd w:val="clear" w:color="auto" w:fill="auto"/>
            <w:textDirection w:val="btLr"/>
          </w:tcPr>
          <w:p w:rsidR="00962883" w:rsidRPr="00A034DC" w:rsidRDefault="00962883" w:rsidP="00962883">
            <w:pPr>
              <w:tabs>
                <w:tab w:val="left" w:pos="612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962883" w:rsidRPr="00A034DC" w:rsidRDefault="00962883" w:rsidP="00962883">
            <w:pPr>
              <w:tabs>
                <w:tab w:val="left" w:pos="612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A034DC">
              <w:rPr>
                <w:rFonts w:ascii="Times New Roman" w:eastAsiaTheme="minorHAnsi" w:hAnsi="Times New Roman"/>
                <w:lang w:eastAsia="en-US"/>
              </w:rPr>
              <w:t>февраль</w:t>
            </w:r>
          </w:p>
        </w:tc>
        <w:tc>
          <w:tcPr>
            <w:tcW w:w="1134" w:type="dxa"/>
            <w:shd w:val="clear" w:color="auto" w:fill="auto"/>
          </w:tcPr>
          <w:p w:rsidR="00962883" w:rsidRPr="00A034DC" w:rsidRDefault="00962883" w:rsidP="00962883">
            <w:pPr>
              <w:tabs>
                <w:tab w:val="left" w:pos="612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A034DC">
              <w:rPr>
                <w:rFonts w:ascii="Times New Roman" w:eastAsiaTheme="minorHAnsi" w:hAnsi="Times New Roman"/>
                <w:lang w:eastAsia="en-US"/>
              </w:rPr>
              <w:t>2</w:t>
            </w:r>
          </w:p>
          <w:p w:rsidR="00962883" w:rsidRPr="00A034DC" w:rsidRDefault="00962883" w:rsidP="00962883">
            <w:pPr>
              <w:tabs>
                <w:tab w:val="left" w:pos="612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A034DC">
              <w:rPr>
                <w:rFonts w:ascii="Times New Roman" w:eastAsiaTheme="minorHAnsi" w:hAnsi="Times New Roman"/>
                <w:lang w:eastAsia="en-US"/>
              </w:rPr>
              <w:t xml:space="preserve">10.02. – 14.02. </w:t>
            </w:r>
          </w:p>
        </w:tc>
        <w:tc>
          <w:tcPr>
            <w:tcW w:w="1984" w:type="dxa"/>
            <w:shd w:val="clear" w:color="auto" w:fill="auto"/>
          </w:tcPr>
          <w:p w:rsidR="00962883" w:rsidRPr="00A034DC" w:rsidRDefault="00962883" w:rsidP="00962883">
            <w:pPr>
              <w:tabs>
                <w:tab w:val="left" w:pos="612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A034DC">
              <w:rPr>
                <w:rFonts w:ascii="Times New Roman" w:eastAsiaTheme="minorHAnsi" w:hAnsi="Times New Roman"/>
                <w:lang w:eastAsia="en-US"/>
              </w:rPr>
              <w:t>Комнатные растения.</w:t>
            </w:r>
          </w:p>
        </w:tc>
        <w:tc>
          <w:tcPr>
            <w:tcW w:w="2268" w:type="dxa"/>
            <w:shd w:val="clear" w:color="auto" w:fill="auto"/>
          </w:tcPr>
          <w:p w:rsidR="00962883" w:rsidRPr="00A034DC" w:rsidRDefault="00962883" w:rsidP="00962883">
            <w:pPr>
              <w:tabs>
                <w:tab w:val="left" w:pos="612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A034DC">
              <w:rPr>
                <w:rFonts w:ascii="Times New Roman" w:eastAsiaTheme="minorHAnsi" w:hAnsi="Times New Roman"/>
                <w:lang w:eastAsia="en-US"/>
              </w:rPr>
              <w:t>Комнатные растения. Зимний огород. Разнообразие растительного мира.</w:t>
            </w:r>
          </w:p>
        </w:tc>
        <w:tc>
          <w:tcPr>
            <w:tcW w:w="1985" w:type="dxa"/>
            <w:shd w:val="clear" w:color="auto" w:fill="auto"/>
          </w:tcPr>
          <w:p w:rsidR="00962883" w:rsidRPr="00A034DC" w:rsidRDefault="00962883" w:rsidP="00962883">
            <w:pPr>
              <w:tabs>
                <w:tab w:val="left" w:pos="612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A034DC">
              <w:rPr>
                <w:rFonts w:ascii="Times New Roman" w:eastAsiaTheme="minorHAnsi" w:hAnsi="Times New Roman"/>
                <w:lang w:eastAsia="en-US"/>
              </w:rPr>
              <w:t>Зимний огород на подоконнике.</w:t>
            </w:r>
          </w:p>
        </w:tc>
      </w:tr>
      <w:tr w:rsidR="00962883" w:rsidRPr="00A034DC" w:rsidTr="00EF2EE3">
        <w:trPr>
          <w:cantSplit/>
          <w:trHeight w:val="680"/>
        </w:trPr>
        <w:tc>
          <w:tcPr>
            <w:tcW w:w="1242" w:type="dxa"/>
            <w:tcBorders>
              <w:top w:val="nil"/>
            </w:tcBorders>
            <w:shd w:val="clear" w:color="auto" w:fill="auto"/>
            <w:textDirection w:val="btLr"/>
          </w:tcPr>
          <w:p w:rsidR="00962883" w:rsidRPr="00A034DC" w:rsidRDefault="00962883" w:rsidP="00962883">
            <w:pPr>
              <w:tabs>
                <w:tab w:val="left" w:pos="612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962883" w:rsidRPr="00A034DC" w:rsidRDefault="00962883" w:rsidP="00962883">
            <w:pPr>
              <w:tabs>
                <w:tab w:val="left" w:pos="612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A034DC">
              <w:rPr>
                <w:rFonts w:ascii="Times New Roman" w:eastAsiaTheme="minorHAnsi" w:hAnsi="Times New Roman"/>
                <w:lang w:eastAsia="en-US"/>
              </w:rPr>
              <w:t>февраль</w:t>
            </w:r>
          </w:p>
        </w:tc>
        <w:tc>
          <w:tcPr>
            <w:tcW w:w="1134" w:type="dxa"/>
            <w:shd w:val="clear" w:color="auto" w:fill="auto"/>
          </w:tcPr>
          <w:p w:rsidR="00962883" w:rsidRPr="00A034DC" w:rsidRDefault="00962883" w:rsidP="00962883">
            <w:pPr>
              <w:tabs>
                <w:tab w:val="left" w:pos="612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A034DC">
              <w:rPr>
                <w:rFonts w:ascii="Times New Roman" w:eastAsiaTheme="minorHAnsi" w:hAnsi="Times New Roman"/>
                <w:lang w:eastAsia="en-US"/>
              </w:rPr>
              <w:t>3</w:t>
            </w:r>
          </w:p>
          <w:p w:rsidR="00962883" w:rsidRPr="00A034DC" w:rsidRDefault="00962883" w:rsidP="00962883">
            <w:pPr>
              <w:tabs>
                <w:tab w:val="left" w:pos="612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A034DC">
              <w:rPr>
                <w:rFonts w:ascii="Times New Roman" w:eastAsiaTheme="minorHAnsi" w:hAnsi="Times New Roman"/>
                <w:lang w:eastAsia="en-US"/>
              </w:rPr>
              <w:t>17.02. – 21.02.</w:t>
            </w:r>
          </w:p>
        </w:tc>
        <w:tc>
          <w:tcPr>
            <w:tcW w:w="1984" w:type="dxa"/>
            <w:shd w:val="clear" w:color="auto" w:fill="auto"/>
          </w:tcPr>
          <w:p w:rsidR="00962883" w:rsidRPr="00A034DC" w:rsidRDefault="00962883" w:rsidP="00962883">
            <w:pPr>
              <w:tabs>
                <w:tab w:val="left" w:pos="612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A034DC">
              <w:rPr>
                <w:rFonts w:ascii="Times New Roman" w:eastAsiaTheme="minorHAnsi" w:hAnsi="Times New Roman"/>
                <w:lang w:eastAsia="en-US"/>
              </w:rPr>
              <w:t>День защитника отечества.</w:t>
            </w:r>
          </w:p>
        </w:tc>
        <w:tc>
          <w:tcPr>
            <w:tcW w:w="2268" w:type="dxa"/>
            <w:shd w:val="clear" w:color="auto" w:fill="auto"/>
          </w:tcPr>
          <w:p w:rsidR="00962883" w:rsidRPr="00A034DC" w:rsidRDefault="00962883" w:rsidP="00962883">
            <w:pPr>
              <w:tabs>
                <w:tab w:val="left" w:pos="612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A034DC">
              <w:rPr>
                <w:rFonts w:ascii="Times New Roman" w:eastAsiaTheme="minorHAnsi" w:hAnsi="Times New Roman"/>
                <w:lang w:eastAsia="en-US"/>
              </w:rPr>
              <w:t>День защитника отечества.</w:t>
            </w:r>
          </w:p>
          <w:p w:rsidR="00962883" w:rsidRPr="00A034DC" w:rsidRDefault="00962883" w:rsidP="00962883">
            <w:pPr>
              <w:tabs>
                <w:tab w:val="left" w:pos="612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A034DC">
              <w:rPr>
                <w:rFonts w:ascii="Times New Roman" w:eastAsiaTheme="minorHAnsi" w:hAnsi="Times New Roman"/>
                <w:lang w:eastAsia="en-US"/>
              </w:rPr>
              <w:t xml:space="preserve">Военные профессии, военный транспорт, военные награды. </w:t>
            </w:r>
          </w:p>
        </w:tc>
        <w:tc>
          <w:tcPr>
            <w:tcW w:w="1985" w:type="dxa"/>
            <w:shd w:val="clear" w:color="auto" w:fill="auto"/>
          </w:tcPr>
          <w:p w:rsidR="00962883" w:rsidRPr="00A034DC" w:rsidRDefault="00962883" w:rsidP="00962883">
            <w:pPr>
              <w:tabs>
                <w:tab w:val="left" w:pos="612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A034DC">
              <w:rPr>
                <w:rFonts w:ascii="Times New Roman" w:eastAsiaTheme="minorHAnsi" w:hAnsi="Times New Roman"/>
                <w:lang w:eastAsia="en-US"/>
              </w:rPr>
              <w:t>Праздник, посвящённый Дню защитника Отечества.</w:t>
            </w:r>
          </w:p>
        </w:tc>
      </w:tr>
      <w:tr w:rsidR="00962883" w:rsidRPr="00A034DC" w:rsidTr="00EF2EE3">
        <w:trPr>
          <w:cantSplit/>
          <w:trHeight w:val="1117"/>
        </w:trPr>
        <w:tc>
          <w:tcPr>
            <w:tcW w:w="1242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962883" w:rsidRPr="00A034DC" w:rsidRDefault="00962883" w:rsidP="00962883">
            <w:pPr>
              <w:tabs>
                <w:tab w:val="left" w:pos="612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A034DC">
              <w:rPr>
                <w:rFonts w:ascii="Times New Roman" w:eastAsiaTheme="minorHAnsi" w:hAnsi="Times New Roman"/>
                <w:lang w:eastAsia="en-US"/>
              </w:rPr>
              <w:t xml:space="preserve">         ВЕСНА</w:t>
            </w:r>
          </w:p>
        </w:tc>
        <w:tc>
          <w:tcPr>
            <w:tcW w:w="1985" w:type="dxa"/>
            <w:shd w:val="clear" w:color="auto" w:fill="auto"/>
          </w:tcPr>
          <w:p w:rsidR="00962883" w:rsidRPr="00A034DC" w:rsidRDefault="00962883" w:rsidP="00962883">
            <w:pPr>
              <w:tabs>
                <w:tab w:val="left" w:pos="612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A034DC">
              <w:rPr>
                <w:rFonts w:ascii="Times New Roman" w:eastAsiaTheme="minorHAnsi" w:hAnsi="Times New Roman"/>
                <w:lang w:eastAsia="en-US"/>
              </w:rPr>
              <w:t>Февраль</w:t>
            </w:r>
          </w:p>
          <w:p w:rsidR="00962883" w:rsidRPr="00A034DC" w:rsidRDefault="00962883" w:rsidP="00962883">
            <w:pPr>
              <w:tabs>
                <w:tab w:val="left" w:pos="612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A034DC">
              <w:rPr>
                <w:rFonts w:ascii="Times New Roman" w:eastAsiaTheme="minorHAnsi" w:hAnsi="Times New Roman"/>
                <w:lang w:eastAsia="en-US"/>
              </w:rPr>
              <w:t>март</w:t>
            </w:r>
          </w:p>
        </w:tc>
        <w:tc>
          <w:tcPr>
            <w:tcW w:w="1134" w:type="dxa"/>
            <w:shd w:val="clear" w:color="auto" w:fill="auto"/>
          </w:tcPr>
          <w:p w:rsidR="00962883" w:rsidRPr="00A034DC" w:rsidRDefault="00962883" w:rsidP="00962883">
            <w:pPr>
              <w:tabs>
                <w:tab w:val="left" w:pos="612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A034DC">
              <w:rPr>
                <w:rFonts w:ascii="Times New Roman" w:eastAsiaTheme="minorHAnsi" w:hAnsi="Times New Roman"/>
                <w:lang w:eastAsia="en-US"/>
              </w:rPr>
              <w:t>4</w:t>
            </w:r>
          </w:p>
          <w:p w:rsidR="00962883" w:rsidRPr="00A034DC" w:rsidRDefault="00962883" w:rsidP="00962883">
            <w:pPr>
              <w:tabs>
                <w:tab w:val="left" w:pos="612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A034DC">
              <w:rPr>
                <w:rFonts w:ascii="Times New Roman" w:eastAsiaTheme="minorHAnsi" w:hAnsi="Times New Roman"/>
                <w:lang w:eastAsia="en-US"/>
              </w:rPr>
              <w:t>22.02-26.02.</w:t>
            </w:r>
          </w:p>
          <w:p w:rsidR="00962883" w:rsidRPr="00A034DC" w:rsidRDefault="00962883" w:rsidP="00962883">
            <w:pPr>
              <w:tabs>
                <w:tab w:val="left" w:pos="612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962883" w:rsidRPr="00A034DC" w:rsidRDefault="00962883" w:rsidP="00962883">
            <w:pPr>
              <w:tabs>
                <w:tab w:val="left" w:pos="612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A034DC">
              <w:rPr>
                <w:rFonts w:ascii="Times New Roman" w:eastAsiaTheme="minorHAnsi" w:hAnsi="Times New Roman"/>
                <w:lang w:eastAsia="en-US"/>
              </w:rPr>
              <w:t>Масленица.</w:t>
            </w:r>
          </w:p>
          <w:p w:rsidR="00962883" w:rsidRPr="00A034DC" w:rsidRDefault="00962883" w:rsidP="00962883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A034DC">
              <w:rPr>
                <w:rFonts w:ascii="Times New Roman" w:eastAsiaTheme="minorHAnsi" w:hAnsi="Times New Roman"/>
                <w:lang w:eastAsia="en-US"/>
              </w:rPr>
              <w:t>Народная культура и традиции.</w:t>
            </w:r>
          </w:p>
          <w:p w:rsidR="00962883" w:rsidRPr="00A034DC" w:rsidRDefault="00962883" w:rsidP="00962883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962883" w:rsidRPr="00A034DC" w:rsidRDefault="00962883" w:rsidP="00962883">
            <w:pPr>
              <w:tabs>
                <w:tab w:val="left" w:pos="612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A034DC">
              <w:rPr>
                <w:rFonts w:ascii="Times New Roman" w:eastAsiaTheme="minorHAnsi" w:hAnsi="Times New Roman"/>
                <w:lang w:eastAsia="en-US"/>
              </w:rPr>
              <w:t>Масленица.</w:t>
            </w:r>
          </w:p>
          <w:p w:rsidR="00962883" w:rsidRPr="00A034DC" w:rsidRDefault="00962883" w:rsidP="00962883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A034DC">
              <w:rPr>
                <w:rFonts w:ascii="Times New Roman" w:eastAsiaTheme="minorHAnsi" w:hAnsi="Times New Roman"/>
                <w:lang w:eastAsia="en-US"/>
              </w:rPr>
              <w:t>Народная культура и традиции.</w:t>
            </w:r>
          </w:p>
          <w:p w:rsidR="00962883" w:rsidRPr="00A034DC" w:rsidRDefault="00962883" w:rsidP="00962883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A034DC">
              <w:rPr>
                <w:rFonts w:ascii="Times New Roman" w:eastAsiaTheme="minorHAnsi" w:hAnsi="Times New Roman"/>
                <w:lang w:eastAsia="en-US"/>
              </w:rPr>
              <w:t>Народные промыслы. Декоративно-прикладное искусство.</w:t>
            </w:r>
          </w:p>
          <w:p w:rsidR="00962883" w:rsidRPr="00A034DC" w:rsidRDefault="00962883" w:rsidP="00962883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A034DC">
              <w:rPr>
                <w:rFonts w:ascii="Times New Roman" w:eastAsiaTheme="minorHAnsi" w:hAnsi="Times New Roman"/>
                <w:lang w:eastAsia="en-US"/>
              </w:rPr>
              <w:t>Народная кукла.</w:t>
            </w:r>
          </w:p>
          <w:p w:rsidR="00962883" w:rsidRPr="00A034DC" w:rsidRDefault="00962883" w:rsidP="00962883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  <w:p w:rsidR="00962883" w:rsidRPr="00A034DC" w:rsidRDefault="00962883" w:rsidP="00962883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962883" w:rsidRPr="00A034DC" w:rsidRDefault="00962883" w:rsidP="00962883">
            <w:pPr>
              <w:tabs>
                <w:tab w:val="left" w:pos="612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  <w:p w:rsidR="00962883" w:rsidRPr="00A034DC" w:rsidRDefault="00962883" w:rsidP="00962883">
            <w:pPr>
              <w:tabs>
                <w:tab w:val="left" w:pos="612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A034DC">
              <w:rPr>
                <w:rFonts w:ascii="Times New Roman" w:eastAsiaTheme="minorHAnsi" w:hAnsi="Times New Roman"/>
                <w:lang w:eastAsia="en-US"/>
              </w:rPr>
              <w:t>Развлечение Масленица 26 февраля.</w:t>
            </w:r>
          </w:p>
        </w:tc>
      </w:tr>
      <w:tr w:rsidR="00962883" w:rsidRPr="00A034DC" w:rsidTr="00EF2EE3">
        <w:trPr>
          <w:cantSplit/>
          <w:trHeight w:val="855"/>
        </w:trPr>
        <w:tc>
          <w:tcPr>
            <w:tcW w:w="1242" w:type="dxa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962883" w:rsidRPr="00A034DC" w:rsidRDefault="00962883" w:rsidP="00962883">
            <w:pPr>
              <w:tabs>
                <w:tab w:val="left" w:pos="612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962883" w:rsidRPr="00A034DC" w:rsidRDefault="00962883" w:rsidP="00962883">
            <w:pPr>
              <w:tabs>
                <w:tab w:val="left" w:pos="612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A034DC">
              <w:rPr>
                <w:rFonts w:ascii="Times New Roman" w:eastAsiaTheme="minorHAnsi" w:hAnsi="Times New Roman"/>
                <w:lang w:eastAsia="en-US"/>
              </w:rPr>
              <w:t>март</w:t>
            </w:r>
          </w:p>
        </w:tc>
        <w:tc>
          <w:tcPr>
            <w:tcW w:w="1134" w:type="dxa"/>
            <w:shd w:val="clear" w:color="auto" w:fill="auto"/>
          </w:tcPr>
          <w:p w:rsidR="00962883" w:rsidRPr="00A034DC" w:rsidRDefault="00962883" w:rsidP="00962883">
            <w:pPr>
              <w:tabs>
                <w:tab w:val="left" w:pos="612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A034DC">
              <w:rPr>
                <w:rFonts w:ascii="Times New Roman" w:eastAsiaTheme="minorHAnsi" w:hAnsi="Times New Roman"/>
                <w:lang w:eastAsia="en-US"/>
              </w:rPr>
              <w:t>1</w:t>
            </w:r>
          </w:p>
          <w:p w:rsidR="00962883" w:rsidRPr="00A034DC" w:rsidRDefault="00962883" w:rsidP="00962883">
            <w:pPr>
              <w:tabs>
                <w:tab w:val="left" w:pos="612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A034DC">
              <w:rPr>
                <w:rFonts w:ascii="Times New Roman" w:eastAsiaTheme="minorHAnsi" w:hAnsi="Times New Roman"/>
                <w:lang w:eastAsia="en-US"/>
              </w:rPr>
              <w:t>01.03. – 05.03.</w:t>
            </w:r>
          </w:p>
        </w:tc>
        <w:tc>
          <w:tcPr>
            <w:tcW w:w="1984" w:type="dxa"/>
            <w:shd w:val="clear" w:color="auto" w:fill="auto"/>
          </w:tcPr>
          <w:p w:rsidR="00962883" w:rsidRPr="00A034DC" w:rsidRDefault="00962883" w:rsidP="00962883">
            <w:pPr>
              <w:tabs>
                <w:tab w:val="left" w:pos="612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A034DC">
              <w:rPr>
                <w:rFonts w:ascii="Times New Roman" w:eastAsiaTheme="minorHAnsi" w:hAnsi="Times New Roman"/>
                <w:lang w:eastAsia="en-US"/>
              </w:rPr>
              <w:t>8 марта - международный женский день.</w:t>
            </w:r>
          </w:p>
          <w:p w:rsidR="00962883" w:rsidRPr="00A034DC" w:rsidRDefault="00962883" w:rsidP="00962883">
            <w:pPr>
              <w:tabs>
                <w:tab w:val="left" w:pos="612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  <w:p w:rsidR="00962883" w:rsidRPr="00A034DC" w:rsidRDefault="00962883" w:rsidP="00962883">
            <w:pPr>
              <w:tabs>
                <w:tab w:val="left" w:pos="612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962883" w:rsidRPr="00A034DC" w:rsidRDefault="00962883" w:rsidP="00962883">
            <w:pPr>
              <w:tabs>
                <w:tab w:val="left" w:pos="612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A034DC">
              <w:rPr>
                <w:rFonts w:ascii="Times New Roman" w:eastAsiaTheme="minorHAnsi" w:hAnsi="Times New Roman"/>
                <w:lang w:eastAsia="en-US"/>
              </w:rPr>
              <w:t>8 марта - международный женский день.</w:t>
            </w:r>
          </w:p>
          <w:p w:rsidR="00962883" w:rsidRPr="00A034DC" w:rsidRDefault="00962883" w:rsidP="00962883">
            <w:pPr>
              <w:tabs>
                <w:tab w:val="left" w:pos="612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962883" w:rsidRPr="00A034DC" w:rsidRDefault="00962883" w:rsidP="00962883">
            <w:pPr>
              <w:tabs>
                <w:tab w:val="left" w:pos="612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A034DC">
              <w:rPr>
                <w:rFonts w:ascii="Times New Roman" w:eastAsiaTheme="minorHAnsi" w:hAnsi="Times New Roman"/>
                <w:lang w:eastAsia="en-US"/>
              </w:rPr>
              <w:t>Праздник «8 Марта»</w:t>
            </w:r>
          </w:p>
          <w:p w:rsidR="00962883" w:rsidRPr="00A034DC" w:rsidRDefault="00962883" w:rsidP="00962883">
            <w:pPr>
              <w:tabs>
                <w:tab w:val="left" w:pos="612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962883" w:rsidRPr="00A034DC" w:rsidTr="00EF2EE3">
        <w:trPr>
          <w:cantSplit/>
          <w:trHeight w:val="855"/>
        </w:trPr>
        <w:tc>
          <w:tcPr>
            <w:tcW w:w="1242" w:type="dxa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962883" w:rsidRPr="00A034DC" w:rsidRDefault="00962883" w:rsidP="00962883">
            <w:pPr>
              <w:tabs>
                <w:tab w:val="left" w:pos="612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962883" w:rsidRPr="00A034DC" w:rsidRDefault="00962883" w:rsidP="00962883">
            <w:pPr>
              <w:tabs>
                <w:tab w:val="left" w:pos="612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A034DC">
              <w:rPr>
                <w:rFonts w:ascii="Times New Roman" w:eastAsiaTheme="minorHAnsi" w:hAnsi="Times New Roman"/>
                <w:lang w:eastAsia="en-US"/>
              </w:rPr>
              <w:t>март</w:t>
            </w:r>
          </w:p>
        </w:tc>
        <w:tc>
          <w:tcPr>
            <w:tcW w:w="1134" w:type="dxa"/>
            <w:shd w:val="clear" w:color="auto" w:fill="auto"/>
          </w:tcPr>
          <w:p w:rsidR="00962883" w:rsidRPr="00A034DC" w:rsidRDefault="00962883" w:rsidP="00962883">
            <w:pPr>
              <w:tabs>
                <w:tab w:val="left" w:pos="612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A034DC">
              <w:rPr>
                <w:rFonts w:ascii="Times New Roman" w:eastAsiaTheme="minorHAnsi" w:hAnsi="Times New Roman"/>
                <w:lang w:eastAsia="en-US"/>
              </w:rPr>
              <w:t>2</w:t>
            </w:r>
          </w:p>
          <w:p w:rsidR="00962883" w:rsidRPr="00A034DC" w:rsidRDefault="00962883" w:rsidP="00962883">
            <w:pPr>
              <w:tabs>
                <w:tab w:val="left" w:pos="612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A034DC">
              <w:rPr>
                <w:rFonts w:ascii="Times New Roman" w:eastAsiaTheme="minorHAnsi" w:hAnsi="Times New Roman"/>
                <w:lang w:eastAsia="en-US"/>
              </w:rPr>
              <w:t>09.03-12.03.</w:t>
            </w:r>
          </w:p>
        </w:tc>
        <w:tc>
          <w:tcPr>
            <w:tcW w:w="1984" w:type="dxa"/>
            <w:shd w:val="clear" w:color="auto" w:fill="auto"/>
          </w:tcPr>
          <w:p w:rsidR="00962883" w:rsidRPr="00A034DC" w:rsidRDefault="00962883" w:rsidP="00962883">
            <w:pPr>
              <w:tabs>
                <w:tab w:val="left" w:pos="612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A034DC">
              <w:rPr>
                <w:rFonts w:ascii="Times New Roman" w:eastAsiaTheme="minorHAnsi" w:hAnsi="Times New Roman"/>
                <w:lang w:eastAsia="en-US"/>
              </w:rPr>
              <w:t>Весна Приметы весны.</w:t>
            </w:r>
          </w:p>
        </w:tc>
        <w:tc>
          <w:tcPr>
            <w:tcW w:w="2268" w:type="dxa"/>
            <w:shd w:val="clear" w:color="auto" w:fill="auto"/>
          </w:tcPr>
          <w:p w:rsidR="00962883" w:rsidRPr="00A034DC" w:rsidRDefault="00962883" w:rsidP="003357CB">
            <w:pPr>
              <w:tabs>
                <w:tab w:val="left" w:pos="612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A034DC">
              <w:rPr>
                <w:rFonts w:ascii="Times New Roman" w:eastAsiaTheme="minorHAnsi" w:hAnsi="Times New Roman"/>
                <w:lang w:eastAsia="en-US"/>
              </w:rPr>
              <w:t>Весна. Приметы весны (</w:t>
            </w:r>
            <w:r w:rsidR="003357CB" w:rsidRPr="00A034DC">
              <w:rPr>
                <w:rFonts w:ascii="Times New Roman" w:eastAsiaTheme="minorHAnsi" w:hAnsi="Times New Roman"/>
                <w:lang w:eastAsia="en-US"/>
              </w:rPr>
              <w:t>весна</w:t>
            </w:r>
            <w:r w:rsidRPr="00A034DC">
              <w:rPr>
                <w:rFonts w:ascii="Times New Roman" w:eastAsiaTheme="minorHAnsi" w:hAnsi="Times New Roman"/>
                <w:lang w:eastAsia="en-US"/>
              </w:rPr>
              <w:t xml:space="preserve"> в стихах русских поэтов). Профессии на селе.</w:t>
            </w:r>
          </w:p>
        </w:tc>
        <w:tc>
          <w:tcPr>
            <w:tcW w:w="1985" w:type="dxa"/>
            <w:shd w:val="clear" w:color="auto" w:fill="auto"/>
          </w:tcPr>
          <w:p w:rsidR="00962883" w:rsidRPr="00A034DC" w:rsidRDefault="00962883" w:rsidP="00962883">
            <w:pPr>
              <w:tabs>
                <w:tab w:val="left" w:pos="612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A034DC">
              <w:rPr>
                <w:rFonts w:ascii="Times New Roman" w:eastAsiaTheme="minorHAnsi" w:hAnsi="Times New Roman"/>
                <w:lang w:eastAsia="en-US"/>
              </w:rPr>
              <w:t>Выставка детского творчества.</w:t>
            </w:r>
          </w:p>
        </w:tc>
      </w:tr>
      <w:tr w:rsidR="00962883" w:rsidRPr="00A034DC" w:rsidTr="00EF2EE3">
        <w:trPr>
          <w:cantSplit/>
          <w:trHeight w:val="976"/>
        </w:trPr>
        <w:tc>
          <w:tcPr>
            <w:tcW w:w="1242" w:type="dxa"/>
            <w:vMerge/>
            <w:shd w:val="clear" w:color="auto" w:fill="auto"/>
            <w:textDirection w:val="btLr"/>
          </w:tcPr>
          <w:p w:rsidR="00962883" w:rsidRPr="00A034DC" w:rsidRDefault="00962883" w:rsidP="00962883">
            <w:pPr>
              <w:tabs>
                <w:tab w:val="left" w:pos="612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962883" w:rsidRPr="00A034DC" w:rsidRDefault="00962883" w:rsidP="00962883">
            <w:pPr>
              <w:tabs>
                <w:tab w:val="left" w:pos="612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A034DC">
              <w:rPr>
                <w:rFonts w:ascii="Times New Roman" w:eastAsiaTheme="minorHAnsi" w:hAnsi="Times New Roman"/>
                <w:lang w:eastAsia="en-US"/>
              </w:rPr>
              <w:t>март</w:t>
            </w:r>
          </w:p>
        </w:tc>
        <w:tc>
          <w:tcPr>
            <w:tcW w:w="1134" w:type="dxa"/>
            <w:shd w:val="clear" w:color="auto" w:fill="auto"/>
          </w:tcPr>
          <w:p w:rsidR="00962883" w:rsidRPr="00A034DC" w:rsidRDefault="00962883" w:rsidP="00962883">
            <w:pPr>
              <w:tabs>
                <w:tab w:val="left" w:pos="612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A034DC">
              <w:rPr>
                <w:rFonts w:ascii="Times New Roman" w:eastAsiaTheme="minorHAnsi" w:hAnsi="Times New Roman"/>
                <w:lang w:eastAsia="en-US"/>
              </w:rPr>
              <w:t>3</w:t>
            </w:r>
          </w:p>
          <w:p w:rsidR="00962883" w:rsidRPr="00A034DC" w:rsidRDefault="00962883" w:rsidP="00962883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A034DC">
              <w:rPr>
                <w:rFonts w:ascii="Times New Roman" w:eastAsiaTheme="minorHAnsi" w:hAnsi="Times New Roman"/>
                <w:lang w:eastAsia="en-US"/>
              </w:rPr>
              <w:t>15.03.- 19.03.</w:t>
            </w:r>
          </w:p>
        </w:tc>
        <w:tc>
          <w:tcPr>
            <w:tcW w:w="1984" w:type="dxa"/>
            <w:shd w:val="clear" w:color="auto" w:fill="auto"/>
          </w:tcPr>
          <w:p w:rsidR="00962883" w:rsidRPr="00A034DC" w:rsidRDefault="00962883" w:rsidP="00962883">
            <w:pPr>
              <w:tabs>
                <w:tab w:val="left" w:pos="612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A034DC">
              <w:rPr>
                <w:rFonts w:ascii="Times New Roman" w:eastAsiaTheme="minorHAnsi" w:hAnsi="Times New Roman"/>
                <w:lang w:eastAsia="en-US"/>
              </w:rPr>
              <w:t xml:space="preserve">Всемирный день Земли. </w:t>
            </w:r>
          </w:p>
        </w:tc>
        <w:tc>
          <w:tcPr>
            <w:tcW w:w="2268" w:type="dxa"/>
            <w:shd w:val="clear" w:color="auto" w:fill="auto"/>
          </w:tcPr>
          <w:p w:rsidR="00962883" w:rsidRPr="00A034DC" w:rsidRDefault="00962883" w:rsidP="00962883">
            <w:pPr>
              <w:tabs>
                <w:tab w:val="left" w:pos="612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A034DC">
              <w:rPr>
                <w:rFonts w:ascii="Times New Roman" w:eastAsiaTheme="minorHAnsi" w:hAnsi="Times New Roman"/>
                <w:lang w:eastAsia="en-US"/>
              </w:rPr>
              <w:t>Всемирный день Земли. Растительный и животный мир моего края.</w:t>
            </w:r>
          </w:p>
          <w:p w:rsidR="00962883" w:rsidRPr="00A034DC" w:rsidRDefault="00962883" w:rsidP="00962883">
            <w:pPr>
              <w:tabs>
                <w:tab w:val="left" w:pos="612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A034DC">
              <w:rPr>
                <w:rFonts w:ascii="Times New Roman" w:eastAsiaTheme="minorHAnsi" w:hAnsi="Times New Roman"/>
                <w:lang w:eastAsia="en-US"/>
              </w:rPr>
              <w:t xml:space="preserve"> Красная книга (региональный компонент)</w:t>
            </w:r>
          </w:p>
        </w:tc>
        <w:tc>
          <w:tcPr>
            <w:tcW w:w="1985" w:type="dxa"/>
            <w:shd w:val="clear" w:color="auto" w:fill="auto"/>
          </w:tcPr>
          <w:p w:rsidR="00962883" w:rsidRPr="00A034DC" w:rsidRDefault="00962883" w:rsidP="00962883">
            <w:pPr>
              <w:tabs>
                <w:tab w:val="left" w:pos="612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A034DC">
              <w:rPr>
                <w:rFonts w:ascii="Times New Roman" w:eastAsiaTheme="minorHAnsi" w:hAnsi="Times New Roman"/>
                <w:lang w:eastAsia="en-US"/>
              </w:rPr>
              <w:t>Развлечение «День Земли»</w:t>
            </w:r>
          </w:p>
        </w:tc>
      </w:tr>
      <w:tr w:rsidR="00962883" w:rsidRPr="00A034DC" w:rsidTr="00EF2EE3">
        <w:trPr>
          <w:cantSplit/>
          <w:trHeight w:val="976"/>
        </w:trPr>
        <w:tc>
          <w:tcPr>
            <w:tcW w:w="1242" w:type="dxa"/>
            <w:vMerge/>
            <w:shd w:val="clear" w:color="auto" w:fill="auto"/>
            <w:textDirection w:val="btLr"/>
          </w:tcPr>
          <w:p w:rsidR="00962883" w:rsidRPr="00A034DC" w:rsidRDefault="00962883" w:rsidP="00962883">
            <w:pPr>
              <w:tabs>
                <w:tab w:val="left" w:pos="612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962883" w:rsidRPr="00A034DC" w:rsidRDefault="00962883" w:rsidP="00962883">
            <w:pPr>
              <w:tabs>
                <w:tab w:val="left" w:pos="612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A034DC">
              <w:rPr>
                <w:rFonts w:ascii="Times New Roman" w:eastAsiaTheme="minorHAnsi" w:hAnsi="Times New Roman"/>
                <w:lang w:eastAsia="en-US"/>
              </w:rPr>
              <w:t>март</w:t>
            </w:r>
          </w:p>
        </w:tc>
        <w:tc>
          <w:tcPr>
            <w:tcW w:w="1134" w:type="dxa"/>
            <w:shd w:val="clear" w:color="auto" w:fill="auto"/>
          </w:tcPr>
          <w:p w:rsidR="00962883" w:rsidRPr="00A034DC" w:rsidRDefault="00962883" w:rsidP="00962883">
            <w:pPr>
              <w:tabs>
                <w:tab w:val="left" w:pos="612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A034DC">
              <w:rPr>
                <w:rFonts w:ascii="Times New Roman" w:eastAsiaTheme="minorHAnsi" w:hAnsi="Times New Roman"/>
                <w:lang w:eastAsia="en-US"/>
              </w:rPr>
              <w:t>4</w:t>
            </w:r>
          </w:p>
          <w:p w:rsidR="00962883" w:rsidRPr="00A034DC" w:rsidRDefault="00962883" w:rsidP="00962883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A034DC">
              <w:rPr>
                <w:rFonts w:ascii="Times New Roman" w:eastAsiaTheme="minorHAnsi" w:hAnsi="Times New Roman"/>
                <w:lang w:eastAsia="en-US"/>
              </w:rPr>
              <w:t>22.03.-  26.03</w:t>
            </w:r>
          </w:p>
        </w:tc>
        <w:tc>
          <w:tcPr>
            <w:tcW w:w="1984" w:type="dxa"/>
            <w:shd w:val="clear" w:color="auto" w:fill="auto"/>
          </w:tcPr>
          <w:p w:rsidR="00962883" w:rsidRPr="00A034DC" w:rsidRDefault="00962883" w:rsidP="00962883">
            <w:pPr>
              <w:tabs>
                <w:tab w:val="left" w:pos="612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A034DC">
              <w:rPr>
                <w:rFonts w:ascii="Times New Roman" w:eastAsiaTheme="minorHAnsi" w:hAnsi="Times New Roman"/>
                <w:lang w:eastAsia="en-US"/>
              </w:rPr>
              <w:t>Мир вокруг нас.</w:t>
            </w:r>
          </w:p>
        </w:tc>
        <w:tc>
          <w:tcPr>
            <w:tcW w:w="2268" w:type="dxa"/>
            <w:shd w:val="clear" w:color="auto" w:fill="auto"/>
          </w:tcPr>
          <w:p w:rsidR="00962883" w:rsidRPr="00A034DC" w:rsidRDefault="00962883" w:rsidP="00962883">
            <w:pPr>
              <w:tabs>
                <w:tab w:val="left" w:pos="612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A034DC">
              <w:rPr>
                <w:rFonts w:ascii="Times New Roman" w:eastAsiaTheme="minorHAnsi" w:hAnsi="Times New Roman"/>
                <w:lang w:eastAsia="en-US"/>
              </w:rPr>
              <w:t>«Театр-это интересно»</w:t>
            </w:r>
          </w:p>
        </w:tc>
        <w:tc>
          <w:tcPr>
            <w:tcW w:w="1985" w:type="dxa"/>
            <w:shd w:val="clear" w:color="auto" w:fill="auto"/>
          </w:tcPr>
          <w:p w:rsidR="00962883" w:rsidRPr="00A034DC" w:rsidRDefault="00962883" w:rsidP="00962883">
            <w:pPr>
              <w:tabs>
                <w:tab w:val="left" w:pos="612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A034DC">
              <w:rPr>
                <w:rFonts w:ascii="Times New Roman" w:eastAsiaTheme="minorHAnsi" w:hAnsi="Times New Roman"/>
                <w:lang w:eastAsia="en-US"/>
              </w:rPr>
              <w:t>Показ сказки малышам.</w:t>
            </w:r>
          </w:p>
        </w:tc>
      </w:tr>
      <w:tr w:rsidR="00962883" w:rsidRPr="00A034DC" w:rsidTr="00EF2EE3">
        <w:trPr>
          <w:cantSplit/>
          <w:trHeight w:val="976"/>
        </w:trPr>
        <w:tc>
          <w:tcPr>
            <w:tcW w:w="1242" w:type="dxa"/>
            <w:vMerge/>
            <w:shd w:val="clear" w:color="auto" w:fill="auto"/>
            <w:textDirection w:val="btLr"/>
          </w:tcPr>
          <w:p w:rsidR="00962883" w:rsidRPr="00A034DC" w:rsidRDefault="00962883" w:rsidP="00962883">
            <w:pPr>
              <w:tabs>
                <w:tab w:val="left" w:pos="612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962883" w:rsidRPr="00A034DC" w:rsidRDefault="00962883" w:rsidP="00962883">
            <w:pPr>
              <w:tabs>
                <w:tab w:val="left" w:pos="612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A034DC">
              <w:rPr>
                <w:rFonts w:ascii="Times New Roman" w:eastAsiaTheme="minorHAnsi" w:hAnsi="Times New Roman"/>
                <w:lang w:eastAsia="en-US"/>
              </w:rPr>
              <w:t>апрель</w:t>
            </w:r>
          </w:p>
        </w:tc>
        <w:tc>
          <w:tcPr>
            <w:tcW w:w="1134" w:type="dxa"/>
            <w:shd w:val="clear" w:color="auto" w:fill="auto"/>
          </w:tcPr>
          <w:p w:rsidR="00962883" w:rsidRPr="00A034DC" w:rsidRDefault="00962883" w:rsidP="00962883">
            <w:pPr>
              <w:tabs>
                <w:tab w:val="left" w:pos="612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A034DC">
              <w:rPr>
                <w:rFonts w:ascii="Times New Roman" w:eastAsiaTheme="minorHAnsi" w:hAnsi="Times New Roman"/>
                <w:lang w:eastAsia="en-US"/>
              </w:rPr>
              <w:t>1</w:t>
            </w:r>
          </w:p>
          <w:p w:rsidR="00962883" w:rsidRPr="00A034DC" w:rsidRDefault="00962883" w:rsidP="00962883">
            <w:pPr>
              <w:tabs>
                <w:tab w:val="left" w:pos="612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A034DC">
              <w:rPr>
                <w:rFonts w:ascii="Times New Roman" w:eastAsiaTheme="minorHAnsi" w:hAnsi="Times New Roman"/>
                <w:lang w:eastAsia="en-US"/>
              </w:rPr>
              <w:t xml:space="preserve">29.03 – 02.04. </w:t>
            </w:r>
          </w:p>
          <w:p w:rsidR="00962883" w:rsidRPr="00A034DC" w:rsidRDefault="00962883" w:rsidP="00962883">
            <w:pPr>
              <w:tabs>
                <w:tab w:val="left" w:pos="612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962883" w:rsidRPr="00A034DC" w:rsidRDefault="00962883" w:rsidP="00962883">
            <w:pPr>
              <w:tabs>
                <w:tab w:val="left" w:pos="612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A034DC">
              <w:rPr>
                <w:rFonts w:ascii="Times New Roman" w:eastAsiaTheme="minorHAnsi" w:hAnsi="Times New Roman"/>
                <w:lang w:eastAsia="en-US"/>
              </w:rPr>
              <w:t xml:space="preserve">Детская книга. </w:t>
            </w:r>
          </w:p>
        </w:tc>
        <w:tc>
          <w:tcPr>
            <w:tcW w:w="2268" w:type="dxa"/>
            <w:shd w:val="clear" w:color="auto" w:fill="auto"/>
          </w:tcPr>
          <w:p w:rsidR="00962883" w:rsidRPr="00A034DC" w:rsidRDefault="00962883" w:rsidP="00962883">
            <w:pPr>
              <w:tabs>
                <w:tab w:val="left" w:pos="612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A034DC">
              <w:rPr>
                <w:rFonts w:ascii="Times New Roman" w:eastAsiaTheme="minorHAnsi" w:hAnsi="Times New Roman"/>
                <w:lang w:eastAsia="en-US"/>
              </w:rPr>
              <w:t>Детская книга, библиотека, книжные магазины, профессия продавец книг, библиотекарь ремонт книг, изготовление книг (книжная мастерская).</w:t>
            </w:r>
          </w:p>
        </w:tc>
        <w:tc>
          <w:tcPr>
            <w:tcW w:w="1985" w:type="dxa"/>
            <w:shd w:val="clear" w:color="auto" w:fill="auto"/>
          </w:tcPr>
          <w:p w:rsidR="00962883" w:rsidRPr="00A034DC" w:rsidRDefault="00962883" w:rsidP="00962883">
            <w:pPr>
              <w:tabs>
                <w:tab w:val="left" w:pos="612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A034DC">
              <w:rPr>
                <w:rFonts w:ascii="Times New Roman" w:eastAsiaTheme="minorHAnsi" w:hAnsi="Times New Roman"/>
                <w:lang w:eastAsia="en-US"/>
              </w:rPr>
              <w:t>Экскурсия в библиотеку.</w:t>
            </w:r>
          </w:p>
        </w:tc>
      </w:tr>
      <w:tr w:rsidR="00962883" w:rsidRPr="00A034DC" w:rsidTr="00EF2EE3">
        <w:trPr>
          <w:cantSplit/>
          <w:trHeight w:val="976"/>
        </w:trPr>
        <w:tc>
          <w:tcPr>
            <w:tcW w:w="1242" w:type="dxa"/>
            <w:vMerge/>
            <w:shd w:val="clear" w:color="auto" w:fill="auto"/>
            <w:textDirection w:val="btLr"/>
          </w:tcPr>
          <w:p w:rsidR="00962883" w:rsidRPr="00A034DC" w:rsidRDefault="00962883" w:rsidP="00962883">
            <w:pPr>
              <w:tabs>
                <w:tab w:val="left" w:pos="612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962883" w:rsidRPr="00A034DC" w:rsidRDefault="00962883" w:rsidP="00962883">
            <w:pPr>
              <w:tabs>
                <w:tab w:val="left" w:pos="612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A034DC">
              <w:rPr>
                <w:rFonts w:ascii="Times New Roman" w:eastAsiaTheme="minorHAnsi" w:hAnsi="Times New Roman"/>
                <w:lang w:eastAsia="en-US"/>
              </w:rPr>
              <w:t>апрель</w:t>
            </w:r>
          </w:p>
        </w:tc>
        <w:tc>
          <w:tcPr>
            <w:tcW w:w="1134" w:type="dxa"/>
            <w:shd w:val="clear" w:color="auto" w:fill="auto"/>
          </w:tcPr>
          <w:p w:rsidR="00962883" w:rsidRPr="00A034DC" w:rsidRDefault="00962883" w:rsidP="00962883">
            <w:pPr>
              <w:tabs>
                <w:tab w:val="left" w:pos="612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A034DC">
              <w:rPr>
                <w:rFonts w:ascii="Times New Roman" w:eastAsiaTheme="minorHAnsi" w:hAnsi="Times New Roman"/>
                <w:lang w:eastAsia="en-US"/>
              </w:rPr>
              <w:t>2</w:t>
            </w:r>
          </w:p>
          <w:p w:rsidR="00962883" w:rsidRPr="00A034DC" w:rsidRDefault="00962883" w:rsidP="00962883">
            <w:pPr>
              <w:tabs>
                <w:tab w:val="left" w:pos="612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A034DC">
              <w:rPr>
                <w:rFonts w:ascii="Times New Roman" w:eastAsiaTheme="minorHAnsi" w:hAnsi="Times New Roman"/>
                <w:lang w:eastAsia="en-US"/>
              </w:rPr>
              <w:t>05.04. – 09.04.</w:t>
            </w:r>
          </w:p>
        </w:tc>
        <w:tc>
          <w:tcPr>
            <w:tcW w:w="1984" w:type="dxa"/>
            <w:shd w:val="clear" w:color="auto" w:fill="auto"/>
          </w:tcPr>
          <w:p w:rsidR="00962883" w:rsidRPr="00A034DC" w:rsidRDefault="00962883" w:rsidP="00962883">
            <w:pPr>
              <w:tabs>
                <w:tab w:val="left" w:pos="612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A034DC">
              <w:rPr>
                <w:rFonts w:ascii="Times New Roman" w:eastAsiaTheme="minorHAnsi" w:hAnsi="Times New Roman"/>
                <w:lang w:eastAsia="en-US"/>
              </w:rPr>
              <w:t xml:space="preserve">Космос. </w:t>
            </w:r>
          </w:p>
          <w:p w:rsidR="00962883" w:rsidRPr="00A034DC" w:rsidRDefault="00962883" w:rsidP="00962883">
            <w:pPr>
              <w:tabs>
                <w:tab w:val="left" w:pos="612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962883" w:rsidRPr="00A034DC" w:rsidRDefault="00962883" w:rsidP="00962883">
            <w:pPr>
              <w:tabs>
                <w:tab w:val="left" w:pos="612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A034DC">
              <w:rPr>
                <w:rFonts w:ascii="Times New Roman" w:eastAsiaTheme="minorHAnsi" w:hAnsi="Times New Roman"/>
                <w:lang w:eastAsia="en-US"/>
              </w:rPr>
              <w:t>Космос. Транспорт воздушный, космонавты, планеты.</w:t>
            </w:r>
          </w:p>
          <w:p w:rsidR="00962883" w:rsidRPr="00A034DC" w:rsidRDefault="00962883" w:rsidP="00962883">
            <w:pPr>
              <w:tabs>
                <w:tab w:val="left" w:pos="612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962883" w:rsidRPr="00A034DC" w:rsidRDefault="00962883" w:rsidP="00962883">
            <w:pPr>
              <w:tabs>
                <w:tab w:val="left" w:pos="612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A034DC">
              <w:rPr>
                <w:rFonts w:ascii="Times New Roman" w:eastAsiaTheme="minorHAnsi" w:hAnsi="Times New Roman"/>
                <w:lang w:eastAsia="en-US"/>
              </w:rPr>
              <w:t xml:space="preserve">Развлечение посвящённое «Дню космонавтики» </w:t>
            </w:r>
          </w:p>
        </w:tc>
      </w:tr>
      <w:tr w:rsidR="00962883" w:rsidRPr="00A034DC" w:rsidTr="00EF2EE3">
        <w:trPr>
          <w:cantSplit/>
          <w:trHeight w:val="976"/>
        </w:trPr>
        <w:tc>
          <w:tcPr>
            <w:tcW w:w="1242" w:type="dxa"/>
            <w:vMerge/>
            <w:shd w:val="clear" w:color="auto" w:fill="auto"/>
            <w:textDirection w:val="btLr"/>
          </w:tcPr>
          <w:p w:rsidR="00962883" w:rsidRPr="00A034DC" w:rsidRDefault="00962883" w:rsidP="00962883">
            <w:pPr>
              <w:tabs>
                <w:tab w:val="left" w:pos="612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962883" w:rsidRPr="00A034DC" w:rsidRDefault="00962883" w:rsidP="00962883">
            <w:pPr>
              <w:tabs>
                <w:tab w:val="left" w:pos="612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A034DC">
              <w:rPr>
                <w:rFonts w:ascii="Times New Roman" w:eastAsiaTheme="minorHAnsi" w:hAnsi="Times New Roman"/>
                <w:lang w:eastAsia="en-US"/>
              </w:rPr>
              <w:t>апрель</w:t>
            </w:r>
          </w:p>
        </w:tc>
        <w:tc>
          <w:tcPr>
            <w:tcW w:w="1134" w:type="dxa"/>
            <w:shd w:val="clear" w:color="auto" w:fill="auto"/>
          </w:tcPr>
          <w:p w:rsidR="00962883" w:rsidRPr="00A034DC" w:rsidRDefault="00962883" w:rsidP="00962883">
            <w:pPr>
              <w:tabs>
                <w:tab w:val="left" w:pos="612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A034DC">
              <w:rPr>
                <w:rFonts w:ascii="Times New Roman" w:eastAsiaTheme="minorHAnsi" w:hAnsi="Times New Roman"/>
                <w:lang w:eastAsia="en-US"/>
              </w:rPr>
              <w:t>3</w:t>
            </w:r>
          </w:p>
          <w:p w:rsidR="00962883" w:rsidRPr="00A034DC" w:rsidRDefault="00962883" w:rsidP="00962883">
            <w:pPr>
              <w:tabs>
                <w:tab w:val="left" w:pos="612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A034DC">
              <w:rPr>
                <w:rFonts w:ascii="Times New Roman" w:eastAsiaTheme="minorHAnsi" w:hAnsi="Times New Roman"/>
                <w:lang w:eastAsia="en-US"/>
              </w:rPr>
              <w:t>12.04. – 16.04.</w:t>
            </w:r>
          </w:p>
        </w:tc>
        <w:tc>
          <w:tcPr>
            <w:tcW w:w="1984" w:type="dxa"/>
            <w:shd w:val="clear" w:color="auto" w:fill="auto"/>
          </w:tcPr>
          <w:p w:rsidR="00962883" w:rsidRPr="00A034DC" w:rsidRDefault="00962883" w:rsidP="00962883">
            <w:pPr>
              <w:tabs>
                <w:tab w:val="left" w:pos="612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A034DC">
              <w:rPr>
                <w:rFonts w:ascii="Times New Roman" w:eastAsiaTheme="minorHAnsi" w:hAnsi="Times New Roman"/>
                <w:lang w:eastAsia="en-US"/>
              </w:rPr>
              <w:t xml:space="preserve">Свойства воздуха и воды. </w:t>
            </w:r>
          </w:p>
          <w:p w:rsidR="00962883" w:rsidRPr="00A034DC" w:rsidRDefault="00962883" w:rsidP="00962883">
            <w:pPr>
              <w:tabs>
                <w:tab w:val="left" w:pos="612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962883" w:rsidRPr="00A034DC" w:rsidRDefault="00962883" w:rsidP="00962883">
            <w:pPr>
              <w:tabs>
                <w:tab w:val="left" w:pos="612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A034DC">
              <w:rPr>
                <w:rFonts w:ascii="Times New Roman" w:eastAsiaTheme="minorHAnsi" w:hAnsi="Times New Roman"/>
                <w:lang w:eastAsia="en-US"/>
              </w:rPr>
              <w:t>Свойства воздуха и воды. Эксперименты. Роль в жизни живых организмов. Использование ветра воды человеком. Охрана окружающей среды.</w:t>
            </w:r>
          </w:p>
        </w:tc>
        <w:tc>
          <w:tcPr>
            <w:tcW w:w="1985" w:type="dxa"/>
            <w:shd w:val="clear" w:color="auto" w:fill="auto"/>
          </w:tcPr>
          <w:p w:rsidR="00962883" w:rsidRPr="00A034DC" w:rsidRDefault="00962883" w:rsidP="00962883">
            <w:pPr>
              <w:tabs>
                <w:tab w:val="left" w:pos="612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962883" w:rsidRPr="00A034DC" w:rsidTr="00EF2EE3">
        <w:trPr>
          <w:cantSplit/>
          <w:trHeight w:val="976"/>
        </w:trPr>
        <w:tc>
          <w:tcPr>
            <w:tcW w:w="1242" w:type="dxa"/>
            <w:vMerge/>
            <w:shd w:val="clear" w:color="auto" w:fill="auto"/>
            <w:textDirection w:val="btLr"/>
          </w:tcPr>
          <w:p w:rsidR="00962883" w:rsidRPr="00A034DC" w:rsidRDefault="00962883" w:rsidP="00962883">
            <w:pPr>
              <w:tabs>
                <w:tab w:val="left" w:pos="612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962883" w:rsidRPr="00A034DC" w:rsidRDefault="00962883" w:rsidP="00962883">
            <w:pPr>
              <w:tabs>
                <w:tab w:val="left" w:pos="612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A034DC">
              <w:rPr>
                <w:rFonts w:ascii="Times New Roman" w:eastAsiaTheme="minorHAnsi" w:hAnsi="Times New Roman"/>
                <w:lang w:eastAsia="en-US"/>
              </w:rPr>
              <w:t>апрель</w:t>
            </w:r>
          </w:p>
        </w:tc>
        <w:tc>
          <w:tcPr>
            <w:tcW w:w="1134" w:type="dxa"/>
            <w:shd w:val="clear" w:color="auto" w:fill="auto"/>
          </w:tcPr>
          <w:p w:rsidR="00962883" w:rsidRPr="00A034DC" w:rsidRDefault="00962883" w:rsidP="00962883">
            <w:pPr>
              <w:tabs>
                <w:tab w:val="left" w:pos="612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A034DC">
              <w:rPr>
                <w:rFonts w:ascii="Times New Roman" w:eastAsiaTheme="minorHAnsi" w:hAnsi="Times New Roman"/>
                <w:lang w:eastAsia="en-US"/>
              </w:rPr>
              <w:t>4</w:t>
            </w:r>
          </w:p>
          <w:p w:rsidR="00962883" w:rsidRPr="00A034DC" w:rsidRDefault="00962883" w:rsidP="00962883">
            <w:pPr>
              <w:tabs>
                <w:tab w:val="left" w:pos="612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A034DC">
              <w:rPr>
                <w:rFonts w:ascii="Times New Roman" w:eastAsiaTheme="minorHAnsi" w:hAnsi="Times New Roman"/>
                <w:lang w:eastAsia="en-US"/>
              </w:rPr>
              <w:t>20.04. – 24.04.</w:t>
            </w:r>
          </w:p>
        </w:tc>
        <w:tc>
          <w:tcPr>
            <w:tcW w:w="1984" w:type="dxa"/>
            <w:shd w:val="clear" w:color="auto" w:fill="auto"/>
          </w:tcPr>
          <w:p w:rsidR="00962883" w:rsidRPr="00A034DC" w:rsidRDefault="00962883" w:rsidP="00962883">
            <w:pPr>
              <w:tabs>
                <w:tab w:val="left" w:pos="612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A034DC">
              <w:rPr>
                <w:rFonts w:ascii="Times New Roman" w:eastAsiaTheme="minorHAnsi" w:hAnsi="Times New Roman"/>
                <w:lang w:eastAsia="en-US"/>
              </w:rPr>
              <w:t>Насекомые. Цветущие растения леса, луга, сада.</w:t>
            </w:r>
          </w:p>
        </w:tc>
        <w:tc>
          <w:tcPr>
            <w:tcW w:w="2268" w:type="dxa"/>
            <w:shd w:val="clear" w:color="auto" w:fill="auto"/>
          </w:tcPr>
          <w:p w:rsidR="00962883" w:rsidRPr="00A034DC" w:rsidRDefault="00962883" w:rsidP="00962883">
            <w:pPr>
              <w:tabs>
                <w:tab w:val="left" w:pos="612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A034DC">
              <w:rPr>
                <w:rFonts w:ascii="Times New Roman" w:eastAsiaTheme="minorHAnsi" w:hAnsi="Times New Roman"/>
                <w:lang w:eastAsia="en-US"/>
              </w:rPr>
              <w:t>Насекомые. Цветущие растения леса, луга, сада.</w:t>
            </w:r>
          </w:p>
          <w:p w:rsidR="00962883" w:rsidRPr="00A034DC" w:rsidRDefault="00962883" w:rsidP="00962883">
            <w:pPr>
              <w:tabs>
                <w:tab w:val="left" w:pos="612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A034DC">
              <w:rPr>
                <w:rFonts w:ascii="Times New Roman" w:eastAsiaTheme="minorHAnsi" w:hAnsi="Times New Roman"/>
                <w:lang w:eastAsia="en-US"/>
              </w:rPr>
              <w:t>Конвенция о правах ребёнка.</w:t>
            </w:r>
          </w:p>
        </w:tc>
        <w:tc>
          <w:tcPr>
            <w:tcW w:w="1985" w:type="dxa"/>
            <w:shd w:val="clear" w:color="auto" w:fill="auto"/>
          </w:tcPr>
          <w:p w:rsidR="00962883" w:rsidRPr="00A034DC" w:rsidRDefault="00962883" w:rsidP="00962883">
            <w:pPr>
              <w:tabs>
                <w:tab w:val="left" w:pos="612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962883" w:rsidRPr="00A034DC" w:rsidTr="00EF2EE3">
        <w:trPr>
          <w:cantSplit/>
          <w:trHeight w:val="976"/>
        </w:trPr>
        <w:tc>
          <w:tcPr>
            <w:tcW w:w="1242" w:type="dxa"/>
            <w:vMerge/>
            <w:shd w:val="clear" w:color="auto" w:fill="auto"/>
            <w:textDirection w:val="btLr"/>
          </w:tcPr>
          <w:p w:rsidR="00962883" w:rsidRPr="00A034DC" w:rsidRDefault="00962883" w:rsidP="00962883">
            <w:pPr>
              <w:tabs>
                <w:tab w:val="left" w:pos="612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962883" w:rsidRPr="00A034DC" w:rsidRDefault="00962883" w:rsidP="00962883">
            <w:pPr>
              <w:tabs>
                <w:tab w:val="left" w:pos="612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A034DC">
              <w:rPr>
                <w:rFonts w:ascii="Times New Roman" w:eastAsiaTheme="minorHAnsi" w:hAnsi="Times New Roman"/>
                <w:lang w:eastAsia="en-US"/>
              </w:rPr>
              <w:t>апрель</w:t>
            </w:r>
          </w:p>
        </w:tc>
        <w:tc>
          <w:tcPr>
            <w:tcW w:w="1134" w:type="dxa"/>
            <w:shd w:val="clear" w:color="auto" w:fill="auto"/>
          </w:tcPr>
          <w:p w:rsidR="00962883" w:rsidRPr="00A034DC" w:rsidRDefault="00962883" w:rsidP="00962883">
            <w:pPr>
              <w:tabs>
                <w:tab w:val="left" w:pos="612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A034DC">
              <w:rPr>
                <w:rFonts w:ascii="Times New Roman" w:eastAsiaTheme="minorHAnsi" w:hAnsi="Times New Roman"/>
                <w:lang w:eastAsia="en-US"/>
              </w:rPr>
              <w:t>5</w:t>
            </w:r>
          </w:p>
          <w:p w:rsidR="00962883" w:rsidRPr="00A034DC" w:rsidRDefault="00962883" w:rsidP="00962883">
            <w:pPr>
              <w:tabs>
                <w:tab w:val="left" w:pos="612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A034DC">
              <w:rPr>
                <w:rFonts w:ascii="Times New Roman" w:eastAsiaTheme="minorHAnsi" w:hAnsi="Times New Roman"/>
                <w:lang w:eastAsia="en-US"/>
              </w:rPr>
              <w:t>27.04.-  30.04.</w:t>
            </w:r>
          </w:p>
        </w:tc>
        <w:tc>
          <w:tcPr>
            <w:tcW w:w="1984" w:type="dxa"/>
            <w:shd w:val="clear" w:color="auto" w:fill="auto"/>
          </w:tcPr>
          <w:p w:rsidR="00962883" w:rsidRPr="00A034DC" w:rsidRDefault="00962883" w:rsidP="00962883">
            <w:pPr>
              <w:tabs>
                <w:tab w:val="left" w:pos="612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A034DC">
              <w:rPr>
                <w:rFonts w:ascii="Times New Roman" w:eastAsiaTheme="minorHAnsi" w:hAnsi="Times New Roman"/>
                <w:lang w:eastAsia="en-US"/>
              </w:rPr>
              <w:t>Мониторинг.</w:t>
            </w:r>
          </w:p>
        </w:tc>
        <w:tc>
          <w:tcPr>
            <w:tcW w:w="2268" w:type="dxa"/>
            <w:shd w:val="clear" w:color="auto" w:fill="auto"/>
          </w:tcPr>
          <w:p w:rsidR="00962883" w:rsidRPr="00A034DC" w:rsidRDefault="00962883" w:rsidP="00962883">
            <w:pPr>
              <w:tabs>
                <w:tab w:val="left" w:pos="612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A034DC">
              <w:rPr>
                <w:rFonts w:ascii="Times New Roman" w:eastAsiaTheme="minorHAnsi" w:hAnsi="Times New Roman"/>
                <w:lang w:eastAsia="en-US"/>
              </w:rPr>
              <w:t>Мониторинг.</w:t>
            </w:r>
          </w:p>
        </w:tc>
        <w:tc>
          <w:tcPr>
            <w:tcW w:w="1985" w:type="dxa"/>
            <w:shd w:val="clear" w:color="auto" w:fill="auto"/>
          </w:tcPr>
          <w:p w:rsidR="00962883" w:rsidRPr="00A034DC" w:rsidRDefault="00962883" w:rsidP="00962883">
            <w:pPr>
              <w:tabs>
                <w:tab w:val="left" w:pos="612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A034DC">
              <w:rPr>
                <w:rFonts w:ascii="Times New Roman" w:eastAsiaTheme="minorHAnsi" w:hAnsi="Times New Roman"/>
                <w:lang w:eastAsia="en-US"/>
              </w:rPr>
              <w:t>Заполнение индивидуальных карт.</w:t>
            </w:r>
          </w:p>
        </w:tc>
      </w:tr>
      <w:tr w:rsidR="00962883" w:rsidRPr="00A034DC" w:rsidTr="00EF2EE3">
        <w:trPr>
          <w:cantSplit/>
          <w:trHeight w:val="1653"/>
        </w:trPr>
        <w:tc>
          <w:tcPr>
            <w:tcW w:w="1242" w:type="dxa"/>
            <w:tcBorders>
              <w:top w:val="nil"/>
              <w:bottom w:val="nil"/>
            </w:tcBorders>
            <w:shd w:val="clear" w:color="auto" w:fill="auto"/>
            <w:textDirection w:val="btLr"/>
          </w:tcPr>
          <w:p w:rsidR="00962883" w:rsidRPr="00A034DC" w:rsidRDefault="00962883" w:rsidP="00962883">
            <w:pPr>
              <w:tabs>
                <w:tab w:val="left" w:pos="612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962883" w:rsidRPr="00A034DC" w:rsidRDefault="00962883" w:rsidP="00962883">
            <w:pPr>
              <w:tabs>
                <w:tab w:val="left" w:pos="612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A034DC">
              <w:rPr>
                <w:rFonts w:ascii="Times New Roman" w:eastAsiaTheme="minorHAnsi" w:hAnsi="Times New Roman"/>
                <w:lang w:eastAsia="en-US"/>
              </w:rPr>
              <w:t>май</w:t>
            </w:r>
          </w:p>
        </w:tc>
        <w:tc>
          <w:tcPr>
            <w:tcW w:w="1134" w:type="dxa"/>
            <w:shd w:val="clear" w:color="auto" w:fill="auto"/>
          </w:tcPr>
          <w:p w:rsidR="00962883" w:rsidRPr="00A034DC" w:rsidRDefault="00962883" w:rsidP="00962883">
            <w:pPr>
              <w:tabs>
                <w:tab w:val="left" w:pos="612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A034DC">
              <w:rPr>
                <w:rFonts w:ascii="Times New Roman" w:eastAsiaTheme="minorHAnsi" w:hAnsi="Times New Roman"/>
                <w:lang w:eastAsia="en-US"/>
              </w:rPr>
              <w:t>1,2</w:t>
            </w:r>
          </w:p>
          <w:p w:rsidR="00962883" w:rsidRPr="00A034DC" w:rsidRDefault="00962883" w:rsidP="00962883">
            <w:pPr>
              <w:tabs>
                <w:tab w:val="left" w:pos="612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A034DC">
              <w:rPr>
                <w:rFonts w:ascii="Times New Roman" w:eastAsiaTheme="minorHAnsi" w:hAnsi="Times New Roman"/>
                <w:lang w:eastAsia="en-US"/>
              </w:rPr>
              <w:t>04.05-15.05.</w:t>
            </w:r>
          </w:p>
        </w:tc>
        <w:tc>
          <w:tcPr>
            <w:tcW w:w="1984" w:type="dxa"/>
            <w:shd w:val="clear" w:color="auto" w:fill="auto"/>
          </w:tcPr>
          <w:p w:rsidR="00962883" w:rsidRPr="00A034DC" w:rsidRDefault="00962883" w:rsidP="00962883">
            <w:pPr>
              <w:tabs>
                <w:tab w:val="left" w:pos="612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A034DC">
              <w:rPr>
                <w:rFonts w:ascii="Times New Roman" w:eastAsiaTheme="minorHAnsi" w:hAnsi="Times New Roman"/>
                <w:lang w:eastAsia="en-US"/>
              </w:rPr>
              <w:t>День Победы</w:t>
            </w:r>
          </w:p>
        </w:tc>
        <w:tc>
          <w:tcPr>
            <w:tcW w:w="2268" w:type="dxa"/>
            <w:shd w:val="clear" w:color="auto" w:fill="auto"/>
          </w:tcPr>
          <w:p w:rsidR="00962883" w:rsidRPr="00A034DC" w:rsidRDefault="00962883" w:rsidP="00962883">
            <w:pPr>
              <w:tabs>
                <w:tab w:val="left" w:pos="612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A034DC">
              <w:rPr>
                <w:rFonts w:ascii="Times New Roman" w:eastAsiaTheme="minorHAnsi" w:hAnsi="Times New Roman"/>
                <w:lang w:eastAsia="en-US"/>
              </w:rPr>
              <w:t>День Победы</w:t>
            </w:r>
          </w:p>
        </w:tc>
        <w:tc>
          <w:tcPr>
            <w:tcW w:w="1985" w:type="dxa"/>
            <w:shd w:val="clear" w:color="auto" w:fill="auto"/>
          </w:tcPr>
          <w:p w:rsidR="00962883" w:rsidRPr="00A034DC" w:rsidRDefault="00962883" w:rsidP="00962883">
            <w:pPr>
              <w:tabs>
                <w:tab w:val="left" w:pos="612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A034DC">
              <w:rPr>
                <w:rFonts w:ascii="Times New Roman" w:eastAsiaTheme="minorHAnsi" w:hAnsi="Times New Roman"/>
                <w:lang w:eastAsia="en-US"/>
              </w:rPr>
              <w:t>Праздник «День Победы»</w:t>
            </w:r>
          </w:p>
          <w:p w:rsidR="00962883" w:rsidRPr="00A034DC" w:rsidRDefault="00962883" w:rsidP="00962883">
            <w:pPr>
              <w:tabs>
                <w:tab w:val="left" w:pos="612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A034DC">
              <w:rPr>
                <w:rFonts w:ascii="Times New Roman" w:eastAsiaTheme="minorHAnsi" w:hAnsi="Times New Roman"/>
                <w:lang w:eastAsia="en-US"/>
              </w:rPr>
              <w:t>Патриотическая акция</w:t>
            </w:r>
          </w:p>
        </w:tc>
      </w:tr>
      <w:tr w:rsidR="00962883" w:rsidRPr="00A034DC" w:rsidTr="00EF2EE3">
        <w:trPr>
          <w:cantSplit/>
          <w:trHeight w:val="976"/>
        </w:trPr>
        <w:tc>
          <w:tcPr>
            <w:tcW w:w="1242" w:type="dxa"/>
            <w:tcBorders>
              <w:top w:val="nil"/>
              <w:bottom w:val="nil"/>
            </w:tcBorders>
            <w:shd w:val="clear" w:color="auto" w:fill="auto"/>
            <w:textDirection w:val="btLr"/>
          </w:tcPr>
          <w:p w:rsidR="00962883" w:rsidRPr="00A034DC" w:rsidRDefault="00962883" w:rsidP="00962883">
            <w:pPr>
              <w:tabs>
                <w:tab w:val="left" w:pos="612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962883" w:rsidRPr="00A034DC" w:rsidRDefault="00962883" w:rsidP="00962883">
            <w:pPr>
              <w:tabs>
                <w:tab w:val="left" w:pos="612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A034DC">
              <w:rPr>
                <w:rFonts w:ascii="Times New Roman" w:eastAsiaTheme="minorHAnsi" w:hAnsi="Times New Roman"/>
                <w:lang w:eastAsia="en-US"/>
              </w:rPr>
              <w:t>май</w:t>
            </w:r>
          </w:p>
        </w:tc>
        <w:tc>
          <w:tcPr>
            <w:tcW w:w="1134" w:type="dxa"/>
            <w:shd w:val="clear" w:color="auto" w:fill="auto"/>
          </w:tcPr>
          <w:p w:rsidR="00962883" w:rsidRPr="00A034DC" w:rsidRDefault="00962883" w:rsidP="00962883">
            <w:pPr>
              <w:tabs>
                <w:tab w:val="left" w:pos="612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A034DC">
              <w:rPr>
                <w:rFonts w:ascii="Times New Roman" w:eastAsiaTheme="minorHAnsi" w:hAnsi="Times New Roman"/>
                <w:lang w:eastAsia="en-US"/>
              </w:rPr>
              <w:t>3</w:t>
            </w:r>
          </w:p>
          <w:p w:rsidR="00962883" w:rsidRPr="00A034DC" w:rsidRDefault="00962883" w:rsidP="00962883">
            <w:pPr>
              <w:tabs>
                <w:tab w:val="left" w:pos="612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A034DC">
              <w:rPr>
                <w:rFonts w:ascii="Times New Roman" w:eastAsiaTheme="minorHAnsi" w:hAnsi="Times New Roman"/>
                <w:lang w:eastAsia="en-US"/>
              </w:rPr>
              <w:t>17.05-21.05</w:t>
            </w:r>
          </w:p>
          <w:p w:rsidR="00962883" w:rsidRPr="00A034DC" w:rsidRDefault="00962883" w:rsidP="00962883">
            <w:pPr>
              <w:tabs>
                <w:tab w:val="left" w:pos="612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962883" w:rsidRPr="00A034DC" w:rsidRDefault="00962883" w:rsidP="00962883">
            <w:pPr>
              <w:tabs>
                <w:tab w:val="left" w:pos="612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A034DC">
              <w:rPr>
                <w:rFonts w:ascii="Times New Roman" w:eastAsiaTheme="minorHAnsi" w:hAnsi="Times New Roman"/>
                <w:lang w:eastAsia="en-US"/>
              </w:rPr>
              <w:t xml:space="preserve">«В мире полезных вещей». </w:t>
            </w:r>
          </w:p>
        </w:tc>
        <w:tc>
          <w:tcPr>
            <w:tcW w:w="2268" w:type="dxa"/>
            <w:shd w:val="clear" w:color="auto" w:fill="auto"/>
          </w:tcPr>
          <w:p w:rsidR="00962883" w:rsidRPr="00A034DC" w:rsidRDefault="00962883" w:rsidP="00962883">
            <w:pPr>
              <w:tabs>
                <w:tab w:val="left" w:pos="612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A034DC">
              <w:rPr>
                <w:rFonts w:ascii="Times New Roman" w:eastAsiaTheme="minorHAnsi" w:hAnsi="Times New Roman"/>
                <w:lang w:eastAsia="en-US"/>
              </w:rPr>
              <w:t>«В мире полезных вещей». Мебель, инструменты, электроприборы. Правила безопасного обращения с электроприборами. История появления вещей.</w:t>
            </w:r>
          </w:p>
        </w:tc>
        <w:tc>
          <w:tcPr>
            <w:tcW w:w="1985" w:type="dxa"/>
            <w:shd w:val="clear" w:color="auto" w:fill="auto"/>
          </w:tcPr>
          <w:p w:rsidR="00962883" w:rsidRPr="00A034DC" w:rsidRDefault="00962883" w:rsidP="00962883">
            <w:pPr>
              <w:tabs>
                <w:tab w:val="left" w:pos="612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962883" w:rsidRPr="00A034DC" w:rsidTr="00EF2EE3">
        <w:trPr>
          <w:cantSplit/>
          <w:trHeight w:val="784"/>
        </w:trPr>
        <w:tc>
          <w:tcPr>
            <w:tcW w:w="1242" w:type="dxa"/>
            <w:tcBorders>
              <w:top w:val="nil"/>
            </w:tcBorders>
            <w:shd w:val="clear" w:color="auto" w:fill="auto"/>
            <w:textDirection w:val="btLr"/>
          </w:tcPr>
          <w:p w:rsidR="00962883" w:rsidRPr="00A034DC" w:rsidRDefault="00962883" w:rsidP="00962883">
            <w:pPr>
              <w:tabs>
                <w:tab w:val="left" w:pos="612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962883" w:rsidRPr="00A034DC" w:rsidRDefault="00962883" w:rsidP="00962883">
            <w:pPr>
              <w:tabs>
                <w:tab w:val="left" w:pos="612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A034DC">
              <w:rPr>
                <w:rFonts w:ascii="Times New Roman" w:eastAsiaTheme="minorHAnsi" w:hAnsi="Times New Roman"/>
                <w:lang w:eastAsia="en-US"/>
              </w:rPr>
              <w:t>май</w:t>
            </w:r>
          </w:p>
        </w:tc>
        <w:tc>
          <w:tcPr>
            <w:tcW w:w="1134" w:type="dxa"/>
            <w:shd w:val="clear" w:color="auto" w:fill="auto"/>
          </w:tcPr>
          <w:p w:rsidR="00962883" w:rsidRPr="00A034DC" w:rsidRDefault="00962883" w:rsidP="00962883">
            <w:pPr>
              <w:tabs>
                <w:tab w:val="left" w:pos="612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A034DC">
              <w:rPr>
                <w:rFonts w:ascii="Times New Roman" w:eastAsiaTheme="minorHAnsi" w:hAnsi="Times New Roman"/>
                <w:lang w:eastAsia="en-US"/>
              </w:rPr>
              <w:t>4</w:t>
            </w:r>
          </w:p>
          <w:p w:rsidR="00962883" w:rsidRPr="00A034DC" w:rsidRDefault="00962883" w:rsidP="00962883">
            <w:pPr>
              <w:tabs>
                <w:tab w:val="left" w:pos="612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A034DC">
              <w:rPr>
                <w:rFonts w:ascii="Times New Roman" w:eastAsiaTheme="minorHAnsi" w:hAnsi="Times New Roman"/>
                <w:lang w:eastAsia="en-US"/>
              </w:rPr>
              <w:t>24.05. – 28.05.</w:t>
            </w:r>
          </w:p>
        </w:tc>
        <w:tc>
          <w:tcPr>
            <w:tcW w:w="1984" w:type="dxa"/>
            <w:shd w:val="clear" w:color="auto" w:fill="auto"/>
          </w:tcPr>
          <w:p w:rsidR="00962883" w:rsidRPr="00A034DC" w:rsidRDefault="00962883" w:rsidP="00962883">
            <w:pPr>
              <w:tabs>
                <w:tab w:val="left" w:pos="612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A034DC">
              <w:rPr>
                <w:rFonts w:ascii="Times New Roman" w:eastAsiaTheme="minorHAnsi" w:hAnsi="Times New Roman"/>
                <w:lang w:eastAsia="en-US"/>
              </w:rPr>
              <w:t>Вот и стали мы на год старше</w:t>
            </w:r>
          </w:p>
        </w:tc>
        <w:tc>
          <w:tcPr>
            <w:tcW w:w="2268" w:type="dxa"/>
            <w:shd w:val="clear" w:color="auto" w:fill="auto"/>
          </w:tcPr>
          <w:p w:rsidR="00962883" w:rsidRPr="00A034DC" w:rsidRDefault="00962883" w:rsidP="00962883">
            <w:pPr>
              <w:tabs>
                <w:tab w:val="left" w:pos="612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A034DC">
              <w:rPr>
                <w:rFonts w:ascii="Times New Roman" w:eastAsiaTheme="minorHAnsi" w:hAnsi="Times New Roman"/>
                <w:lang w:eastAsia="en-US"/>
              </w:rPr>
              <w:t>«До свидания детский сад»</w:t>
            </w:r>
          </w:p>
        </w:tc>
        <w:tc>
          <w:tcPr>
            <w:tcW w:w="1985" w:type="dxa"/>
            <w:shd w:val="clear" w:color="auto" w:fill="auto"/>
          </w:tcPr>
          <w:p w:rsidR="00962883" w:rsidRPr="00A034DC" w:rsidRDefault="00962883" w:rsidP="00962883">
            <w:pPr>
              <w:tabs>
                <w:tab w:val="left" w:pos="612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A034DC">
              <w:rPr>
                <w:rFonts w:ascii="Times New Roman" w:eastAsiaTheme="minorHAnsi" w:hAnsi="Times New Roman"/>
                <w:lang w:eastAsia="en-US"/>
              </w:rPr>
              <w:t>Праздник «До свидания детский сад»</w:t>
            </w:r>
          </w:p>
        </w:tc>
      </w:tr>
    </w:tbl>
    <w:p w:rsidR="00962883" w:rsidRPr="00A034DC" w:rsidRDefault="00962883" w:rsidP="00962883">
      <w:pPr>
        <w:tabs>
          <w:tab w:val="left" w:pos="6120"/>
        </w:tabs>
        <w:spacing w:after="0" w:line="240" w:lineRule="auto"/>
        <w:rPr>
          <w:rFonts w:ascii="Times New Roman" w:eastAsiaTheme="minorHAnsi" w:hAnsi="Times New Roman"/>
          <w:sz w:val="28"/>
          <w:lang w:eastAsia="en-US"/>
        </w:rPr>
      </w:pPr>
    </w:p>
    <w:p w:rsidR="00B81EEC" w:rsidRPr="00A034DC" w:rsidRDefault="00B81EEC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B81EEC" w:rsidRPr="00A034DC" w:rsidSect="00EF2EE3">
          <w:pgSz w:w="11906" w:h="16838"/>
          <w:pgMar w:top="1134" w:right="1134" w:bottom="1134" w:left="1134" w:header="709" w:footer="709" w:gutter="0"/>
          <w:cols w:space="720"/>
        </w:sectPr>
      </w:pPr>
    </w:p>
    <w:p w:rsidR="00B81EEC" w:rsidRPr="00A034DC" w:rsidRDefault="00B81EEC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7"/>
    <w:p w:rsidR="00F12055" w:rsidRPr="00A034DC" w:rsidRDefault="00131206" w:rsidP="002B04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2.</w:t>
      </w:r>
      <w:r w:rsidR="00E9053B" w:rsidRPr="00A034DC">
        <w:rPr>
          <w:rFonts w:ascii="Times New Roman" w:hAnsi="Times New Roman" w:cs="Times New Roman"/>
          <w:b/>
          <w:sz w:val="28"/>
          <w:szCs w:val="28"/>
        </w:rPr>
        <w:t>6</w:t>
      </w:r>
      <w:r w:rsidRPr="00A034DC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9" w:name="_Hlk43114495"/>
      <w:r w:rsidR="00F12055" w:rsidRPr="00A034DC">
        <w:rPr>
          <w:rFonts w:ascii="Times New Roman" w:hAnsi="Times New Roman" w:cs="Times New Roman"/>
          <w:b/>
          <w:sz w:val="28"/>
          <w:szCs w:val="28"/>
        </w:rPr>
        <w:t>Годовое планирование по образовательным областям с учётом интеграции образовательных областей на 20</w:t>
      </w:r>
      <w:r w:rsidR="007D16D1" w:rsidRPr="00A034DC">
        <w:rPr>
          <w:rFonts w:ascii="Times New Roman" w:hAnsi="Times New Roman" w:cs="Times New Roman"/>
          <w:b/>
          <w:sz w:val="28"/>
          <w:szCs w:val="28"/>
        </w:rPr>
        <w:t>20</w:t>
      </w:r>
      <w:r w:rsidR="00F12055" w:rsidRPr="00A034DC">
        <w:rPr>
          <w:rFonts w:ascii="Times New Roman" w:hAnsi="Times New Roman" w:cs="Times New Roman"/>
          <w:b/>
          <w:sz w:val="28"/>
          <w:szCs w:val="28"/>
        </w:rPr>
        <w:t>-20</w:t>
      </w:r>
      <w:r w:rsidR="007D16D1" w:rsidRPr="00A034DC">
        <w:rPr>
          <w:rFonts w:ascii="Times New Roman" w:hAnsi="Times New Roman" w:cs="Times New Roman"/>
          <w:b/>
          <w:sz w:val="28"/>
          <w:szCs w:val="28"/>
        </w:rPr>
        <w:t>21</w:t>
      </w:r>
      <w:r w:rsidR="00F12055" w:rsidRPr="00A034DC">
        <w:rPr>
          <w:rFonts w:ascii="Times New Roman" w:hAnsi="Times New Roman" w:cs="Times New Roman"/>
          <w:b/>
          <w:sz w:val="28"/>
          <w:szCs w:val="28"/>
        </w:rPr>
        <w:t xml:space="preserve"> учебный го</w:t>
      </w:r>
      <w:r w:rsidR="00BA0338" w:rsidRPr="00A034DC">
        <w:rPr>
          <w:rFonts w:ascii="Times New Roman" w:hAnsi="Times New Roman" w:cs="Times New Roman"/>
          <w:b/>
          <w:sz w:val="28"/>
          <w:szCs w:val="28"/>
        </w:rPr>
        <w:t>д</w:t>
      </w:r>
      <w:r w:rsidR="006E7F6D" w:rsidRPr="00A034DC">
        <w:rPr>
          <w:rFonts w:ascii="Times New Roman" w:hAnsi="Times New Roman" w:cs="Times New Roman"/>
          <w:b/>
          <w:sz w:val="28"/>
          <w:szCs w:val="28"/>
        </w:rPr>
        <w:t>.</w:t>
      </w:r>
    </w:p>
    <w:p w:rsidR="007D16D1" w:rsidRPr="00A034DC" w:rsidRDefault="007D16D1" w:rsidP="002B04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bookmarkEnd w:id="9"/>
    <w:p w:rsidR="006E7F6D" w:rsidRPr="00A034DC" w:rsidRDefault="006E7F6D" w:rsidP="002B04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Образовательная область «Познавательное развитие»</w:t>
      </w:r>
    </w:p>
    <w:p w:rsidR="006E7F6D" w:rsidRPr="00A034DC" w:rsidRDefault="006E7F6D" w:rsidP="009737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1096" w:rsidRPr="00A034DC" w:rsidRDefault="00411F46" w:rsidP="004C1D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0" w:name="_Hlk43114541"/>
      <w:r w:rsidRPr="00A034DC">
        <w:rPr>
          <w:rFonts w:ascii="Times New Roman" w:hAnsi="Times New Roman" w:cs="Times New Roman"/>
          <w:b/>
          <w:sz w:val="28"/>
          <w:szCs w:val="28"/>
        </w:rPr>
        <w:t>Ознакомление с окружающим</w:t>
      </w:r>
      <w:r w:rsidR="006418F8" w:rsidRPr="00A034DC">
        <w:rPr>
          <w:rFonts w:ascii="Times New Roman" w:hAnsi="Times New Roman" w:cs="Times New Roman"/>
          <w:b/>
          <w:sz w:val="28"/>
          <w:szCs w:val="28"/>
        </w:rPr>
        <w:t xml:space="preserve"> миром.</w:t>
      </w:r>
    </w:p>
    <w:p w:rsidR="00F12055" w:rsidRPr="00A034DC" w:rsidRDefault="00F12055" w:rsidP="004C1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1" w:name="_Hlk43114520"/>
      <w:bookmarkEnd w:id="10"/>
      <w:r w:rsidRPr="00A034DC">
        <w:rPr>
          <w:rFonts w:ascii="Times New Roman" w:hAnsi="Times New Roman" w:cs="Times New Roman"/>
          <w:b/>
          <w:sz w:val="28"/>
          <w:szCs w:val="28"/>
        </w:rPr>
        <w:t>СЕНТЯБРЬ</w:t>
      </w:r>
    </w:p>
    <w:p w:rsidR="00C07DAE" w:rsidRPr="00A034DC" w:rsidRDefault="00F12055" w:rsidP="004C1D7A">
      <w:pPr>
        <w:tabs>
          <w:tab w:val="left" w:pos="6120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034DC">
        <w:rPr>
          <w:rFonts w:ascii="Times New Roman" w:hAnsi="Times New Roman" w:cs="Times New Roman"/>
          <w:i/>
          <w:sz w:val="28"/>
          <w:szCs w:val="28"/>
        </w:rPr>
        <w:t>1неделя</w:t>
      </w:r>
      <w:r w:rsidR="009737DF" w:rsidRPr="00A034DC">
        <w:rPr>
          <w:rFonts w:ascii="Times New Roman" w:hAnsi="Times New Roman" w:cs="Times New Roman"/>
          <w:i/>
          <w:sz w:val="28"/>
          <w:szCs w:val="28"/>
        </w:rPr>
        <w:t>.</w:t>
      </w:r>
      <w:r w:rsidR="00BA0338" w:rsidRPr="00A034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737DF" w:rsidRPr="00A034DC">
        <w:rPr>
          <w:rFonts w:ascii="Times New Roman" w:eastAsiaTheme="minorHAnsi" w:hAnsi="Times New Roman"/>
          <w:sz w:val="28"/>
          <w:szCs w:val="28"/>
          <w:lang w:eastAsia="en-US"/>
        </w:rPr>
        <w:t>01.09-04.09</w:t>
      </w:r>
    </w:p>
    <w:p w:rsidR="009737DF" w:rsidRPr="00A034DC" w:rsidRDefault="009737DF" w:rsidP="004C1D7A">
      <w:pPr>
        <w:tabs>
          <w:tab w:val="left" w:pos="61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 xml:space="preserve">Тема недели: </w:t>
      </w:r>
      <w:r w:rsidR="00F96944" w:rsidRPr="00A034DC">
        <w:rPr>
          <w:rFonts w:ascii="Times New Roman" w:hAnsi="Times New Roman" w:cs="Times New Roman"/>
          <w:sz w:val="28"/>
          <w:szCs w:val="28"/>
        </w:rPr>
        <w:t>«</w:t>
      </w:r>
      <w:r w:rsidRPr="00A034DC">
        <w:rPr>
          <w:rFonts w:ascii="Times New Roman" w:eastAsiaTheme="minorHAnsi" w:hAnsi="Times New Roman"/>
          <w:sz w:val="28"/>
          <w:szCs w:val="28"/>
          <w:lang w:eastAsia="en-US"/>
        </w:rPr>
        <w:t>День знаний.</w:t>
      </w:r>
      <w:r w:rsidR="00F96944" w:rsidRPr="00A034D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A034DC">
        <w:rPr>
          <w:rFonts w:ascii="Times New Roman" w:eastAsiaTheme="minorHAnsi" w:hAnsi="Times New Roman"/>
          <w:sz w:val="28"/>
          <w:szCs w:val="28"/>
          <w:lang w:eastAsia="en-US"/>
        </w:rPr>
        <w:t xml:space="preserve">Дары осени. Деревья, кустарники. Фрукты. Овощи. </w:t>
      </w:r>
      <w:r w:rsidR="00F96944" w:rsidRPr="00A034DC">
        <w:rPr>
          <w:rFonts w:ascii="Times New Roman" w:eastAsiaTheme="minorHAnsi" w:hAnsi="Times New Roman"/>
          <w:sz w:val="28"/>
          <w:szCs w:val="28"/>
          <w:lang w:eastAsia="en-US"/>
        </w:rPr>
        <w:t>Грибы, ягоды»</w:t>
      </w:r>
      <w:r w:rsidR="00BA0338" w:rsidRPr="00A034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37DF" w:rsidRPr="00A034DC" w:rsidRDefault="009737DF" w:rsidP="004C1D7A">
      <w:pPr>
        <w:tabs>
          <w:tab w:val="left" w:pos="61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2055" w:rsidRPr="00A034DC" w:rsidRDefault="00F12055" w:rsidP="004C1D7A">
      <w:pPr>
        <w:tabs>
          <w:tab w:val="left" w:pos="6120"/>
        </w:tabs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Тема:</w:t>
      </w:r>
      <w:r w:rsidRPr="00A034DC">
        <w:rPr>
          <w:rFonts w:ascii="Times New Roman" w:hAnsi="Times New Roman" w:cs="Times New Roman"/>
          <w:sz w:val="28"/>
          <w:szCs w:val="28"/>
        </w:rPr>
        <w:t xml:space="preserve"> «День знаний» С.</w:t>
      </w:r>
      <w:r w:rsidR="00BE675E" w:rsidRPr="00A034DC">
        <w:rPr>
          <w:rFonts w:ascii="Times New Roman" w:hAnsi="Times New Roman" w:cs="Times New Roman"/>
          <w:sz w:val="28"/>
          <w:szCs w:val="28"/>
        </w:rPr>
        <w:t xml:space="preserve"> </w:t>
      </w:r>
      <w:r w:rsidRPr="00A034DC">
        <w:rPr>
          <w:rFonts w:ascii="Times New Roman" w:hAnsi="Times New Roman" w:cs="Times New Roman"/>
          <w:sz w:val="28"/>
          <w:szCs w:val="28"/>
        </w:rPr>
        <w:t>Маршак «Первый день календаря» Н.</w:t>
      </w:r>
      <w:r w:rsidR="00BE675E" w:rsidRPr="00A034DC">
        <w:rPr>
          <w:rFonts w:ascii="Times New Roman" w:hAnsi="Times New Roman" w:cs="Times New Roman"/>
          <w:sz w:val="28"/>
          <w:szCs w:val="28"/>
        </w:rPr>
        <w:t xml:space="preserve"> </w:t>
      </w:r>
      <w:r w:rsidRPr="00A034DC">
        <w:rPr>
          <w:rFonts w:ascii="Times New Roman" w:hAnsi="Times New Roman" w:cs="Times New Roman"/>
          <w:sz w:val="28"/>
          <w:szCs w:val="28"/>
        </w:rPr>
        <w:t>С.</w:t>
      </w:r>
      <w:r w:rsidR="00BE675E" w:rsidRPr="00A034DC">
        <w:rPr>
          <w:rFonts w:ascii="Times New Roman" w:hAnsi="Times New Roman" w:cs="Times New Roman"/>
          <w:sz w:val="28"/>
          <w:szCs w:val="28"/>
        </w:rPr>
        <w:t xml:space="preserve"> </w:t>
      </w:r>
      <w:r w:rsidRPr="00A034DC">
        <w:rPr>
          <w:rFonts w:ascii="Times New Roman" w:hAnsi="Times New Roman" w:cs="Times New Roman"/>
          <w:sz w:val="28"/>
          <w:szCs w:val="28"/>
        </w:rPr>
        <w:t>Голицина.</w:t>
      </w:r>
      <w:r w:rsidR="006E11E3" w:rsidRPr="00A034DC">
        <w:rPr>
          <w:rFonts w:ascii="Times New Roman" w:hAnsi="Times New Roman" w:cs="Times New Roman"/>
          <w:sz w:val="28"/>
          <w:szCs w:val="28"/>
        </w:rPr>
        <w:t xml:space="preserve"> Стр5 </w:t>
      </w:r>
    </w:p>
    <w:p w:rsidR="00F12055" w:rsidRPr="00A034DC" w:rsidRDefault="00161751" w:rsidP="004C1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Задачи</w:t>
      </w:r>
      <w:r w:rsidR="00F12055" w:rsidRPr="00A034DC">
        <w:rPr>
          <w:rFonts w:ascii="Times New Roman" w:hAnsi="Times New Roman" w:cs="Times New Roman"/>
          <w:sz w:val="28"/>
          <w:szCs w:val="28"/>
        </w:rPr>
        <w:t xml:space="preserve">: </w:t>
      </w:r>
      <w:r w:rsidR="00944345" w:rsidRPr="00A034DC">
        <w:rPr>
          <w:rFonts w:ascii="Times New Roman" w:hAnsi="Times New Roman" w:cs="Times New Roman"/>
          <w:sz w:val="28"/>
          <w:szCs w:val="28"/>
        </w:rPr>
        <w:t>р</w:t>
      </w:r>
      <w:r w:rsidR="00F12055" w:rsidRPr="00A034DC">
        <w:rPr>
          <w:rFonts w:ascii="Times New Roman" w:hAnsi="Times New Roman" w:cs="Times New Roman"/>
          <w:sz w:val="28"/>
          <w:szCs w:val="28"/>
        </w:rPr>
        <w:t>ассказать о празднике  1 сентября. Расширить представление об</w:t>
      </w:r>
    </w:p>
    <w:p w:rsidR="008F1096" w:rsidRPr="00A034DC" w:rsidRDefault="00F12055" w:rsidP="004C1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образовательных  учреждениях. Дать представление о новом статусе детей: они уже воспитанники старшей группы. Познакомить</w:t>
      </w:r>
    </w:p>
    <w:p w:rsidR="008F1096" w:rsidRPr="00A034DC" w:rsidRDefault="00F12055" w:rsidP="004C1D7A">
      <w:p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с новыми видами дежурств, объяснить обязанности. Воспитывать</w:t>
      </w:r>
    </w:p>
    <w:p w:rsidR="00F12055" w:rsidRPr="00A034DC" w:rsidRDefault="008F1096" w:rsidP="004C1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у</w:t>
      </w:r>
      <w:r w:rsidR="00F12055" w:rsidRPr="00A034DC">
        <w:rPr>
          <w:rFonts w:ascii="Times New Roman" w:hAnsi="Times New Roman" w:cs="Times New Roman"/>
          <w:sz w:val="28"/>
          <w:szCs w:val="28"/>
        </w:rPr>
        <w:t>важительное и дружелюбное отношение к работникам детского</w:t>
      </w:r>
    </w:p>
    <w:bookmarkEnd w:id="11"/>
    <w:p w:rsidR="00F96944" w:rsidRPr="00A034DC" w:rsidRDefault="00BA0338" w:rsidP="004C1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 xml:space="preserve">сада и к </w:t>
      </w:r>
      <w:r w:rsidRPr="00A034DC">
        <w:rPr>
          <w:rFonts w:ascii="Times New Roman" w:hAnsi="Times New Roman" w:cs="Times New Roman"/>
          <w:i/>
          <w:iCs/>
          <w:sz w:val="28"/>
          <w:szCs w:val="28"/>
        </w:rPr>
        <w:t xml:space="preserve">сверстникам    </w:t>
      </w:r>
    </w:p>
    <w:p w:rsidR="00BA0338" w:rsidRPr="00A034DC" w:rsidRDefault="00F96944" w:rsidP="004C1D7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034D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12055" w:rsidRPr="00A034DC">
        <w:rPr>
          <w:rFonts w:ascii="Times New Roman" w:hAnsi="Times New Roman" w:cs="Times New Roman"/>
          <w:i/>
          <w:iCs/>
          <w:sz w:val="28"/>
          <w:szCs w:val="28"/>
        </w:rPr>
        <w:t>1неделя</w:t>
      </w:r>
    </w:p>
    <w:p w:rsidR="00E067D5" w:rsidRPr="00A034DC" w:rsidRDefault="00F12055" w:rsidP="004C1D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Тема:</w:t>
      </w:r>
      <w:r w:rsidR="00BA0338" w:rsidRPr="00A034DC">
        <w:rPr>
          <w:rFonts w:ascii="Times New Roman" w:hAnsi="Times New Roman" w:cs="Times New Roman"/>
          <w:sz w:val="28"/>
          <w:szCs w:val="28"/>
        </w:rPr>
        <w:t xml:space="preserve"> «Во саду ли</w:t>
      </w:r>
      <w:r w:rsidRPr="00A034DC">
        <w:rPr>
          <w:rFonts w:ascii="Times New Roman" w:hAnsi="Times New Roman" w:cs="Times New Roman"/>
          <w:sz w:val="28"/>
          <w:szCs w:val="28"/>
        </w:rPr>
        <w:t>, в огор</w:t>
      </w:r>
      <w:r w:rsidR="00BA0338" w:rsidRPr="00A034DC">
        <w:rPr>
          <w:rFonts w:ascii="Times New Roman" w:hAnsi="Times New Roman" w:cs="Times New Roman"/>
          <w:sz w:val="28"/>
          <w:szCs w:val="28"/>
        </w:rPr>
        <w:t xml:space="preserve">оде» О.А. Соломенникова (Ознак. </w:t>
      </w:r>
      <w:r w:rsidRPr="00A034DC">
        <w:rPr>
          <w:rFonts w:ascii="Times New Roman" w:hAnsi="Times New Roman" w:cs="Times New Roman"/>
          <w:sz w:val="28"/>
          <w:szCs w:val="28"/>
        </w:rPr>
        <w:t>с</w:t>
      </w:r>
      <w:r w:rsidR="00BA0338" w:rsidRPr="00A034DC">
        <w:rPr>
          <w:rFonts w:ascii="Times New Roman" w:hAnsi="Times New Roman" w:cs="Times New Roman"/>
          <w:sz w:val="28"/>
          <w:szCs w:val="28"/>
        </w:rPr>
        <w:t xml:space="preserve">  </w:t>
      </w:r>
      <w:r w:rsidRPr="00A034DC">
        <w:rPr>
          <w:rFonts w:ascii="Times New Roman" w:hAnsi="Times New Roman" w:cs="Times New Roman"/>
          <w:sz w:val="28"/>
          <w:szCs w:val="28"/>
        </w:rPr>
        <w:t>прир. в</w:t>
      </w:r>
    </w:p>
    <w:p w:rsidR="00E067D5" w:rsidRPr="00A034DC" w:rsidRDefault="00F12055" w:rsidP="004C1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д/с)</w:t>
      </w:r>
      <w:r w:rsidR="006571AC">
        <w:rPr>
          <w:rFonts w:ascii="Times New Roman" w:hAnsi="Times New Roman" w:cs="Times New Roman"/>
          <w:sz w:val="28"/>
          <w:szCs w:val="28"/>
        </w:rPr>
        <w:t xml:space="preserve"> </w:t>
      </w:r>
      <w:r w:rsidRPr="00A034DC">
        <w:rPr>
          <w:rFonts w:ascii="Times New Roman" w:hAnsi="Times New Roman" w:cs="Times New Roman"/>
          <w:sz w:val="28"/>
          <w:szCs w:val="28"/>
        </w:rPr>
        <w:t>стр.36.</w:t>
      </w:r>
    </w:p>
    <w:p w:rsidR="00F12055" w:rsidRPr="00A034DC" w:rsidRDefault="00161751" w:rsidP="004C1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Задачи</w:t>
      </w:r>
      <w:r w:rsidR="00944345" w:rsidRPr="00A034DC">
        <w:rPr>
          <w:rFonts w:ascii="Times New Roman" w:hAnsi="Times New Roman" w:cs="Times New Roman"/>
          <w:sz w:val="28"/>
          <w:szCs w:val="28"/>
        </w:rPr>
        <w:t>: расширять</w:t>
      </w:r>
      <w:r w:rsidR="00F12055" w:rsidRPr="00A034DC">
        <w:rPr>
          <w:rFonts w:ascii="Times New Roman" w:hAnsi="Times New Roman" w:cs="Times New Roman"/>
          <w:sz w:val="28"/>
          <w:szCs w:val="28"/>
        </w:rPr>
        <w:t xml:space="preserve"> представления детей о многообразии мира растений; о</w:t>
      </w:r>
      <w:r w:rsidR="006571AC">
        <w:rPr>
          <w:rFonts w:ascii="Times New Roman" w:hAnsi="Times New Roman" w:cs="Times New Roman"/>
          <w:sz w:val="28"/>
          <w:szCs w:val="28"/>
        </w:rPr>
        <w:t>б</w:t>
      </w:r>
    </w:p>
    <w:p w:rsidR="00F12055" w:rsidRPr="00A034DC" w:rsidRDefault="008F1096" w:rsidP="004C1D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овощах</w:t>
      </w:r>
      <w:r w:rsidR="00F12055" w:rsidRPr="00A034DC">
        <w:rPr>
          <w:rFonts w:ascii="Times New Roman" w:hAnsi="Times New Roman" w:cs="Times New Roman"/>
          <w:sz w:val="28"/>
          <w:szCs w:val="28"/>
        </w:rPr>
        <w:t>, фруктах и ягодах. Учить узнавать их  и правильно называть</w:t>
      </w:r>
    </w:p>
    <w:p w:rsidR="00F12055" w:rsidRPr="00A034DC" w:rsidRDefault="00F12055" w:rsidP="004C1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овощи, фрукты и ягоды. Формировать общие представления о пользе</w:t>
      </w:r>
    </w:p>
    <w:p w:rsidR="00F12055" w:rsidRPr="00A034DC" w:rsidRDefault="00F12055" w:rsidP="004C1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овощей и фруктов и  разнообразии блюд из них. Расширять интерес к</w:t>
      </w:r>
    </w:p>
    <w:p w:rsidR="00F12055" w:rsidRPr="00A034DC" w:rsidRDefault="00F12055" w:rsidP="004C1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садово – огородным растениям и воспитывать трудолюбие при уходе</w:t>
      </w:r>
    </w:p>
    <w:p w:rsidR="00464FA2" w:rsidRPr="00A034DC" w:rsidRDefault="00F12055" w:rsidP="004C1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за растениями.</w:t>
      </w:r>
    </w:p>
    <w:p w:rsidR="009737DF" w:rsidRPr="00A034DC" w:rsidRDefault="009737DF" w:rsidP="004C1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37DF" w:rsidRPr="00A034DC" w:rsidRDefault="009737DF" w:rsidP="004C1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37DF" w:rsidRPr="00A034DC" w:rsidRDefault="00F12055" w:rsidP="004C1D7A">
      <w:pPr>
        <w:tabs>
          <w:tab w:val="left" w:pos="6120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034DC">
        <w:rPr>
          <w:rFonts w:ascii="Times New Roman" w:hAnsi="Times New Roman" w:cs="Times New Roman"/>
          <w:i/>
          <w:iCs/>
          <w:sz w:val="28"/>
          <w:szCs w:val="28"/>
        </w:rPr>
        <w:t>2неделя</w:t>
      </w:r>
      <w:r w:rsidR="009737DF" w:rsidRPr="00A034D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737DF" w:rsidRPr="00A034DC">
        <w:rPr>
          <w:rFonts w:ascii="Times New Roman" w:eastAsiaTheme="minorHAnsi" w:hAnsi="Times New Roman"/>
          <w:sz w:val="28"/>
          <w:szCs w:val="28"/>
          <w:lang w:eastAsia="en-US"/>
        </w:rPr>
        <w:t xml:space="preserve">07.09.- 11.09. </w:t>
      </w:r>
    </w:p>
    <w:p w:rsidR="009737DF" w:rsidRPr="00A034DC" w:rsidRDefault="008C242F" w:rsidP="004C1D7A">
      <w:pPr>
        <w:tabs>
          <w:tab w:val="left" w:pos="6120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034DC">
        <w:rPr>
          <w:rFonts w:ascii="Times New Roman" w:eastAsiaTheme="minorHAnsi" w:hAnsi="Times New Roman"/>
          <w:sz w:val="28"/>
          <w:szCs w:val="28"/>
          <w:lang w:eastAsia="en-US"/>
        </w:rPr>
        <w:t>Тема недели</w:t>
      </w:r>
      <w:r w:rsidR="009737DF" w:rsidRPr="00A034DC">
        <w:rPr>
          <w:rFonts w:ascii="Times New Roman" w:eastAsiaTheme="minorHAnsi" w:hAnsi="Times New Roman"/>
          <w:sz w:val="28"/>
          <w:szCs w:val="28"/>
          <w:lang w:eastAsia="en-US"/>
        </w:rPr>
        <w:t>: « Хлеб всему голова.</w:t>
      </w:r>
      <w:r w:rsidRPr="00A034DC">
        <w:rPr>
          <w:rFonts w:ascii="Times New Roman" w:eastAsiaTheme="minorHAnsi" w:hAnsi="Times New Roman"/>
          <w:sz w:val="28"/>
          <w:szCs w:val="28"/>
          <w:lang w:eastAsia="en-US"/>
        </w:rPr>
        <w:t xml:space="preserve">  </w:t>
      </w:r>
      <w:r w:rsidR="009737DF" w:rsidRPr="00A034DC">
        <w:rPr>
          <w:rFonts w:ascii="Times New Roman" w:eastAsiaTheme="minorHAnsi" w:hAnsi="Times New Roman"/>
          <w:sz w:val="28"/>
          <w:szCs w:val="28"/>
          <w:lang w:eastAsia="en-US"/>
        </w:rPr>
        <w:t>Как хлеб на стол пришел»</w:t>
      </w:r>
    </w:p>
    <w:p w:rsidR="00F12055" w:rsidRPr="00A034DC" w:rsidRDefault="00F12055" w:rsidP="004C1D7A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F12055" w:rsidRPr="00A034DC" w:rsidRDefault="00F12055" w:rsidP="004C1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A034DC">
        <w:rPr>
          <w:rFonts w:ascii="Times New Roman" w:hAnsi="Times New Roman" w:cs="Times New Roman"/>
          <w:sz w:val="28"/>
          <w:szCs w:val="28"/>
        </w:rPr>
        <w:t>«Слава хлебу на столе» Л.</w:t>
      </w:r>
      <w:r w:rsidR="00944345" w:rsidRPr="00A034DC">
        <w:rPr>
          <w:rFonts w:ascii="Times New Roman" w:hAnsi="Times New Roman" w:cs="Times New Roman"/>
          <w:sz w:val="28"/>
          <w:szCs w:val="28"/>
        </w:rPr>
        <w:t xml:space="preserve"> </w:t>
      </w:r>
      <w:r w:rsidRPr="00A034DC">
        <w:rPr>
          <w:rFonts w:ascii="Times New Roman" w:hAnsi="Times New Roman" w:cs="Times New Roman"/>
          <w:sz w:val="28"/>
          <w:szCs w:val="28"/>
        </w:rPr>
        <w:t>Б.</w:t>
      </w:r>
      <w:r w:rsidR="00944345" w:rsidRPr="00A034DC">
        <w:rPr>
          <w:rFonts w:ascii="Times New Roman" w:hAnsi="Times New Roman" w:cs="Times New Roman"/>
          <w:sz w:val="28"/>
          <w:szCs w:val="28"/>
        </w:rPr>
        <w:t xml:space="preserve"> </w:t>
      </w:r>
      <w:r w:rsidRPr="00A034DC">
        <w:rPr>
          <w:rFonts w:ascii="Times New Roman" w:hAnsi="Times New Roman" w:cs="Times New Roman"/>
          <w:sz w:val="28"/>
          <w:szCs w:val="28"/>
        </w:rPr>
        <w:t>Фесюкова, О.</w:t>
      </w:r>
      <w:r w:rsidR="00944345" w:rsidRPr="00A034DC">
        <w:rPr>
          <w:rFonts w:ascii="Times New Roman" w:hAnsi="Times New Roman" w:cs="Times New Roman"/>
          <w:sz w:val="28"/>
          <w:szCs w:val="28"/>
        </w:rPr>
        <w:t xml:space="preserve"> </w:t>
      </w:r>
      <w:r w:rsidRPr="00A034DC">
        <w:rPr>
          <w:rFonts w:ascii="Times New Roman" w:hAnsi="Times New Roman" w:cs="Times New Roman"/>
          <w:sz w:val="28"/>
          <w:szCs w:val="28"/>
        </w:rPr>
        <w:t>О.</w:t>
      </w:r>
      <w:r w:rsidR="00944345" w:rsidRPr="00A034DC">
        <w:rPr>
          <w:rFonts w:ascii="Times New Roman" w:hAnsi="Times New Roman" w:cs="Times New Roman"/>
          <w:sz w:val="28"/>
          <w:szCs w:val="28"/>
        </w:rPr>
        <w:t xml:space="preserve"> </w:t>
      </w:r>
      <w:r w:rsidRPr="00A034DC">
        <w:rPr>
          <w:rFonts w:ascii="Times New Roman" w:hAnsi="Times New Roman" w:cs="Times New Roman"/>
          <w:sz w:val="28"/>
          <w:szCs w:val="28"/>
        </w:rPr>
        <w:t>Григорьева стр.51</w:t>
      </w:r>
    </w:p>
    <w:p w:rsidR="00F12055" w:rsidRPr="00A034DC" w:rsidRDefault="00F12055" w:rsidP="004C1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(времена года); Н.</w:t>
      </w:r>
      <w:r w:rsidR="00944345" w:rsidRPr="00A034DC">
        <w:rPr>
          <w:rFonts w:ascii="Times New Roman" w:hAnsi="Times New Roman" w:cs="Times New Roman"/>
          <w:sz w:val="28"/>
          <w:szCs w:val="28"/>
        </w:rPr>
        <w:t xml:space="preserve"> </w:t>
      </w:r>
      <w:r w:rsidRPr="00A034DC">
        <w:rPr>
          <w:rFonts w:ascii="Times New Roman" w:hAnsi="Times New Roman" w:cs="Times New Roman"/>
          <w:sz w:val="28"/>
          <w:szCs w:val="28"/>
        </w:rPr>
        <w:t>Е.</w:t>
      </w:r>
      <w:r w:rsidR="00944345" w:rsidRPr="00A034DC">
        <w:rPr>
          <w:rFonts w:ascii="Times New Roman" w:hAnsi="Times New Roman" w:cs="Times New Roman"/>
          <w:sz w:val="28"/>
          <w:szCs w:val="28"/>
        </w:rPr>
        <w:t xml:space="preserve"> </w:t>
      </w:r>
      <w:r w:rsidRPr="00A034DC">
        <w:rPr>
          <w:rFonts w:ascii="Times New Roman" w:hAnsi="Times New Roman" w:cs="Times New Roman"/>
          <w:sz w:val="28"/>
          <w:szCs w:val="28"/>
        </w:rPr>
        <w:t>Вераксы, М.</w:t>
      </w:r>
      <w:r w:rsidR="00944345" w:rsidRPr="00A034DC">
        <w:rPr>
          <w:rFonts w:ascii="Times New Roman" w:hAnsi="Times New Roman" w:cs="Times New Roman"/>
          <w:sz w:val="28"/>
          <w:szCs w:val="28"/>
        </w:rPr>
        <w:t xml:space="preserve"> </w:t>
      </w:r>
      <w:r w:rsidRPr="00A034DC">
        <w:rPr>
          <w:rFonts w:ascii="Times New Roman" w:hAnsi="Times New Roman" w:cs="Times New Roman"/>
          <w:sz w:val="28"/>
          <w:szCs w:val="28"/>
        </w:rPr>
        <w:t>А.</w:t>
      </w:r>
      <w:r w:rsidR="00944345" w:rsidRPr="00A034DC">
        <w:rPr>
          <w:rFonts w:ascii="Times New Roman" w:hAnsi="Times New Roman" w:cs="Times New Roman"/>
          <w:sz w:val="28"/>
          <w:szCs w:val="28"/>
        </w:rPr>
        <w:t xml:space="preserve"> </w:t>
      </w:r>
      <w:r w:rsidRPr="00A034DC">
        <w:rPr>
          <w:rFonts w:ascii="Times New Roman" w:hAnsi="Times New Roman" w:cs="Times New Roman"/>
          <w:sz w:val="28"/>
          <w:szCs w:val="28"/>
        </w:rPr>
        <w:t>Васильева стр.81 (компл.   программа).</w:t>
      </w:r>
    </w:p>
    <w:p w:rsidR="00F12055" w:rsidRPr="00A034DC" w:rsidRDefault="00161751" w:rsidP="004C1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Задачи</w:t>
      </w:r>
      <w:r w:rsidRPr="00A034DC">
        <w:rPr>
          <w:rFonts w:ascii="Times New Roman" w:hAnsi="Times New Roman" w:cs="Times New Roman"/>
          <w:sz w:val="28"/>
          <w:szCs w:val="28"/>
        </w:rPr>
        <w:t>:</w:t>
      </w:r>
      <w:r w:rsidR="00F12055" w:rsidRPr="00A034DC">
        <w:rPr>
          <w:rFonts w:ascii="Times New Roman" w:hAnsi="Times New Roman" w:cs="Times New Roman"/>
          <w:sz w:val="28"/>
          <w:szCs w:val="28"/>
        </w:rPr>
        <w:t xml:space="preserve"> </w:t>
      </w:r>
      <w:r w:rsidR="0009125D" w:rsidRPr="00A034DC">
        <w:rPr>
          <w:rFonts w:ascii="Times New Roman" w:hAnsi="Times New Roman" w:cs="Times New Roman"/>
          <w:sz w:val="28"/>
          <w:szCs w:val="28"/>
        </w:rPr>
        <w:t>д</w:t>
      </w:r>
      <w:r w:rsidR="00F12055" w:rsidRPr="00A034DC">
        <w:rPr>
          <w:rFonts w:ascii="Times New Roman" w:hAnsi="Times New Roman" w:cs="Times New Roman"/>
          <w:sz w:val="28"/>
          <w:szCs w:val="28"/>
        </w:rPr>
        <w:t>ать детям представление о хлебе, как о ежедневном продукте;</w:t>
      </w:r>
    </w:p>
    <w:p w:rsidR="008F1096" w:rsidRPr="00A034DC" w:rsidRDefault="00F12055" w:rsidP="004C1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рассказать, откуда берётся хлеб, как его делают, кто его выращивает  и  печёт;</w:t>
      </w:r>
    </w:p>
    <w:p w:rsidR="00F12055" w:rsidRPr="00A034DC" w:rsidRDefault="00F12055" w:rsidP="004C1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воспитывать уважение к труду взрослых, бережное отношение к хлебу.</w:t>
      </w:r>
    </w:p>
    <w:p w:rsidR="00F96944" w:rsidRPr="00A034DC" w:rsidRDefault="00F96944" w:rsidP="004C1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944" w:rsidRPr="00A034DC" w:rsidRDefault="00F12055" w:rsidP="004C1D7A">
      <w:pPr>
        <w:tabs>
          <w:tab w:val="left" w:pos="6120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034DC">
        <w:rPr>
          <w:rFonts w:ascii="Times New Roman" w:hAnsi="Times New Roman" w:cs="Times New Roman"/>
          <w:i/>
          <w:iCs/>
          <w:sz w:val="28"/>
          <w:szCs w:val="28"/>
        </w:rPr>
        <w:t>3 неделя</w:t>
      </w:r>
      <w:r w:rsidR="00F96944" w:rsidRPr="00A034DC">
        <w:rPr>
          <w:rFonts w:ascii="Times New Roman" w:eastAsiaTheme="minorHAnsi" w:hAnsi="Times New Roman"/>
          <w:sz w:val="28"/>
          <w:szCs w:val="28"/>
          <w:lang w:eastAsia="en-US"/>
        </w:rPr>
        <w:t>14.09. – 18.09</w:t>
      </w:r>
    </w:p>
    <w:p w:rsidR="00F12055" w:rsidRPr="00A034DC" w:rsidRDefault="00F96944" w:rsidP="004C1D7A">
      <w:pPr>
        <w:tabs>
          <w:tab w:val="left" w:pos="6120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034DC">
        <w:rPr>
          <w:rFonts w:ascii="Times New Roman" w:eastAsiaTheme="minorHAnsi" w:hAnsi="Times New Roman"/>
          <w:sz w:val="28"/>
          <w:szCs w:val="28"/>
          <w:lang w:eastAsia="en-US"/>
        </w:rPr>
        <w:t xml:space="preserve"> Тема недели:  «Мы ребята – туристята» - неделя здоровья. Строение человека. Части тела.</w:t>
      </w:r>
    </w:p>
    <w:p w:rsidR="00F12055" w:rsidRPr="00A034DC" w:rsidRDefault="008C242F" w:rsidP="008C24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lastRenderedPageBreak/>
        <w:t>Тема</w:t>
      </w:r>
      <w:r w:rsidR="00F12055" w:rsidRPr="00A034DC">
        <w:rPr>
          <w:rFonts w:ascii="Times New Roman" w:hAnsi="Times New Roman" w:cs="Times New Roman"/>
          <w:b/>
          <w:sz w:val="28"/>
          <w:szCs w:val="28"/>
        </w:rPr>
        <w:t>:</w:t>
      </w:r>
      <w:r w:rsidRPr="00A034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2055" w:rsidRPr="00A034DC">
        <w:rPr>
          <w:rFonts w:ascii="Times New Roman" w:hAnsi="Times New Roman" w:cs="Times New Roman"/>
          <w:sz w:val="28"/>
          <w:szCs w:val="28"/>
        </w:rPr>
        <w:t>«</w:t>
      </w:r>
      <w:r w:rsidRPr="00A034DC">
        <w:rPr>
          <w:rFonts w:ascii="Times New Roman" w:hAnsi="Times New Roman" w:cs="Times New Roman"/>
          <w:sz w:val="28"/>
          <w:szCs w:val="28"/>
        </w:rPr>
        <w:t>Как люди заботятся о своем здоровье</w:t>
      </w:r>
      <w:r w:rsidR="00F12055" w:rsidRPr="00A034DC">
        <w:rPr>
          <w:rFonts w:ascii="Times New Roman" w:hAnsi="Times New Roman" w:cs="Times New Roman"/>
          <w:sz w:val="28"/>
          <w:szCs w:val="28"/>
        </w:rPr>
        <w:t>»</w:t>
      </w:r>
      <w:r w:rsidR="00944345" w:rsidRPr="00A034DC">
        <w:rPr>
          <w:rFonts w:ascii="Times New Roman" w:hAnsi="Times New Roman" w:cs="Times New Roman"/>
          <w:sz w:val="28"/>
          <w:szCs w:val="28"/>
        </w:rPr>
        <w:t xml:space="preserve"> </w:t>
      </w:r>
      <w:r w:rsidRPr="00A034DC">
        <w:rPr>
          <w:rFonts w:ascii="Times New Roman" w:hAnsi="Times New Roman" w:cs="Times New Roman"/>
          <w:sz w:val="28"/>
          <w:szCs w:val="28"/>
        </w:rPr>
        <w:t>С.Н.Николаева « ЮНЫЙ ЭКОЛОГ» стр.102</w:t>
      </w:r>
    </w:p>
    <w:p w:rsidR="00F12055" w:rsidRPr="00A034DC" w:rsidRDefault="00161751" w:rsidP="008C2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Задачи</w:t>
      </w:r>
      <w:r w:rsidRPr="00A034DC">
        <w:rPr>
          <w:rFonts w:ascii="Times New Roman" w:hAnsi="Times New Roman" w:cs="Times New Roman"/>
          <w:sz w:val="28"/>
          <w:szCs w:val="28"/>
        </w:rPr>
        <w:t xml:space="preserve">: </w:t>
      </w:r>
      <w:r w:rsidR="008C242F" w:rsidRPr="00A034DC">
        <w:rPr>
          <w:rFonts w:ascii="Times New Roman" w:hAnsi="Times New Roman" w:cs="Times New Roman"/>
          <w:sz w:val="28"/>
          <w:szCs w:val="28"/>
        </w:rPr>
        <w:t>уточнить представления детей о человеческом теле, о назначении (функциях) отдельных его частей и органов.</w:t>
      </w:r>
    </w:p>
    <w:p w:rsidR="00F12055" w:rsidRPr="00A034DC" w:rsidRDefault="00F12055" w:rsidP="004C1D7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034DC">
        <w:rPr>
          <w:rFonts w:ascii="Times New Roman" w:hAnsi="Times New Roman" w:cs="Times New Roman"/>
          <w:i/>
          <w:iCs/>
          <w:sz w:val="28"/>
          <w:szCs w:val="28"/>
        </w:rPr>
        <w:t>4 неделя</w:t>
      </w:r>
    </w:p>
    <w:p w:rsidR="00F12055" w:rsidRPr="00A034DC" w:rsidRDefault="00F12055" w:rsidP="004C1D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Мониторинг</w:t>
      </w:r>
      <w:r w:rsidR="00F96944" w:rsidRPr="00A034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6944" w:rsidRPr="00A034DC">
        <w:rPr>
          <w:rFonts w:ascii="Times New Roman" w:eastAsiaTheme="minorHAnsi" w:hAnsi="Times New Roman"/>
          <w:sz w:val="28"/>
          <w:szCs w:val="28"/>
          <w:lang w:eastAsia="en-US"/>
        </w:rPr>
        <w:t>21.09 – 25.09.</w:t>
      </w:r>
    </w:p>
    <w:p w:rsidR="00F12055" w:rsidRPr="00A034DC" w:rsidRDefault="00F12055" w:rsidP="004C1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Тема:</w:t>
      </w:r>
      <w:r w:rsidRPr="00A034DC">
        <w:rPr>
          <w:rFonts w:ascii="Times New Roman" w:hAnsi="Times New Roman" w:cs="Times New Roman"/>
          <w:sz w:val="28"/>
          <w:szCs w:val="28"/>
        </w:rPr>
        <w:t xml:space="preserve"> «Интересы и мечты» стр.49 №5 Л.В. Коломийченко</w:t>
      </w:r>
    </w:p>
    <w:p w:rsidR="0094616E" w:rsidRPr="00A034DC" w:rsidRDefault="00161751" w:rsidP="004C1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Задачи</w:t>
      </w:r>
      <w:r w:rsidRPr="00A034DC">
        <w:rPr>
          <w:rFonts w:ascii="Times New Roman" w:hAnsi="Times New Roman" w:cs="Times New Roman"/>
          <w:sz w:val="28"/>
          <w:szCs w:val="28"/>
        </w:rPr>
        <w:t xml:space="preserve">: </w:t>
      </w:r>
      <w:r w:rsidR="0009125D" w:rsidRPr="00A034DC">
        <w:rPr>
          <w:rFonts w:ascii="Times New Roman" w:hAnsi="Times New Roman" w:cs="Times New Roman"/>
          <w:sz w:val="28"/>
          <w:szCs w:val="28"/>
        </w:rPr>
        <w:t>ф</w:t>
      </w:r>
      <w:r w:rsidR="00F12055" w:rsidRPr="00A034DC">
        <w:rPr>
          <w:rFonts w:ascii="Times New Roman" w:hAnsi="Times New Roman" w:cs="Times New Roman"/>
          <w:sz w:val="28"/>
          <w:szCs w:val="28"/>
        </w:rPr>
        <w:t>ормирование уважительного, бережного отношения к сверстникам</w:t>
      </w:r>
    </w:p>
    <w:p w:rsidR="00F12055" w:rsidRPr="00A034DC" w:rsidRDefault="00F12055" w:rsidP="004C1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своего</w:t>
      </w:r>
      <w:r w:rsidR="00991694" w:rsidRPr="00A034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1694" w:rsidRPr="00A034DC">
        <w:rPr>
          <w:rFonts w:ascii="Times New Roman" w:hAnsi="Times New Roman" w:cs="Times New Roman"/>
          <w:sz w:val="28"/>
          <w:szCs w:val="28"/>
        </w:rPr>
        <w:t xml:space="preserve">и  </w:t>
      </w:r>
      <w:r w:rsidRPr="00A034DC">
        <w:rPr>
          <w:rFonts w:ascii="Times New Roman" w:hAnsi="Times New Roman" w:cs="Times New Roman"/>
          <w:sz w:val="28"/>
          <w:szCs w:val="28"/>
        </w:rPr>
        <w:t>противоположного пола.</w:t>
      </w:r>
    </w:p>
    <w:p w:rsidR="00F96944" w:rsidRPr="00A034DC" w:rsidRDefault="00F96944" w:rsidP="004C1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2055" w:rsidRPr="00A034DC" w:rsidRDefault="00F12055" w:rsidP="004C1D7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34DC">
        <w:rPr>
          <w:rFonts w:ascii="Times New Roman" w:hAnsi="Times New Roman" w:cs="Times New Roman"/>
          <w:i/>
          <w:sz w:val="28"/>
          <w:szCs w:val="28"/>
        </w:rPr>
        <w:t>Виды интеграции образовательных областей:</w:t>
      </w:r>
    </w:p>
    <w:p w:rsidR="0094616E" w:rsidRPr="00A034DC" w:rsidRDefault="008A357D" w:rsidP="004C1D7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34DC">
        <w:rPr>
          <w:rFonts w:ascii="Times New Roman" w:hAnsi="Times New Roman" w:cs="Times New Roman"/>
          <w:i/>
          <w:sz w:val="28"/>
          <w:szCs w:val="28"/>
        </w:rPr>
        <w:t>«</w:t>
      </w:r>
      <w:r w:rsidR="0094616E" w:rsidRPr="00A034DC">
        <w:rPr>
          <w:rFonts w:ascii="Times New Roman" w:hAnsi="Times New Roman" w:cs="Times New Roman"/>
          <w:i/>
          <w:sz w:val="28"/>
          <w:szCs w:val="28"/>
        </w:rPr>
        <w:t>Р</w:t>
      </w:r>
      <w:r w:rsidR="00F12055" w:rsidRPr="00A034DC">
        <w:rPr>
          <w:rFonts w:ascii="Times New Roman" w:hAnsi="Times New Roman" w:cs="Times New Roman"/>
          <w:i/>
          <w:sz w:val="28"/>
          <w:szCs w:val="28"/>
        </w:rPr>
        <w:t>ечевое развитие</w:t>
      </w:r>
      <w:r w:rsidR="00991694" w:rsidRPr="00A034DC">
        <w:rPr>
          <w:rFonts w:ascii="Times New Roman" w:hAnsi="Times New Roman" w:cs="Times New Roman"/>
          <w:i/>
          <w:sz w:val="28"/>
          <w:szCs w:val="28"/>
        </w:rPr>
        <w:t>»,</w:t>
      </w:r>
      <w:r w:rsidR="006571A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91694" w:rsidRPr="00A034DC">
        <w:rPr>
          <w:rFonts w:ascii="Times New Roman" w:hAnsi="Times New Roman" w:cs="Times New Roman"/>
          <w:i/>
          <w:sz w:val="28"/>
          <w:szCs w:val="28"/>
        </w:rPr>
        <w:t>«</w:t>
      </w:r>
      <w:r w:rsidR="0094616E" w:rsidRPr="00A034DC">
        <w:rPr>
          <w:rFonts w:ascii="Times New Roman" w:hAnsi="Times New Roman" w:cs="Times New Roman"/>
          <w:i/>
          <w:sz w:val="28"/>
          <w:szCs w:val="28"/>
        </w:rPr>
        <w:t>С</w:t>
      </w:r>
      <w:r w:rsidR="00F12055" w:rsidRPr="00A034DC">
        <w:rPr>
          <w:rFonts w:ascii="Times New Roman" w:hAnsi="Times New Roman" w:cs="Times New Roman"/>
          <w:i/>
          <w:sz w:val="28"/>
          <w:szCs w:val="28"/>
        </w:rPr>
        <w:t>оциально-комму</w:t>
      </w:r>
      <w:r w:rsidR="00991694" w:rsidRPr="00A034DC">
        <w:rPr>
          <w:rFonts w:ascii="Times New Roman" w:hAnsi="Times New Roman" w:cs="Times New Roman"/>
          <w:i/>
          <w:sz w:val="28"/>
          <w:szCs w:val="28"/>
        </w:rPr>
        <w:t xml:space="preserve">никативное </w:t>
      </w:r>
      <w:r w:rsidR="00F12055" w:rsidRPr="00A034DC">
        <w:rPr>
          <w:rFonts w:ascii="Times New Roman" w:hAnsi="Times New Roman" w:cs="Times New Roman"/>
          <w:i/>
          <w:sz w:val="28"/>
          <w:szCs w:val="28"/>
        </w:rPr>
        <w:t>развитие</w:t>
      </w:r>
      <w:r w:rsidR="00991694" w:rsidRPr="00A034DC">
        <w:rPr>
          <w:rFonts w:ascii="Times New Roman" w:hAnsi="Times New Roman" w:cs="Times New Roman"/>
          <w:i/>
          <w:sz w:val="28"/>
          <w:szCs w:val="28"/>
        </w:rPr>
        <w:t>»</w:t>
      </w:r>
      <w:r w:rsidR="0094616E" w:rsidRPr="00A034DC">
        <w:rPr>
          <w:rFonts w:ascii="Times New Roman" w:hAnsi="Times New Roman" w:cs="Times New Roman"/>
          <w:i/>
          <w:sz w:val="28"/>
          <w:szCs w:val="28"/>
        </w:rPr>
        <w:t>,</w:t>
      </w:r>
      <w:r w:rsidR="00991694" w:rsidRPr="00A034DC">
        <w:rPr>
          <w:rFonts w:ascii="Times New Roman" w:hAnsi="Times New Roman" w:cs="Times New Roman"/>
          <w:i/>
          <w:sz w:val="28"/>
          <w:szCs w:val="28"/>
        </w:rPr>
        <w:t>«</w:t>
      </w:r>
      <w:r w:rsidR="0094616E" w:rsidRPr="00A034DC">
        <w:rPr>
          <w:rFonts w:ascii="Times New Roman" w:hAnsi="Times New Roman" w:cs="Times New Roman"/>
          <w:i/>
          <w:sz w:val="28"/>
          <w:szCs w:val="28"/>
        </w:rPr>
        <w:t>П</w:t>
      </w:r>
      <w:r w:rsidR="00F12055" w:rsidRPr="00A034DC">
        <w:rPr>
          <w:rFonts w:ascii="Times New Roman" w:hAnsi="Times New Roman" w:cs="Times New Roman"/>
          <w:i/>
          <w:sz w:val="28"/>
          <w:szCs w:val="28"/>
        </w:rPr>
        <w:t>ознавательное</w:t>
      </w:r>
    </w:p>
    <w:p w:rsidR="00F12055" w:rsidRPr="00A034DC" w:rsidRDefault="00F12055" w:rsidP="004C1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i/>
          <w:sz w:val="28"/>
          <w:szCs w:val="28"/>
        </w:rPr>
        <w:t>развитие</w:t>
      </w:r>
      <w:r w:rsidR="0094616E" w:rsidRPr="00A034DC">
        <w:rPr>
          <w:rFonts w:ascii="Times New Roman" w:hAnsi="Times New Roman" w:cs="Times New Roman"/>
          <w:i/>
          <w:sz w:val="28"/>
          <w:szCs w:val="28"/>
        </w:rPr>
        <w:t>», «Ф</w:t>
      </w:r>
      <w:r w:rsidRPr="00A034DC">
        <w:rPr>
          <w:rFonts w:ascii="Times New Roman" w:hAnsi="Times New Roman" w:cs="Times New Roman"/>
          <w:i/>
          <w:sz w:val="28"/>
          <w:szCs w:val="28"/>
        </w:rPr>
        <w:t>изическое развитие</w:t>
      </w:r>
      <w:r w:rsidR="0094616E" w:rsidRPr="00A034DC">
        <w:rPr>
          <w:rFonts w:ascii="Times New Roman" w:hAnsi="Times New Roman" w:cs="Times New Roman"/>
          <w:i/>
          <w:sz w:val="28"/>
          <w:szCs w:val="28"/>
        </w:rPr>
        <w:t>»</w:t>
      </w:r>
      <w:r w:rsidRPr="00A034DC">
        <w:rPr>
          <w:rFonts w:ascii="Times New Roman" w:hAnsi="Times New Roman" w:cs="Times New Roman"/>
          <w:i/>
          <w:sz w:val="28"/>
          <w:szCs w:val="28"/>
        </w:rPr>
        <w:t>.</w:t>
      </w:r>
    </w:p>
    <w:p w:rsidR="00F96944" w:rsidRPr="00A034DC" w:rsidRDefault="00F96944" w:rsidP="004C1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2055" w:rsidRPr="00A034DC" w:rsidRDefault="00F12055" w:rsidP="004C1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ОКТЯБРЬ</w:t>
      </w:r>
    </w:p>
    <w:p w:rsidR="00F96944" w:rsidRPr="00A034DC" w:rsidRDefault="00F12055" w:rsidP="004C1D7A">
      <w:pPr>
        <w:tabs>
          <w:tab w:val="left" w:pos="6120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034DC">
        <w:rPr>
          <w:rFonts w:ascii="Times New Roman" w:hAnsi="Times New Roman" w:cs="Times New Roman"/>
          <w:i/>
          <w:sz w:val="28"/>
          <w:szCs w:val="28"/>
        </w:rPr>
        <w:t>1неделя</w:t>
      </w:r>
      <w:r w:rsidR="00F96944" w:rsidRPr="00A034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96944" w:rsidRPr="00A034DC">
        <w:rPr>
          <w:rFonts w:ascii="Times New Roman" w:eastAsiaTheme="minorHAnsi" w:hAnsi="Times New Roman"/>
          <w:sz w:val="28"/>
          <w:szCs w:val="28"/>
          <w:lang w:eastAsia="en-US"/>
        </w:rPr>
        <w:t xml:space="preserve">28.09.- 02.10. </w:t>
      </w:r>
    </w:p>
    <w:p w:rsidR="00F96944" w:rsidRPr="00A034DC" w:rsidRDefault="00F96944" w:rsidP="004C1D7A">
      <w:pPr>
        <w:tabs>
          <w:tab w:val="left" w:pos="6120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034DC">
        <w:rPr>
          <w:rFonts w:ascii="Times New Roman" w:eastAsiaTheme="minorHAnsi" w:hAnsi="Times New Roman"/>
          <w:sz w:val="28"/>
          <w:szCs w:val="28"/>
          <w:lang w:eastAsia="en-US"/>
        </w:rPr>
        <w:t>Тема недели:  «Осень. Приметы осени (осень в стихах русских поэтов). Профессии на селе»</w:t>
      </w:r>
    </w:p>
    <w:p w:rsidR="008A357D" w:rsidRPr="00A034DC" w:rsidRDefault="00F12055" w:rsidP="004C1D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Тема</w:t>
      </w:r>
      <w:r w:rsidR="00B50FDD" w:rsidRPr="00A034DC">
        <w:rPr>
          <w:rFonts w:ascii="Times New Roman" w:hAnsi="Times New Roman" w:cs="Times New Roman"/>
          <w:sz w:val="28"/>
          <w:szCs w:val="28"/>
        </w:rPr>
        <w:t>: «Уходит золотая осень»</w:t>
      </w:r>
      <w:r w:rsidRPr="00A034DC">
        <w:rPr>
          <w:rFonts w:ascii="Times New Roman" w:hAnsi="Times New Roman" w:cs="Times New Roman"/>
          <w:sz w:val="28"/>
          <w:szCs w:val="28"/>
        </w:rPr>
        <w:t>.</w:t>
      </w:r>
      <w:r w:rsidR="00B50FDD" w:rsidRPr="00A034DC">
        <w:rPr>
          <w:rFonts w:ascii="Times New Roman" w:hAnsi="Times New Roman" w:cs="Times New Roman"/>
          <w:sz w:val="28"/>
          <w:szCs w:val="28"/>
        </w:rPr>
        <w:t xml:space="preserve"> С.Н.Николаева « ЮНЫЙ ЭКОЛОГ» стр.55</w:t>
      </w:r>
    </w:p>
    <w:p w:rsidR="00F12055" w:rsidRPr="00A034DC" w:rsidRDefault="00F12055" w:rsidP="004C1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67</w:t>
      </w:r>
      <w:r w:rsidR="008A357D" w:rsidRPr="00A034DC">
        <w:rPr>
          <w:rFonts w:ascii="Times New Roman" w:hAnsi="Times New Roman" w:cs="Times New Roman"/>
          <w:sz w:val="28"/>
          <w:szCs w:val="28"/>
        </w:rPr>
        <w:t xml:space="preserve"> </w:t>
      </w:r>
      <w:r w:rsidRPr="00A034DC">
        <w:rPr>
          <w:rFonts w:ascii="Times New Roman" w:hAnsi="Times New Roman" w:cs="Times New Roman"/>
          <w:sz w:val="28"/>
          <w:szCs w:val="28"/>
        </w:rPr>
        <w:t>Скоролупова О.А (планирование)</w:t>
      </w:r>
      <w:r w:rsidR="00B50FDD" w:rsidRPr="00A034DC">
        <w:rPr>
          <w:rFonts w:ascii="Times New Roman" w:hAnsi="Times New Roman" w:cs="Times New Roman"/>
          <w:sz w:val="28"/>
          <w:szCs w:val="28"/>
        </w:rPr>
        <w:t xml:space="preserve"> </w:t>
      </w:r>
      <w:r w:rsidRPr="00A034DC">
        <w:rPr>
          <w:rFonts w:ascii="Times New Roman" w:hAnsi="Times New Roman" w:cs="Times New Roman"/>
          <w:sz w:val="28"/>
          <w:szCs w:val="28"/>
        </w:rPr>
        <w:t>стр.26</w:t>
      </w:r>
    </w:p>
    <w:p w:rsidR="00626418" w:rsidRPr="00A034DC" w:rsidRDefault="00161751" w:rsidP="00B50F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Задачи</w:t>
      </w:r>
      <w:r w:rsidR="004C1D7A" w:rsidRPr="00A034DC">
        <w:rPr>
          <w:rFonts w:ascii="Times New Roman" w:hAnsi="Times New Roman" w:cs="Times New Roman"/>
          <w:sz w:val="28"/>
          <w:szCs w:val="28"/>
        </w:rPr>
        <w:t>:</w:t>
      </w:r>
      <w:r w:rsidR="00F12055" w:rsidRPr="00A034DC">
        <w:rPr>
          <w:rFonts w:ascii="Times New Roman" w:hAnsi="Times New Roman" w:cs="Times New Roman"/>
          <w:sz w:val="28"/>
          <w:szCs w:val="28"/>
        </w:rPr>
        <w:t xml:space="preserve"> </w:t>
      </w:r>
      <w:r w:rsidR="00B50FDD" w:rsidRPr="00A034DC">
        <w:rPr>
          <w:rFonts w:ascii="Times New Roman" w:hAnsi="Times New Roman" w:cs="Times New Roman"/>
          <w:sz w:val="28"/>
          <w:szCs w:val="28"/>
        </w:rPr>
        <w:t>уточнить представления детей об осени, когда все в природе меняется; развивать художественное восприятие-умение слушать литературные произведения, смотреть картины художников на темы осени;</w:t>
      </w:r>
    </w:p>
    <w:p w:rsidR="00F96944" w:rsidRPr="00A034DC" w:rsidRDefault="00F96944" w:rsidP="004C1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944" w:rsidRPr="00A034DC" w:rsidRDefault="00F12055" w:rsidP="004C1D7A">
      <w:pPr>
        <w:tabs>
          <w:tab w:val="left" w:pos="6120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034DC">
        <w:rPr>
          <w:rFonts w:ascii="Times New Roman" w:hAnsi="Times New Roman" w:cs="Times New Roman"/>
          <w:i/>
          <w:sz w:val="28"/>
          <w:szCs w:val="28"/>
        </w:rPr>
        <w:t>2</w:t>
      </w:r>
      <w:r w:rsidR="005575DD" w:rsidRPr="00A034DC">
        <w:rPr>
          <w:rFonts w:ascii="Times New Roman" w:hAnsi="Times New Roman" w:cs="Times New Roman"/>
          <w:i/>
          <w:sz w:val="28"/>
          <w:szCs w:val="28"/>
        </w:rPr>
        <w:t xml:space="preserve">-3 </w:t>
      </w:r>
      <w:r w:rsidRPr="00A034DC">
        <w:rPr>
          <w:rFonts w:ascii="Times New Roman" w:hAnsi="Times New Roman" w:cs="Times New Roman"/>
          <w:i/>
          <w:sz w:val="28"/>
          <w:szCs w:val="28"/>
        </w:rPr>
        <w:t>неделя</w:t>
      </w:r>
      <w:r w:rsidR="00F96944" w:rsidRPr="00A034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96944" w:rsidRPr="00A034DC">
        <w:rPr>
          <w:rFonts w:ascii="Times New Roman" w:eastAsiaTheme="minorHAnsi" w:hAnsi="Times New Roman"/>
          <w:sz w:val="28"/>
          <w:szCs w:val="28"/>
          <w:lang w:eastAsia="en-US"/>
        </w:rPr>
        <w:t xml:space="preserve">05.10.- 16.10. </w:t>
      </w:r>
    </w:p>
    <w:p w:rsidR="00F96944" w:rsidRPr="00A034DC" w:rsidRDefault="004C1D7A" w:rsidP="004C1D7A">
      <w:pPr>
        <w:tabs>
          <w:tab w:val="left" w:pos="6120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034DC">
        <w:rPr>
          <w:rFonts w:ascii="Times New Roman" w:eastAsiaTheme="minorHAnsi" w:hAnsi="Times New Roman"/>
          <w:sz w:val="28"/>
          <w:szCs w:val="28"/>
          <w:lang w:eastAsia="en-US"/>
        </w:rPr>
        <w:t>Тема недели:</w:t>
      </w:r>
      <w:r w:rsidR="00F96944" w:rsidRPr="00A034DC">
        <w:rPr>
          <w:rFonts w:ascii="Times New Roman" w:eastAsiaTheme="minorHAnsi" w:hAnsi="Times New Roman"/>
          <w:sz w:val="28"/>
          <w:szCs w:val="28"/>
          <w:lang w:eastAsia="en-US"/>
        </w:rPr>
        <w:t xml:space="preserve"> «Я в мире человек. Я вырасту здоровым.</w:t>
      </w:r>
    </w:p>
    <w:p w:rsidR="00F12055" w:rsidRPr="00A034DC" w:rsidRDefault="00F96944" w:rsidP="004C1D7A">
      <w:pPr>
        <w:tabs>
          <w:tab w:val="left" w:pos="6120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034DC">
        <w:rPr>
          <w:rFonts w:ascii="Times New Roman" w:eastAsiaTheme="minorHAnsi" w:hAnsi="Times New Roman"/>
          <w:sz w:val="28"/>
          <w:szCs w:val="28"/>
          <w:lang w:eastAsia="en-US"/>
        </w:rPr>
        <w:t>Мои родители»</w:t>
      </w:r>
    </w:p>
    <w:p w:rsidR="00626418" w:rsidRPr="00A034DC" w:rsidRDefault="00F12055" w:rsidP="004C1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Тема</w:t>
      </w:r>
      <w:r w:rsidRPr="00A034DC">
        <w:rPr>
          <w:rFonts w:ascii="Times New Roman" w:hAnsi="Times New Roman" w:cs="Times New Roman"/>
          <w:sz w:val="28"/>
          <w:szCs w:val="28"/>
        </w:rPr>
        <w:t>: Я в мире человек. Моя родословная. Т.С.Ко</w:t>
      </w:r>
      <w:r w:rsidR="006571AC">
        <w:rPr>
          <w:rFonts w:ascii="Times New Roman" w:hAnsi="Times New Roman" w:cs="Times New Roman"/>
          <w:sz w:val="28"/>
          <w:szCs w:val="28"/>
        </w:rPr>
        <w:t>марова</w:t>
      </w:r>
      <w:r w:rsidR="00626418" w:rsidRPr="00A034DC">
        <w:rPr>
          <w:rFonts w:ascii="Times New Roman" w:hAnsi="Times New Roman" w:cs="Times New Roman"/>
          <w:sz w:val="28"/>
          <w:szCs w:val="28"/>
        </w:rPr>
        <w:t>, Н.Е.</w:t>
      </w:r>
      <w:r w:rsidR="006571AC">
        <w:rPr>
          <w:rFonts w:ascii="Times New Roman" w:hAnsi="Times New Roman" w:cs="Times New Roman"/>
          <w:sz w:val="28"/>
          <w:szCs w:val="28"/>
        </w:rPr>
        <w:t xml:space="preserve"> </w:t>
      </w:r>
      <w:r w:rsidR="00626418" w:rsidRPr="00A034DC">
        <w:rPr>
          <w:rFonts w:ascii="Times New Roman" w:hAnsi="Times New Roman" w:cs="Times New Roman"/>
          <w:sz w:val="28"/>
          <w:szCs w:val="28"/>
        </w:rPr>
        <w:t>Вераксы (компл.)</w:t>
      </w:r>
    </w:p>
    <w:p w:rsidR="00F12055" w:rsidRPr="00A034DC" w:rsidRDefault="006E7F6D" w:rsidP="004C1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стр.40,79.; Л.В.К</w:t>
      </w:r>
      <w:r w:rsidR="00F12055" w:rsidRPr="00A034DC">
        <w:rPr>
          <w:rFonts w:ascii="Times New Roman" w:hAnsi="Times New Roman" w:cs="Times New Roman"/>
          <w:sz w:val="28"/>
          <w:szCs w:val="28"/>
        </w:rPr>
        <w:t>оломийченко стр. 122 (дор. добр.)</w:t>
      </w:r>
    </w:p>
    <w:p w:rsidR="00F12055" w:rsidRPr="00A034DC" w:rsidRDefault="00161751" w:rsidP="004C1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Задачи</w:t>
      </w:r>
      <w:r w:rsidRPr="00A034DC">
        <w:rPr>
          <w:rFonts w:ascii="Times New Roman" w:hAnsi="Times New Roman" w:cs="Times New Roman"/>
          <w:sz w:val="28"/>
          <w:szCs w:val="28"/>
        </w:rPr>
        <w:t xml:space="preserve">: </w:t>
      </w:r>
      <w:r w:rsidR="00F12055" w:rsidRPr="00A034DC">
        <w:rPr>
          <w:rFonts w:ascii="Times New Roman" w:hAnsi="Times New Roman" w:cs="Times New Roman"/>
          <w:sz w:val="28"/>
          <w:szCs w:val="28"/>
        </w:rPr>
        <w:t xml:space="preserve"> </w:t>
      </w:r>
      <w:r w:rsidR="0009125D" w:rsidRPr="00A034DC">
        <w:rPr>
          <w:rFonts w:ascii="Times New Roman" w:hAnsi="Times New Roman" w:cs="Times New Roman"/>
          <w:sz w:val="28"/>
          <w:szCs w:val="28"/>
        </w:rPr>
        <w:t>ф</w:t>
      </w:r>
      <w:r w:rsidR="00F12055" w:rsidRPr="00A034DC">
        <w:rPr>
          <w:rFonts w:ascii="Times New Roman" w:hAnsi="Times New Roman" w:cs="Times New Roman"/>
          <w:sz w:val="28"/>
          <w:szCs w:val="28"/>
        </w:rPr>
        <w:t>ормирование ценностного отношения к себе, представление об имени,</w:t>
      </w:r>
      <w:r w:rsidR="006571AC">
        <w:rPr>
          <w:rFonts w:ascii="Times New Roman" w:hAnsi="Times New Roman" w:cs="Times New Roman"/>
          <w:sz w:val="28"/>
          <w:szCs w:val="28"/>
        </w:rPr>
        <w:t xml:space="preserve"> </w:t>
      </w:r>
      <w:r w:rsidR="00F12055" w:rsidRPr="00A034DC">
        <w:rPr>
          <w:rFonts w:ascii="Times New Roman" w:hAnsi="Times New Roman" w:cs="Times New Roman"/>
          <w:sz w:val="28"/>
          <w:szCs w:val="28"/>
        </w:rPr>
        <w:t xml:space="preserve">семье как </w:t>
      </w:r>
      <w:r w:rsidR="00944345" w:rsidRPr="00A034DC">
        <w:rPr>
          <w:rFonts w:ascii="Times New Roman" w:hAnsi="Times New Roman" w:cs="Times New Roman"/>
          <w:sz w:val="28"/>
          <w:szCs w:val="28"/>
        </w:rPr>
        <w:t>о людях,</w:t>
      </w:r>
      <w:r w:rsidR="00F12055" w:rsidRPr="00A034DC">
        <w:rPr>
          <w:rFonts w:ascii="Times New Roman" w:hAnsi="Times New Roman" w:cs="Times New Roman"/>
          <w:sz w:val="28"/>
          <w:szCs w:val="28"/>
        </w:rPr>
        <w:t xml:space="preserve"> живущих  вместе, традициях,  родственных отношениях .</w:t>
      </w:r>
    </w:p>
    <w:p w:rsidR="00F12055" w:rsidRPr="00A034DC" w:rsidRDefault="00F12055" w:rsidP="004C1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Формировать основы нравственности во взаимоотношениях с родителями.</w:t>
      </w:r>
    </w:p>
    <w:p w:rsidR="00F12055" w:rsidRPr="00A034DC" w:rsidRDefault="00F12055" w:rsidP="00973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Воспитывать чувство уважения к старшим членам семьи, желание помогать</w:t>
      </w:r>
    </w:p>
    <w:p w:rsidR="00626418" w:rsidRPr="00A034DC" w:rsidRDefault="00F12055" w:rsidP="00973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тем, кто в этом нуждается, и заботиться о них.</w:t>
      </w:r>
    </w:p>
    <w:p w:rsidR="005575DD" w:rsidRPr="00A034DC" w:rsidRDefault="005575DD" w:rsidP="00973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75DD" w:rsidRPr="00A034DC" w:rsidRDefault="005575DD" w:rsidP="009737DF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4</w:t>
      </w:r>
      <w:r w:rsidR="00F12055" w:rsidRPr="00A034DC">
        <w:rPr>
          <w:rFonts w:ascii="Times New Roman" w:hAnsi="Times New Roman" w:cs="Times New Roman"/>
          <w:b/>
          <w:sz w:val="28"/>
          <w:szCs w:val="28"/>
        </w:rPr>
        <w:t>неделя</w:t>
      </w:r>
      <w:r w:rsidRPr="00A034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34DC">
        <w:rPr>
          <w:rFonts w:ascii="Times New Roman" w:eastAsiaTheme="minorHAnsi" w:hAnsi="Times New Roman"/>
          <w:sz w:val="28"/>
          <w:szCs w:val="28"/>
          <w:lang w:eastAsia="en-US"/>
        </w:rPr>
        <w:t xml:space="preserve">19.10 – 23.10. </w:t>
      </w:r>
    </w:p>
    <w:p w:rsidR="005575DD" w:rsidRPr="00A034DC" w:rsidRDefault="004C1D7A" w:rsidP="009737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eastAsiaTheme="minorHAnsi" w:hAnsi="Times New Roman"/>
          <w:sz w:val="28"/>
          <w:szCs w:val="28"/>
          <w:lang w:eastAsia="en-US"/>
        </w:rPr>
        <w:t>Тема недели: «</w:t>
      </w:r>
      <w:r w:rsidR="005575DD" w:rsidRPr="00A034DC">
        <w:rPr>
          <w:rFonts w:ascii="Times New Roman" w:eastAsiaTheme="minorHAnsi" w:hAnsi="Times New Roman"/>
          <w:sz w:val="28"/>
          <w:szCs w:val="28"/>
          <w:lang w:eastAsia="en-US"/>
        </w:rPr>
        <w:t>История создания машин. Правила поведения на дороге и в общественных местах. Профессии полицейский, дорожный рабочий»</w:t>
      </w:r>
    </w:p>
    <w:p w:rsidR="005575DD" w:rsidRPr="00A034DC" w:rsidRDefault="005575DD" w:rsidP="009737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2055" w:rsidRPr="00A034DC" w:rsidRDefault="00F12055" w:rsidP="00973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Тема</w:t>
      </w:r>
      <w:r w:rsidRPr="00A034DC">
        <w:rPr>
          <w:rFonts w:ascii="Times New Roman" w:hAnsi="Times New Roman" w:cs="Times New Roman"/>
          <w:sz w:val="28"/>
          <w:szCs w:val="28"/>
        </w:rPr>
        <w:t>: «Правила движения всем без исключения» Г. Д. Беляевский стр. 33 -37</w:t>
      </w:r>
    </w:p>
    <w:p w:rsidR="00F12055" w:rsidRPr="00A034DC" w:rsidRDefault="00F12055" w:rsidP="00973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В.Н.Степанова стр.182</w:t>
      </w:r>
    </w:p>
    <w:p w:rsidR="00F12055" w:rsidRPr="00A034DC" w:rsidRDefault="00161751" w:rsidP="00973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lastRenderedPageBreak/>
        <w:t>Задачи</w:t>
      </w:r>
      <w:r w:rsidRPr="00A034DC">
        <w:rPr>
          <w:rFonts w:ascii="Times New Roman" w:hAnsi="Times New Roman" w:cs="Times New Roman"/>
          <w:sz w:val="28"/>
          <w:szCs w:val="28"/>
        </w:rPr>
        <w:t xml:space="preserve">: </w:t>
      </w:r>
      <w:r w:rsidR="0009125D" w:rsidRPr="00A034DC">
        <w:rPr>
          <w:rFonts w:ascii="Times New Roman" w:hAnsi="Times New Roman" w:cs="Times New Roman"/>
          <w:sz w:val="28"/>
          <w:szCs w:val="28"/>
        </w:rPr>
        <w:t>ф</w:t>
      </w:r>
      <w:r w:rsidR="00F12055" w:rsidRPr="00A034DC">
        <w:rPr>
          <w:rFonts w:ascii="Times New Roman" w:hAnsi="Times New Roman" w:cs="Times New Roman"/>
          <w:sz w:val="28"/>
          <w:szCs w:val="28"/>
        </w:rPr>
        <w:t>ормировать знания об опасностях, которые ждут детей на улице.</w:t>
      </w:r>
    </w:p>
    <w:p w:rsidR="00F12055" w:rsidRPr="00A034DC" w:rsidRDefault="00F12055" w:rsidP="00973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Познакомить детей с правилами  поведения на улице, обязанностями</w:t>
      </w:r>
    </w:p>
    <w:p w:rsidR="00626418" w:rsidRPr="00A034DC" w:rsidRDefault="00F12055" w:rsidP="00973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пешехода, правилами  движения транспорта и пешеходов. Закрепить знание</w:t>
      </w:r>
    </w:p>
    <w:p w:rsidR="00F12055" w:rsidRPr="00A034DC" w:rsidRDefault="00F12055" w:rsidP="00973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сигналов светофора их значение. Воспитывать внимание , сосредоточенность,</w:t>
      </w:r>
    </w:p>
    <w:p w:rsidR="00F12055" w:rsidRPr="00A034DC" w:rsidRDefault="00F12055" w:rsidP="00973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чуткость, отзывчивость, умение оказать помощь другому.</w:t>
      </w:r>
    </w:p>
    <w:p w:rsidR="005575DD" w:rsidRPr="00A034DC" w:rsidRDefault="005575DD" w:rsidP="00973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75DD" w:rsidRPr="00A034DC" w:rsidRDefault="005575DD" w:rsidP="009737DF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5</w:t>
      </w:r>
      <w:r w:rsidR="00580C5E" w:rsidRPr="00A034DC">
        <w:rPr>
          <w:rFonts w:ascii="Times New Roman" w:hAnsi="Times New Roman" w:cs="Times New Roman"/>
          <w:b/>
          <w:sz w:val="28"/>
          <w:szCs w:val="28"/>
        </w:rPr>
        <w:t>неделя</w:t>
      </w:r>
      <w:r w:rsidRPr="00A034D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034DC">
        <w:rPr>
          <w:rFonts w:ascii="Times New Roman" w:eastAsiaTheme="minorHAnsi" w:hAnsi="Times New Roman"/>
          <w:sz w:val="28"/>
          <w:szCs w:val="28"/>
          <w:lang w:eastAsia="en-US"/>
        </w:rPr>
        <w:t xml:space="preserve">26.10.-30.10. </w:t>
      </w:r>
    </w:p>
    <w:p w:rsidR="00580C5E" w:rsidRPr="00A034DC" w:rsidRDefault="005575DD" w:rsidP="009737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eastAsiaTheme="minorHAnsi" w:hAnsi="Times New Roman"/>
          <w:sz w:val="28"/>
          <w:szCs w:val="28"/>
          <w:lang w:eastAsia="en-US"/>
        </w:rPr>
        <w:t>Тема недели: «День народного единства»</w:t>
      </w:r>
    </w:p>
    <w:p w:rsidR="00580C5E" w:rsidRPr="00A034DC" w:rsidRDefault="00580C5E" w:rsidP="00973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Тема</w:t>
      </w:r>
      <w:r w:rsidRPr="00A034DC">
        <w:rPr>
          <w:rFonts w:ascii="Times New Roman" w:hAnsi="Times New Roman" w:cs="Times New Roman"/>
          <w:sz w:val="28"/>
          <w:szCs w:val="28"/>
        </w:rPr>
        <w:t>: «</w:t>
      </w:r>
      <w:r w:rsidR="006571AC">
        <w:rPr>
          <w:rFonts w:ascii="Times New Roman" w:hAnsi="Times New Roman" w:cs="Times New Roman"/>
          <w:sz w:val="28"/>
          <w:szCs w:val="28"/>
        </w:rPr>
        <w:t>День народного единства» (Метод</w:t>
      </w:r>
      <w:r w:rsidRPr="00A034DC">
        <w:rPr>
          <w:rFonts w:ascii="Times New Roman" w:hAnsi="Times New Roman" w:cs="Times New Roman"/>
          <w:sz w:val="28"/>
          <w:szCs w:val="28"/>
        </w:rPr>
        <w:t>.</w:t>
      </w:r>
      <w:r w:rsidR="006571AC">
        <w:rPr>
          <w:rFonts w:ascii="Times New Roman" w:hAnsi="Times New Roman" w:cs="Times New Roman"/>
          <w:sz w:val="28"/>
          <w:szCs w:val="28"/>
        </w:rPr>
        <w:t xml:space="preserve">, </w:t>
      </w:r>
      <w:r w:rsidRPr="00A034DC">
        <w:rPr>
          <w:rFonts w:ascii="Times New Roman" w:hAnsi="Times New Roman" w:cs="Times New Roman"/>
          <w:sz w:val="28"/>
          <w:szCs w:val="28"/>
        </w:rPr>
        <w:t xml:space="preserve"> каб.)</w:t>
      </w:r>
    </w:p>
    <w:p w:rsidR="00580C5E" w:rsidRPr="00A034DC" w:rsidRDefault="00161751" w:rsidP="00973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Задачи</w:t>
      </w:r>
      <w:r w:rsidRPr="00A034DC">
        <w:rPr>
          <w:rFonts w:ascii="Times New Roman" w:hAnsi="Times New Roman" w:cs="Times New Roman"/>
          <w:sz w:val="28"/>
          <w:szCs w:val="28"/>
        </w:rPr>
        <w:t xml:space="preserve">: </w:t>
      </w:r>
      <w:r w:rsidR="0009125D" w:rsidRPr="00A034DC">
        <w:rPr>
          <w:rFonts w:ascii="Times New Roman" w:hAnsi="Times New Roman" w:cs="Times New Roman"/>
          <w:sz w:val="28"/>
          <w:szCs w:val="28"/>
        </w:rPr>
        <w:t>д</w:t>
      </w:r>
      <w:r w:rsidR="00580C5E" w:rsidRPr="00A034DC">
        <w:rPr>
          <w:rFonts w:ascii="Times New Roman" w:hAnsi="Times New Roman" w:cs="Times New Roman"/>
          <w:sz w:val="28"/>
          <w:szCs w:val="28"/>
        </w:rPr>
        <w:t>ать представление о смутном времени 1612 года, о воинах народного</w:t>
      </w:r>
    </w:p>
    <w:p w:rsidR="00580C5E" w:rsidRPr="00A034DC" w:rsidRDefault="00580C5E" w:rsidP="00973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ополчения под предводительством Кузьмы Минина и Дмитрия Пожарского,</w:t>
      </w:r>
    </w:p>
    <w:p w:rsidR="00580C5E" w:rsidRPr="00A034DC" w:rsidRDefault="00580C5E" w:rsidP="00973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которые вели борьбу против иноземных захватчиков, победа стала началом</w:t>
      </w:r>
    </w:p>
    <w:p w:rsidR="00580C5E" w:rsidRPr="00A034DC" w:rsidRDefault="00580C5E" w:rsidP="00973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единения российского народа. Воспитывать патриотические чувства.</w:t>
      </w:r>
    </w:p>
    <w:p w:rsidR="00F12055" w:rsidRPr="00A034DC" w:rsidRDefault="00F12055" w:rsidP="00973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2055" w:rsidRPr="00A034DC" w:rsidRDefault="00F12055" w:rsidP="00973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Виды интеграции образовательных областей:</w:t>
      </w:r>
    </w:p>
    <w:p w:rsidR="008A357D" w:rsidRPr="00A034DC" w:rsidRDefault="00F12055" w:rsidP="00973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«Речевое развитие», «Познавательное развитие»,  «Социально-коммуникативное</w:t>
      </w:r>
    </w:p>
    <w:p w:rsidR="00F12055" w:rsidRPr="00A034DC" w:rsidRDefault="00F12055" w:rsidP="00973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развитие», «Физическое развитие», «Художественно – эстетическое развитие».</w:t>
      </w:r>
    </w:p>
    <w:p w:rsidR="00F12055" w:rsidRPr="00A034DC" w:rsidRDefault="00F12055" w:rsidP="009737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7980" w:rsidRPr="00A034DC" w:rsidRDefault="00CA7980" w:rsidP="009737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2055" w:rsidRPr="00A034DC" w:rsidRDefault="00F12055" w:rsidP="00973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НОЯБРЬ</w:t>
      </w:r>
    </w:p>
    <w:p w:rsidR="005575DD" w:rsidRPr="00A034DC" w:rsidRDefault="00F12055" w:rsidP="004C1D7A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034DC">
        <w:rPr>
          <w:rFonts w:ascii="Times New Roman" w:hAnsi="Times New Roman" w:cs="Times New Roman"/>
          <w:sz w:val="28"/>
          <w:szCs w:val="28"/>
        </w:rPr>
        <w:t>1неделя</w:t>
      </w:r>
      <w:r w:rsidR="005575DD" w:rsidRPr="00A034DC">
        <w:rPr>
          <w:rFonts w:ascii="Times New Roman" w:hAnsi="Times New Roman" w:cs="Times New Roman"/>
          <w:sz w:val="28"/>
          <w:szCs w:val="28"/>
        </w:rPr>
        <w:t xml:space="preserve">  </w:t>
      </w:r>
      <w:r w:rsidR="005575DD" w:rsidRPr="00A034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02.11. –06.11 </w:t>
      </w:r>
    </w:p>
    <w:p w:rsidR="005575DD" w:rsidRPr="00A034DC" w:rsidRDefault="005575DD" w:rsidP="004C1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eastAsiaTheme="minorHAnsi" w:hAnsi="Times New Roman" w:cs="Times New Roman"/>
          <w:sz w:val="28"/>
          <w:szCs w:val="28"/>
          <w:lang w:eastAsia="en-US"/>
        </w:rPr>
        <w:t>Тема недели: «Посуда. Продукты питания. Профессия повара, кондитера, продавца»</w:t>
      </w:r>
    </w:p>
    <w:p w:rsidR="00F12055" w:rsidRPr="00A034DC" w:rsidRDefault="00F12055" w:rsidP="004C1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Тема</w:t>
      </w:r>
      <w:r w:rsidRPr="00A034DC">
        <w:rPr>
          <w:rFonts w:ascii="Times New Roman" w:hAnsi="Times New Roman" w:cs="Times New Roman"/>
          <w:sz w:val="28"/>
          <w:szCs w:val="28"/>
        </w:rPr>
        <w:t>: «Посуда» О.В.Павлова стр.42</w:t>
      </w:r>
    </w:p>
    <w:p w:rsidR="00F12055" w:rsidRPr="00A034DC" w:rsidRDefault="00161751" w:rsidP="004C1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Задачи</w:t>
      </w:r>
      <w:r w:rsidRPr="00A034DC">
        <w:rPr>
          <w:rFonts w:ascii="Times New Roman" w:hAnsi="Times New Roman" w:cs="Times New Roman"/>
          <w:sz w:val="28"/>
          <w:szCs w:val="28"/>
        </w:rPr>
        <w:t xml:space="preserve">: </w:t>
      </w:r>
      <w:r w:rsidR="0009125D" w:rsidRPr="00A034DC">
        <w:rPr>
          <w:rFonts w:ascii="Times New Roman" w:hAnsi="Times New Roman" w:cs="Times New Roman"/>
          <w:sz w:val="28"/>
          <w:szCs w:val="28"/>
        </w:rPr>
        <w:t>о</w:t>
      </w:r>
      <w:r w:rsidR="00F12055" w:rsidRPr="00A034DC">
        <w:rPr>
          <w:rFonts w:ascii="Times New Roman" w:hAnsi="Times New Roman" w:cs="Times New Roman"/>
          <w:sz w:val="28"/>
          <w:szCs w:val="28"/>
        </w:rPr>
        <w:t>богащать представление детей о посуде; расширять кругозор , учить</w:t>
      </w:r>
    </w:p>
    <w:p w:rsidR="00F12055" w:rsidRPr="00A034DC" w:rsidRDefault="00F12055" w:rsidP="004C1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классифицировать предметы посуды по существенным признакам; развивать</w:t>
      </w:r>
    </w:p>
    <w:p w:rsidR="00F12055" w:rsidRPr="00A034DC" w:rsidRDefault="00F12055" w:rsidP="004C1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умение определять материалы, из которых изготовлена посуда; пользоваться</w:t>
      </w:r>
    </w:p>
    <w:p w:rsidR="00F12055" w:rsidRPr="00A034DC" w:rsidRDefault="00F12055" w:rsidP="004C1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предметами посуды в соответствии с их особенностями и назначением.</w:t>
      </w:r>
    </w:p>
    <w:p w:rsidR="005575DD" w:rsidRPr="00A034DC" w:rsidRDefault="005575DD" w:rsidP="004C1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75DD" w:rsidRPr="00A034DC" w:rsidRDefault="00CA7980" w:rsidP="004C1D7A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034DC">
        <w:rPr>
          <w:rFonts w:ascii="Times New Roman" w:hAnsi="Times New Roman" w:cs="Times New Roman"/>
          <w:i/>
          <w:sz w:val="28"/>
          <w:szCs w:val="28"/>
        </w:rPr>
        <w:t>2</w:t>
      </w:r>
      <w:r w:rsidR="00F12055" w:rsidRPr="00A034DC">
        <w:rPr>
          <w:rFonts w:ascii="Times New Roman" w:hAnsi="Times New Roman" w:cs="Times New Roman"/>
          <w:i/>
          <w:sz w:val="28"/>
          <w:szCs w:val="28"/>
        </w:rPr>
        <w:t xml:space="preserve"> неделя</w:t>
      </w:r>
      <w:r w:rsidR="005575DD" w:rsidRPr="00A034DC">
        <w:rPr>
          <w:rFonts w:ascii="Times New Roman" w:hAnsi="Times New Roman" w:cs="Times New Roman"/>
          <w:sz w:val="28"/>
          <w:szCs w:val="28"/>
        </w:rPr>
        <w:t xml:space="preserve"> </w:t>
      </w:r>
      <w:r w:rsidR="005575DD" w:rsidRPr="00A034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09.11 – 13.11. </w:t>
      </w:r>
    </w:p>
    <w:p w:rsidR="00F12055" w:rsidRPr="00A034DC" w:rsidRDefault="005575DD" w:rsidP="004C1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eastAsiaTheme="minorHAnsi" w:hAnsi="Times New Roman" w:cs="Times New Roman"/>
          <w:sz w:val="28"/>
          <w:szCs w:val="28"/>
          <w:lang w:eastAsia="en-US"/>
        </w:rPr>
        <w:t>Тема недели: «Животные жарких стран»</w:t>
      </w:r>
    </w:p>
    <w:p w:rsidR="00F12055" w:rsidRPr="00A034DC" w:rsidRDefault="00F12055" w:rsidP="004C1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Тема</w:t>
      </w:r>
      <w:r w:rsidRPr="00A034DC">
        <w:rPr>
          <w:rFonts w:ascii="Times New Roman" w:hAnsi="Times New Roman" w:cs="Times New Roman"/>
          <w:sz w:val="28"/>
          <w:szCs w:val="28"/>
        </w:rPr>
        <w:t>: «Вот так Африка» Т.А.Третьякова стр.257; О.А.</w:t>
      </w:r>
      <w:r w:rsidR="004C1D7A" w:rsidRPr="00A034DC">
        <w:rPr>
          <w:rFonts w:ascii="Times New Roman" w:hAnsi="Times New Roman" w:cs="Times New Roman"/>
          <w:sz w:val="28"/>
          <w:szCs w:val="28"/>
        </w:rPr>
        <w:t xml:space="preserve"> </w:t>
      </w:r>
      <w:r w:rsidRPr="00A034DC">
        <w:rPr>
          <w:rFonts w:ascii="Times New Roman" w:hAnsi="Times New Roman" w:cs="Times New Roman"/>
          <w:sz w:val="28"/>
          <w:szCs w:val="28"/>
        </w:rPr>
        <w:t>Скоролупова стр. 61(ч2)</w:t>
      </w:r>
    </w:p>
    <w:p w:rsidR="00F12055" w:rsidRPr="00A034DC" w:rsidRDefault="00161751" w:rsidP="004C1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Задачи</w:t>
      </w:r>
      <w:r w:rsidRPr="00A034DC">
        <w:rPr>
          <w:rFonts w:ascii="Times New Roman" w:hAnsi="Times New Roman" w:cs="Times New Roman"/>
          <w:sz w:val="28"/>
          <w:szCs w:val="28"/>
        </w:rPr>
        <w:t xml:space="preserve">: </w:t>
      </w:r>
      <w:r w:rsidR="0009125D" w:rsidRPr="00A034DC">
        <w:rPr>
          <w:rFonts w:ascii="Times New Roman" w:hAnsi="Times New Roman" w:cs="Times New Roman"/>
          <w:sz w:val="28"/>
          <w:szCs w:val="28"/>
        </w:rPr>
        <w:t>ф</w:t>
      </w:r>
      <w:r w:rsidR="00F12055" w:rsidRPr="00A034DC">
        <w:rPr>
          <w:rFonts w:ascii="Times New Roman" w:hAnsi="Times New Roman" w:cs="Times New Roman"/>
          <w:sz w:val="28"/>
          <w:szCs w:val="28"/>
        </w:rPr>
        <w:t>ормировать представления детей о диких животных жарких стран, их</w:t>
      </w:r>
    </w:p>
    <w:p w:rsidR="00F12055" w:rsidRPr="00A034DC" w:rsidRDefault="00F12055" w:rsidP="004C1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приспособленности к жизни при высокой температуре и с малым</w:t>
      </w:r>
    </w:p>
    <w:p w:rsidR="00626418" w:rsidRPr="00A034DC" w:rsidRDefault="00F12055" w:rsidP="004C1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количеством воды. Воспитывать интерес, любовь к животным и бережное</w:t>
      </w:r>
    </w:p>
    <w:p w:rsidR="00F12055" w:rsidRPr="00A034DC" w:rsidRDefault="00F12055" w:rsidP="004C1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отношение к ним.</w:t>
      </w:r>
    </w:p>
    <w:p w:rsidR="005575DD" w:rsidRPr="00A034DC" w:rsidRDefault="005575DD" w:rsidP="004C1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7092" w:rsidRPr="00A034DC" w:rsidRDefault="00CA7980" w:rsidP="004C1D7A">
      <w:pPr>
        <w:tabs>
          <w:tab w:val="left" w:pos="6120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034DC">
        <w:rPr>
          <w:rFonts w:ascii="Times New Roman" w:hAnsi="Times New Roman" w:cs="Times New Roman"/>
          <w:i/>
          <w:sz w:val="28"/>
          <w:szCs w:val="28"/>
        </w:rPr>
        <w:t>3</w:t>
      </w:r>
      <w:r w:rsidR="00F12055" w:rsidRPr="00A034DC">
        <w:rPr>
          <w:rFonts w:ascii="Times New Roman" w:hAnsi="Times New Roman" w:cs="Times New Roman"/>
          <w:i/>
          <w:sz w:val="28"/>
          <w:szCs w:val="28"/>
        </w:rPr>
        <w:t xml:space="preserve"> неделя</w:t>
      </w:r>
      <w:r w:rsidR="00997092" w:rsidRPr="00A034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16.11.-20.11. </w:t>
      </w:r>
    </w:p>
    <w:p w:rsidR="00F12055" w:rsidRPr="00A034DC" w:rsidRDefault="00997092" w:rsidP="004C1D7A">
      <w:pPr>
        <w:tabs>
          <w:tab w:val="left" w:pos="6120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034DC">
        <w:rPr>
          <w:rFonts w:ascii="Times New Roman" w:eastAsiaTheme="minorHAnsi" w:hAnsi="Times New Roman" w:cs="Times New Roman"/>
          <w:sz w:val="28"/>
          <w:szCs w:val="28"/>
          <w:lang w:eastAsia="en-US"/>
        </w:rPr>
        <w:t>Тема недели: «Ты у меня одна на свете» -  всемирный день матери</w:t>
      </w:r>
    </w:p>
    <w:p w:rsidR="00237CCF" w:rsidRPr="00A034DC" w:rsidRDefault="00F12055" w:rsidP="004C1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Тема:</w:t>
      </w:r>
      <w:r w:rsidRPr="00A034DC">
        <w:rPr>
          <w:rFonts w:ascii="Times New Roman" w:hAnsi="Times New Roman" w:cs="Times New Roman"/>
          <w:sz w:val="28"/>
          <w:szCs w:val="28"/>
        </w:rPr>
        <w:t xml:space="preserve"> «Моя мама самая красивая и любимая» А. А. Кондырская стр.33,</w:t>
      </w:r>
    </w:p>
    <w:p w:rsidR="00F12055" w:rsidRPr="00A034DC" w:rsidRDefault="00F12055" w:rsidP="004C1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Н.Е.Вераксы,</w:t>
      </w:r>
      <w:r w:rsidR="00997092" w:rsidRPr="00A034DC">
        <w:rPr>
          <w:rFonts w:ascii="Times New Roman" w:hAnsi="Times New Roman" w:cs="Times New Roman"/>
          <w:sz w:val="28"/>
          <w:szCs w:val="28"/>
        </w:rPr>
        <w:t xml:space="preserve"> </w:t>
      </w:r>
      <w:r w:rsidRPr="00A034DC">
        <w:rPr>
          <w:rFonts w:ascii="Times New Roman" w:hAnsi="Times New Roman" w:cs="Times New Roman"/>
          <w:sz w:val="28"/>
          <w:szCs w:val="28"/>
        </w:rPr>
        <w:t>Т.С.Комарова, М.А.Васильева стр.261 (Комплексн. занятия)</w:t>
      </w:r>
    </w:p>
    <w:p w:rsidR="00F12055" w:rsidRPr="00A034DC" w:rsidRDefault="00161751" w:rsidP="004C1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Задачи</w:t>
      </w:r>
      <w:r w:rsidRPr="00A034DC">
        <w:rPr>
          <w:rFonts w:ascii="Times New Roman" w:hAnsi="Times New Roman" w:cs="Times New Roman"/>
          <w:sz w:val="28"/>
          <w:szCs w:val="28"/>
        </w:rPr>
        <w:t xml:space="preserve">: </w:t>
      </w:r>
      <w:r w:rsidR="0009125D" w:rsidRPr="00A034DC">
        <w:rPr>
          <w:rFonts w:ascii="Times New Roman" w:hAnsi="Times New Roman" w:cs="Times New Roman"/>
          <w:sz w:val="28"/>
          <w:szCs w:val="28"/>
        </w:rPr>
        <w:t>з</w:t>
      </w:r>
      <w:r w:rsidR="00F12055" w:rsidRPr="00A034DC">
        <w:rPr>
          <w:rFonts w:ascii="Times New Roman" w:hAnsi="Times New Roman" w:cs="Times New Roman"/>
          <w:sz w:val="28"/>
          <w:szCs w:val="28"/>
        </w:rPr>
        <w:t>акрепить знания детей об отличительных  особенностях своих мам, их</w:t>
      </w:r>
    </w:p>
    <w:p w:rsidR="00F12055" w:rsidRPr="00A034DC" w:rsidRDefault="00F12055" w:rsidP="004C1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профессиях. Сформировать  интерес к особенностям личности мамы.</w:t>
      </w:r>
    </w:p>
    <w:p w:rsidR="00F12055" w:rsidRPr="00A034DC" w:rsidRDefault="00CA7980" w:rsidP="004C1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lastRenderedPageBreak/>
        <w:t>Воспитывать  уважение</w:t>
      </w:r>
      <w:r w:rsidR="00F12055" w:rsidRPr="00A034DC">
        <w:rPr>
          <w:rFonts w:ascii="Times New Roman" w:hAnsi="Times New Roman" w:cs="Times New Roman"/>
          <w:sz w:val="28"/>
          <w:szCs w:val="28"/>
        </w:rPr>
        <w:t>, заботливое отношение к маме.</w:t>
      </w:r>
    </w:p>
    <w:p w:rsidR="00997092" w:rsidRPr="00A034DC" w:rsidRDefault="00997092" w:rsidP="004C1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7092" w:rsidRPr="00A034DC" w:rsidRDefault="00CA7980" w:rsidP="004C1D7A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034DC">
        <w:rPr>
          <w:rFonts w:ascii="Times New Roman" w:hAnsi="Times New Roman" w:cs="Times New Roman"/>
          <w:i/>
          <w:sz w:val="28"/>
          <w:szCs w:val="28"/>
        </w:rPr>
        <w:t>4</w:t>
      </w:r>
      <w:r w:rsidR="00F12055" w:rsidRPr="00A034DC">
        <w:rPr>
          <w:rFonts w:ascii="Times New Roman" w:hAnsi="Times New Roman" w:cs="Times New Roman"/>
          <w:i/>
          <w:sz w:val="28"/>
          <w:szCs w:val="28"/>
        </w:rPr>
        <w:t xml:space="preserve"> неделя</w:t>
      </w:r>
      <w:r w:rsidR="00997092" w:rsidRPr="00A034DC">
        <w:rPr>
          <w:rFonts w:ascii="Times New Roman" w:eastAsiaTheme="minorHAnsi" w:hAnsi="Times New Roman" w:cs="Times New Roman"/>
          <w:lang w:eastAsia="en-US"/>
        </w:rPr>
        <w:t xml:space="preserve"> </w:t>
      </w:r>
      <w:r w:rsidR="00997092" w:rsidRPr="00A034DC">
        <w:rPr>
          <w:rFonts w:ascii="Times New Roman" w:eastAsiaTheme="minorHAnsi" w:hAnsi="Times New Roman" w:cs="Times New Roman"/>
          <w:sz w:val="28"/>
          <w:szCs w:val="28"/>
          <w:lang w:eastAsia="en-US"/>
        </w:rPr>
        <w:t>23.11.- 27.11</w:t>
      </w:r>
    </w:p>
    <w:p w:rsidR="00F12055" w:rsidRPr="00A034DC" w:rsidRDefault="00997092" w:rsidP="004C1D7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34DC">
        <w:rPr>
          <w:rFonts w:ascii="Times New Roman" w:eastAsiaTheme="minorHAnsi" w:hAnsi="Times New Roman" w:cs="Times New Roman"/>
          <w:sz w:val="28"/>
          <w:szCs w:val="28"/>
          <w:lang w:eastAsia="en-US"/>
        </w:rPr>
        <w:t>Тема недели: «Дикие и домашние животные. Приморья. Подготовка животных к зиме»</w:t>
      </w:r>
    </w:p>
    <w:p w:rsidR="00D8335B" w:rsidRPr="00A034DC" w:rsidRDefault="00F12055" w:rsidP="004C1D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A034DC">
        <w:rPr>
          <w:rFonts w:ascii="Times New Roman" w:hAnsi="Times New Roman" w:cs="Times New Roman"/>
          <w:sz w:val="28"/>
          <w:szCs w:val="28"/>
        </w:rPr>
        <w:t>«</w:t>
      </w:r>
      <w:r w:rsidR="00D8335B" w:rsidRPr="00A034DC">
        <w:rPr>
          <w:rFonts w:ascii="Times New Roman" w:hAnsi="Times New Roman" w:cs="Times New Roman"/>
          <w:sz w:val="28"/>
          <w:szCs w:val="28"/>
        </w:rPr>
        <w:t>Как лесные звери - медведь и белка - готовятся к зиме</w:t>
      </w:r>
      <w:r w:rsidRPr="00A034DC">
        <w:rPr>
          <w:rFonts w:ascii="Times New Roman" w:hAnsi="Times New Roman" w:cs="Times New Roman"/>
          <w:sz w:val="28"/>
          <w:szCs w:val="28"/>
        </w:rPr>
        <w:t xml:space="preserve">» </w:t>
      </w:r>
      <w:r w:rsidR="00D8335B" w:rsidRPr="00A034DC">
        <w:rPr>
          <w:rFonts w:ascii="Times New Roman" w:hAnsi="Times New Roman" w:cs="Times New Roman"/>
          <w:sz w:val="28"/>
          <w:szCs w:val="28"/>
        </w:rPr>
        <w:t>С.Н.Николаева « ЮНЫЙ ЭКОЛОГ» стр.51</w:t>
      </w:r>
    </w:p>
    <w:p w:rsidR="00F12055" w:rsidRPr="00A034DC" w:rsidRDefault="00161751" w:rsidP="00D83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Задачи</w:t>
      </w:r>
      <w:r w:rsidRPr="00A034DC">
        <w:rPr>
          <w:rFonts w:ascii="Times New Roman" w:hAnsi="Times New Roman" w:cs="Times New Roman"/>
          <w:sz w:val="28"/>
          <w:szCs w:val="28"/>
        </w:rPr>
        <w:t xml:space="preserve">: </w:t>
      </w:r>
      <w:r w:rsidR="00F12055" w:rsidRPr="00A034DC">
        <w:rPr>
          <w:rFonts w:ascii="Times New Roman" w:hAnsi="Times New Roman" w:cs="Times New Roman"/>
          <w:sz w:val="28"/>
          <w:szCs w:val="28"/>
        </w:rPr>
        <w:t xml:space="preserve"> </w:t>
      </w:r>
      <w:r w:rsidR="0009125D" w:rsidRPr="00A034DC">
        <w:rPr>
          <w:rFonts w:ascii="Times New Roman" w:hAnsi="Times New Roman" w:cs="Times New Roman"/>
          <w:sz w:val="28"/>
          <w:szCs w:val="28"/>
        </w:rPr>
        <w:t>д</w:t>
      </w:r>
      <w:r w:rsidR="00670202" w:rsidRPr="00A034DC">
        <w:rPr>
          <w:rFonts w:ascii="Times New Roman" w:hAnsi="Times New Roman" w:cs="Times New Roman"/>
          <w:sz w:val="28"/>
          <w:szCs w:val="28"/>
        </w:rPr>
        <w:t>ать представления</w:t>
      </w:r>
      <w:r w:rsidR="00D8335B" w:rsidRPr="00A034DC">
        <w:rPr>
          <w:rFonts w:ascii="Times New Roman" w:hAnsi="Times New Roman" w:cs="Times New Roman"/>
          <w:sz w:val="28"/>
          <w:szCs w:val="28"/>
        </w:rPr>
        <w:t>,</w:t>
      </w:r>
      <w:r w:rsidR="00670202" w:rsidRPr="00A034DC">
        <w:rPr>
          <w:rFonts w:ascii="Times New Roman" w:hAnsi="Times New Roman" w:cs="Times New Roman"/>
          <w:sz w:val="28"/>
          <w:szCs w:val="28"/>
        </w:rPr>
        <w:t xml:space="preserve"> </w:t>
      </w:r>
      <w:r w:rsidR="00D8335B" w:rsidRPr="00A034DC">
        <w:rPr>
          <w:rFonts w:ascii="Times New Roman" w:hAnsi="Times New Roman" w:cs="Times New Roman"/>
          <w:sz w:val="28"/>
          <w:szCs w:val="28"/>
        </w:rPr>
        <w:t>что лес-это среда  обитания диких животных.</w:t>
      </w:r>
    </w:p>
    <w:p w:rsidR="00F12055" w:rsidRPr="00A034DC" w:rsidRDefault="00670202" w:rsidP="004C1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« Лошадь и овца</w:t>
      </w:r>
      <w:r w:rsidR="006571AC">
        <w:rPr>
          <w:rFonts w:ascii="Times New Roman" w:hAnsi="Times New Roman" w:cs="Times New Roman"/>
          <w:sz w:val="28"/>
          <w:szCs w:val="28"/>
        </w:rPr>
        <w:t xml:space="preserve"> </w:t>
      </w:r>
      <w:r w:rsidRPr="00A034DC">
        <w:rPr>
          <w:rFonts w:ascii="Times New Roman" w:hAnsi="Times New Roman" w:cs="Times New Roman"/>
          <w:sz w:val="28"/>
          <w:szCs w:val="28"/>
        </w:rPr>
        <w:t>- домашние животные» стр.55 С.Н.Николаева</w:t>
      </w:r>
    </w:p>
    <w:p w:rsidR="00F12055" w:rsidRPr="00A034DC" w:rsidRDefault="00F12055" w:rsidP="004C1D7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34DC">
        <w:rPr>
          <w:rFonts w:ascii="Times New Roman" w:hAnsi="Times New Roman" w:cs="Times New Roman"/>
          <w:i/>
          <w:sz w:val="28"/>
          <w:szCs w:val="28"/>
        </w:rPr>
        <w:t>Виды интеграции образовательных областей:</w:t>
      </w:r>
    </w:p>
    <w:p w:rsidR="00DE78A1" w:rsidRPr="00A034DC" w:rsidRDefault="00F12055" w:rsidP="004C1D7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34DC">
        <w:rPr>
          <w:rFonts w:ascii="Times New Roman" w:hAnsi="Times New Roman" w:cs="Times New Roman"/>
          <w:i/>
          <w:sz w:val="28"/>
          <w:szCs w:val="28"/>
        </w:rPr>
        <w:t>«Познавательное развитие», «Речевое развитие»,  «Социально-коммуникативное</w:t>
      </w:r>
    </w:p>
    <w:p w:rsidR="00F12055" w:rsidRPr="00A034DC" w:rsidRDefault="00F12055" w:rsidP="004C1D7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34DC">
        <w:rPr>
          <w:rFonts w:ascii="Times New Roman" w:hAnsi="Times New Roman" w:cs="Times New Roman"/>
          <w:i/>
          <w:sz w:val="28"/>
          <w:szCs w:val="28"/>
        </w:rPr>
        <w:t>развитие»,</w:t>
      </w:r>
      <w:r w:rsidR="00DE78A1" w:rsidRPr="00A034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034DC">
        <w:rPr>
          <w:rFonts w:ascii="Times New Roman" w:hAnsi="Times New Roman" w:cs="Times New Roman"/>
          <w:i/>
          <w:sz w:val="28"/>
          <w:szCs w:val="28"/>
        </w:rPr>
        <w:t>«Художе</w:t>
      </w:r>
      <w:r w:rsidR="00997092" w:rsidRPr="00A034DC">
        <w:rPr>
          <w:rFonts w:ascii="Times New Roman" w:hAnsi="Times New Roman" w:cs="Times New Roman"/>
          <w:i/>
          <w:sz w:val="28"/>
          <w:szCs w:val="28"/>
        </w:rPr>
        <w:t>ственно - эстетическое развитие.</w:t>
      </w:r>
    </w:p>
    <w:p w:rsidR="00997092" w:rsidRPr="00A034DC" w:rsidRDefault="00997092" w:rsidP="004C1D7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12055" w:rsidRPr="00A034DC" w:rsidRDefault="00F12055" w:rsidP="004C1D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ДЕКАБРЬ</w:t>
      </w:r>
    </w:p>
    <w:p w:rsidR="00997092" w:rsidRPr="00A034DC" w:rsidRDefault="00997092" w:rsidP="004C1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7092" w:rsidRPr="00A034DC" w:rsidRDefault="00F12055" w:rsidP="004C1D7A">
      <w:pPr>
        <w:tabs>
          <w:tab w:val="left" w:pos="6120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034DC">
        <w:rPr>
          <w:rFonts w:ascii="Times New Roman" w:hAnsi="Times New Roman" w:cs="Times New Roman"/>
          <w:i/>
          <w:sz w:val="28"/>
          <w:szCs w:val="28"/>
        </w:rPr>
        <w:t>1неделя</w:t>
      </w:r>
      <w:r w:rsidR="00997092" w:rsidRPr="00A034DC">
        <w:rPr>
          <w:rFonts w:ascii="Times New Roman" w:hAnsi="Times New Roman" w:cs="Times New Roman"/>
          <w:sz w:val="28"/>
          <w:szCs w:val="28"/>
        </w:rPr>
        <w:t xml:space="preserve"> </w:t>
      </w:r>
      <w:r w:rsidR="00997092" w:rsidRPr="00A034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30.11. – 04.12 </w:t>
      </w:r>
    </w:p>
    <w:p w:rsidR="00F12055" w:rsidRPr="00A034DC" w:rsidRDefault="00997092" w:rsidP="004C1D7A">
      <w:pPr>
        <w:tabs>
          <w:tab w:val="left" w:pos="6120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034DC">
        <w:rPr>
          <w:rFonts w:ascii="Times New Roman" w:eastAsiaTheme="minorHAnsi" w:hAnsi="Times New Roman" w:cs="Times New Roman"/>
          <w:sz w:val="28"/>
          <w:szCs w:val="28"/>
          <w:lang w:eastAsia="en-US"/>
        </w:rPr>
        <w:t>Тема недели: «Зимушка зима. Зимние забавы. Животные севера»</w:t>
      </w:r>
    </w:p>
    <w:p w:rsidR="006A3EFC" w:rsidRPr="00A034DC" w:rsidRDefault="00F12055" w:rsidP="004C1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Тема:</w:t>
      </w:r>
      <w:r w:rsidR="006571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34DC">
        <w:rPr>
          <w:rFonts w:ascii="Times New Roman" w:hAnsi="Times New Roman" w:cs="Times New Roman"/>
          <w:sz w:val="28"/>
          <w:szCs w:val="28"/>
        </w:rPr>
        <w:t>« Прок</w:t>
      </w:r>
      <w:r w:rsidR="004C1D7A" w:rsidRPr="00A034DC">
        <w:rPr>
          <w:rFonts w:ascii="Times New Roman" w:hAnsi="Times New Roman" w:cs="Times New Roman"/>
          <w:sz w:val="28"/>
          <w:szCs w:val="28"/>
        </w:rPr>
        <w:t xml:space="preserve">азы матушки зимы» Н.Е. Вераксы </w:t>
      </w:r>
      <w:r w:rsidRPr="00A034DC">
        <w:rPr>
          <w:rFonts w:ascii="Times New Roman" w:hAnsi="Times New Roman" w:cs="Times New Roman"/>
          <w:sz w:val="28"/>
          <w:szCs w:val="28"/>
        </w:rPr>
        <w:t xml:space="preserve"> Т.С.Комарова стр.152 , О.С.</w:t>
      </w:r>
    </w:p>
    <w:p w:rsidR="00161751" w:rsidRPr="00A034DC" w:rsidRDefault="00F12055" w:rsidP="004C1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Скоролупова  стр .8-13, О.А.Соломенникова стр. 57(ознак. с природой).</w:t>
      </w:r>
    </w:p>
    <w:p w:rsidR="00F12055" w:rsidRPr="00A034DC" w:rsidRDefault="00161751" w:rsidP="004C1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Задачи</w:t>
      </w:r>
      <w:r w:rsidRPr="00A034DC">
        <w:rPr>
          <w:rFonts w:ascii="Times New Roman" w:hAnsi="Times New Roman" w:cs="Times New Roman"/>
          <w:sz w:val="28"/>
          <w:szCs w:val="28"/>
        </w:rPr>
        <w:t xml:space="preserve">: </w:t>
      </w:r>
      <w:r w:rsidR="0009125D" w:rsidRPr="00A034DC">
        <w:rPr>
          <w:rFonts w:ascii="Times New Roman" w:hAnsi="Times New Roman" w:cs="Times New Roman"/>
          <w:sz w:val="28"/>
          <w:szCs w:val="28"/>
        </w:rPr>
        <w:t>о</w:t>
      </w:r>
      <w:r w:rsidR="00F12055" w:rsidRPr="00A034DC">
        <w:rPr>
          <w:rFonts w:ascii="Times New Roman" w:hAnsi="Times New Roman" w:cs="Times New Roman"/>
          <w:sz w:val="28"/>
          <w:szCs w:val="28"/>
        </w:rPr>
        <w:t>богащать и расширять знания детей о зиме, её признаках. Воспитывать</w:t>
      </w:r>
      <w:r w:rsidR="004C1D7A" w:rsidRPr="00A034DC">
        <w:rPr>
          <w:rFonts w:ascii="Times New Roman" w:hAnsi="Times New Roman" w:cs="Times New Roman"/>
          <w:sz w:val="28"/>
          <w:szCs w:val="28"/>
        </w:rPr>
        <w:t xml:space="preserve"> </w:t>
      </w:r>
      <w:r w:rsidR="00F12055" w:rsidRPr="00A034DC">
        <w:rPr>
          <w:rFonts w:ascii="Times New Roman" w:hAnsi="Times New Roman" w:cs="Times New Roman"/>
          <w:sz w:val="28"/>
          <w:szCs w:val="28"/>
        </w:rPr>
        <w:t>интерес к изучению природы, любовь к н</w:t>
      </w:r>
      <w:r w:rsidR="00626418" w:rsidRPr="00A034DC">
        <w:rPr>
          <w:rFonts w:ascii="Times New Roman" w:hAnsi="Times New Roman" w:cs="Times New Roman"/>
          <w:sz w:val="28"/>
          <w:szCs w:val="28"/>
        </w:rPr>
        <w:t>ей. Обогащать и активизировать</w:t>
      </w:r>
      <w:r w:rsidR="004C1D7A" w:rsidRPr="00A034DC">
        <w:rPr>
          <w:rFonts w:ascii="Times New Roman" w:hAnsi="Times New Roman" w:cs="Times New Roman"/>
          <w:sz w:val="28"/>
          <w:szCs w:val="28"/>
        </w:rPr>
        <w:t xml:space="preserve"> </w:t>
      </w:r>
      <w:r w:rsidR="00F12055" w:rsidRPr="00A034DC">
        <w:rPr>
          <w:rFonts w:ascii="Times New Roman" w:hAnsi="Times New Roman" w:cs="Times New Roman"/>
          <w:sz w:val="28"/>
          <w:szCs w:val="28"/>
        </w:rPr>
        <w:t>словарь; зимушка-зима, позёмка, ме</w:t>
      </w:r>
      <w:r w:rsidR="004C1D7A" w:rsidRPr="00A034DC">
        <w:rPr>
          <w:rFonts w:ascii="Times New Roman" w:hAnsi="Times New Roman" w:cs="Times New Roman"/>
          <w:sz w:val="28"/>
          <w:szCs w:val="28"/>
        </w:rPr>
        <w:t>тель, буран. Развивать внимание</w:t>
      </w:r>
      <w:r w:rsidR="00F12055" w:rsidRPr="00A034DC">
        <w:rPr>
          <w:rFonts w:ascii="Times New Roman" w:hAnsi="Times New Roman" w:cs="Times New Roman"/>
          <w:sz w:val="28"/>
          <w:szCs w:val="28"/>
        </w:rPr>
        <w:t>,</w:t>
      </w:r>
      <w:r w:rsidR="004C1D7A" w:rsidRPr="00A034DC">
        <w:rPr>
          <w:rFonts w:ascii="Times New Roman" w:hAnsi="Times New Roman" w:cs="Times New Roman"/>
          <w:sz w:val="28"/>
          <w:szCs w:val="28"/>
        </w:rPr>
        <w:t xml:space="preserve"> </w:t>
      </w:r>
      <w:r w:rsidR="00F12055" w:rsidRPr="00A034DC">
        <w:rPr>
          <w:rFonts w:ascii="Times New Roman" w:hAnsi="Times New Roman" w:cs="Times New Roman"/>
          <w:sz w:val="28"/>
          <w:szCs w:val="28"/>
        </w:rPr>
        <w:t>наблюдательность, закрепить знания правил поведения при неблагоприятных</w:t>
      </w:r>
      <w:r w:rsidR="004C1D7A" w:rsidRPr="00A034DC">
        <w:rPr>
          <w:rFonts w:ascii="Times New Roman" w:hAnsi="Times New Roman" w:cs="Times New Roman"/>
          <w:sz w:val="28"/>
          <w:szCs w:val="28"/>
        </w:rPr>
        <w:t xml:space="preserve"> </w:t>
      </w:r>
      <w:r w:rsidR="00F12055" w:rsidRPr="00A034DC">
        <w:rPr>
          <w:rFonts w:ascii="Times New Roman" w:hAnsi="Times New Roman" w:cs="Times New Roman"/>
          <w:sz w:val="28"/>
          <w:szCs w:val="28"/>
        </w:rPr>
        <w:t>погодных условиях.</w:t>
      </w:r>
    </w:p>
    <w:p w:rsidR="00997092" w:rsidRPr="00A034DC" w:rsidRDefault="00997092" w:rsidP="004C1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7092" w:rsidRPr="00A034DC" w:rsidRDefault="00F12055" w:rsidP="004C1D7A">
      <w:pPr>
        <w:tabs>
          <w:tab w:val="left" w:pos="6120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034DC">
        <w:rPr>
          <w:rFonts w:ascii="Times New Roman" w:hAnsi="Times New Roman" w:cs="Times New Roman"/>
          <w:sz w:val="28"/>
          <w:szCs w:val="28"/>
        </w:rPr>
        <w:t>2</w:t>
      </w:r>
      <w:r w:rsidR="00997092" w:rsidRPr="00A034DC">
        <w:rPr>
          <w:rFonts w:ascii="Times New Roman" w:hAnsi="Times New Roman" w:cs="Times New Roman"/>
          <w:sz w:val="28"/>
          <w:szCs w:val="28"/>
        </w:rPr>
        <w:t>-3</w:t>
      </w:r>
      <w:r w:rsidRPr="00A034DC">
        <w:rPr>
          <w:rFonts w:ascii="Times New Roman" w:hAnsi="Times New Roman" w:cs="Times New Roman"/>
          <w:sz w:val="28"/>
          <w:szCs w:val="28"/>
        </w:rPr>
        <w:t xml:space="preserve"> неделя</w:t>
      </w:r>
      <w:r w:rsidR="00997092" w:rsidRPr="00A034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97092" w:rsidRPr="00A034DC">
        <w:rPr>
          <w:rFonts w:ascii="Times New Roman" w:eastAsiaTheme="minorHAnsi" w:hAnsi="Times New Roman" w:cs="Times New Roman"/>
          <w:sz w:val="28"/>
          <w:szCs w:val="28"/>
          <w:lang w:eastAsia="en-US"/>
        </w:rPr>
        <w:t>07. 12.-</w:t>
      </w:r>
      <w:r w:rsidR="004C1D7A" w:rsidRPr="00A034DC">
        <w:rPr>
          <w:rFonts w:ascii="Times New Roman" w:eastAsiaTheme="minorHAnsi" w:hAnsi="Times New Roman" w:cs="Times New Roman"/>
          <w:sz w:val="28"/>
          <w:szCs w:val="28"/>
          <w:lang w:eastAsia="en-US"/>
        </w:rPr>
        <w:t>18. 12. Тема недели:</w:t>
      </w:r>
      <w:r w:rsidR="00670202" w:rsidRPr="00A034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97092" w:rsidRPr="00A034DC">
        <w:rPr>
          <w:rFonts w:ascii="Times New Roman" w:eastAsiaTheme="minorHAnsi" w:hAnsi="Times New Roman" w:cs="Times New Roman"/>
          <w:sz w:val="28"/>
          <w:szCs w:val="28"/>
          <w:lang w:eastAsia="en-US"/>
        </w:rPr>
        <w:t>« Зимующие птицы.</w:t>
      </w:r>
    </w:p>
    <w:p w:rsidR="00F12055" w:rsidRPr="00A034DC" w:rsidRDefault="00997092" w:rsidP="004C1D7A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034DC">
        <w:rPr>
          <w:rFonts w:ascii="Times New Roman" w:eastAsiaTheme="minorHAnsi" w:hAnsi="Times New Roman" w:cs="Times New Roman"/>
          <w:sz w:val="28"/>
          <w:szCs w:val="28"/>
          <w:lang w:eastAsia="en-US"/>
        </w:rPr>
        <w:t>Забота о птицах. Чем питаются? »</w:t>
      </w:r>
    </w:p>
    <w:p w:rsidR="006A3EFC" w:rsidRPr="00A034DC" w:rsidRDefault="00F12055" w:rsidP="004C1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Тема</w:t>
      </w:r>
      <w:r w:rsidRPr="00A034DC">
        <w:rPr>
          <w:rFonts w:ascii="Times New Roman" w:hAnsi="Times New Roman" w:cs="Times New Roman"/>
          <w:sz w:val="28"/>
          <w:szCs w:val="28"/>
        </w:rPr>
        <w:t>: «Зимующие птицы. Покормим птиц» Т.М.Бондаренко стр.64, Л.Б.</w:t>
      </w:r>
    </w:p>
    <w:p w:rsidR="00F12055" w:rsidRPr="00A034DC" w:rsidRDefault="004C1D7A" w:rsidP="004C1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 xml:space="preserve">Фесюкова </w:t>
      </w:r>
      <w:r w:rsidR="00F12055" w:rsidRPr="00A034DC">
        <w:rPr>
          <w:rFonts w:ascii="Times New Roman" w:hAnsi="Times New Roman" w:cs="Times New Roman"/>
          <w:sz w:val="28"/>
          <w:szCs w:val="28"/>
        </w:rPr>
        <w:t>стр. 79, О.А.</w:t>
      </w:r>
      <w:r w:rsidR="006571AC">
        <w:rPr>
          <w:rFonts w:ascii="Times New Roman" w:hAnsi="Times New Roman" w:cs="Times New Roman"/>
          <w:sz w:val="28"/>
          <w:szCs w:val="28"/>
        </w:rPr>
        <w:t xml:space="preserve"> </w:t>
      </w:r>
      <w:r w:rsidR="00F12055" w:rsidRPr="00A034DC">
        <w:rPr>
          <w:rFonts w:ascii="Times New Roman" w:hAnsi="Times New Roman" w:cs="Times New Roman"/>
          <w:sz w:val="28"/>
          <w:szCs w:val="28"/>
        </w:rPr>
        <w:t>Скоролупова стр.53.</w:t>
      </w:r>
    </w:p>
    <w:p w:rsidR="00626418" w:rsidRPr="00A034DC" w:rsidRDefault="009737DF" w:rsidP="004C1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Задачи</w:t>
      </w:r>
      <w:r w:rsidRPr="00A034DC">
        <w:rPr>
          <w:rFonts w:ascii="Times New Roman" w:hAnsi="Times New Roman" w:cs="Times New Roman"/>
          <w:sz w:val="28"/>
          <w:szCs w:val="28"/>
        </w:rPr>
        <w:t xml:space="preserve">: </w:t>
      </w:r>
      <w:r w:rsidR="0009125D" w:rsidRPr="00A034DC">
        <w:rPr>
          <w:rFonts w:ascii="Times New Roman" w:hAnsi="Times New Roman" w:cs="Times New Roman"/>
          <w:sz w:val="28"/>
          <w:szCs w:val="28"/>
        </w:rPr>
        <w:t>у</w:t>
      </w:r>
      <w:r w:rsidR="00F12055" w:rsidRPr="00A034DC">
        <w:rPr>
          <w:rFonts w:ascii="Times New Roman" w:hAnsi="Times New Roman" w:cs="Times New Roman"/>
          <w:sz w:val="28"/>
          <w:szCs w:val="28"/>
        </w:rPr>
        <w:t>чить различать</w:t>
      </w:r>
      <w:r w:rsidR="004C1D7A" w:rsidRPr="00A034DC">
        <w:rPr>
          <w:rFonts w:ascii="Times New Roman" w:hAnsi="Times New Roman" w:cs="Times New Roman"/>
          <w:sz w:val="28"/>
          <w:szCs w:val="28"/>
        </w:rPr>
        <w:t xml:space="preserve"> птиц по существенному признаку;</w:t>
      </w:r>
      <w:r w:rsidR="00F12055" w:rsidRPr="00A034DC">
        <w:rPr>
          <w:rFonts w:ascii="Times New Roman" w:hAnsi="Times New Roman" w:cs="Times New Roman"/>
          <w:sz w:val="28"/>
          <w:szCs w:val="28"/>
        </w:rPr>
        <w:t xml:space="preserve"> возможность</w:t>
      </w:r>
    </w:p>
    <w:p w:rsidR="00F12055" w:rsidRPr="00A034DC" w:rsidRDefault="00F12055" w:rsidP="004C1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удовлетворения потребности в пище. Формировать обобщенное</w:t>
      </w:r>
    </w:p>
    <w:p w:rsidR="00F12055" w:rsidRPr="00A034DC" w:rsidRDefault="00F12055" w:rsidP="004C1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представление о зимующих и перелётных птицах, желание заботиться о</w:t>
      </w:r>
    </w:p>
    <w:p w:rsidR="00F12055" w:rsidRPr="00A034DC" w:rsidRDefault="00F12055" w:rsidP="004C1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птицах в зимний период</w:t>
      </w:r>
      <w:r w:rsidR="00646DD6" w:rsidRPr="00A034DC">
        <w:rPr>
          <w:rFonts w:ascii="Times New Roman" w:hAnsi="Times New Roman" w:cs="Times New Roman"/>
          <w:sz w:val="28"/>
          <w:szCs w:val="28"/>
        </w:rPr>
        <w:t xml:space="preserve"> </w:t>
      </w:r>
      <w:r w:rsidRPr="00A034DC">
        <w:rPr>
          <w:rFonts w:ascii="Times New Roman" w:hAnsi="Times New Roman" w:cs="Times New Roman"/>
          <w:sz w:val="28"/>
          <w:szCs w:val="28"/>
        </w:rPr>
        <w:t>( развешивать кормушки, подкармливать птиц).</w:t>
      </w:r>
    </w:p>
    <w:p w:rsidR="00F12055" w:rsidRPr="00A034DC" w:rsidRDefault="00F12055" w:rsidP="004C1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Углублять представления о причинах гибели птиц в зимний период.</w:t>
      </w:r>
    </w:p>
    <w:p w:rsidR="00626418" w:rsidRPr="00A034DC" w:rsidRDefault="00F12055" w:rsidP="004C1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Обогащать словарь: корм, зимующие. Воспитывать любовь к птицам.</w:t>
      </w:r>
    </w:p>
    <w:p w:rsidR="00646DD6" w:rsidRPr="00A034DC" w:rsidRDefault="00646DD6" w:rsidP="004C1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DD6" w:rsidRPr="00A034DC" w:rsidRDefault="00646DD6" w:rsidP="004C1D7A">
      <w:pPr>
        <w:tabs>
          <w:tab w:val="left" w:pos="6120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034DC">
        <w:rPr>
          <w:rFonts w:ascii="Times New Roman" w:hAnsi="Times New Roman" w:cs="Times New Roman"/>
          <w:i/>
          <w:sz w:val="28"/>
          <w:szCs w:val="28"/>
        </w:rPr>
        <w:t>4-5</w:t>
      </w:r>
      <w:r w:rsidR="00F12055" w:rsidRPr="00A034DC">
        <w:rPr>
          <w:rFonts w:ascii="Times New Roman" w:hAnsi="Times New Roman" w:cs="Times New Roman"/>
          <w:i/>
          <w:sz w:val="28"/>
          <w:szCs w:val="28"/>
        </w:rPr>
        <w:t>неделя</w:t>
      </w:r>
      <w:r w:rsidRPr="00A034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034DC">
        <w:rPr>
          <w:rFonts w:ascii="Times New Roman" w:eastAsiaTheme="minorHAnsi" w:hAnsi="Times New Roman" w:cs="Times New Roman"/>
          <w:sz w:val="28"/>
          <w:szCs w:val="28"/>
          <w:lang w:eastAsia="en-US"/>
        </w:rPr>
        <w:t>21.12. – 31.12.</w:t>
      </w:r>
    </w:p>
    <w:p w:rsidR="00F12055" w:rsidRPr="00A034DC" w:rsidRDefault="00646DD6" w:rsidP="004C1D7A">
      <w:pPr>
        <w:tabs>
          <w:tab w:val="left" w:pos="6120"/>
        </w:tabs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A034DC">
        <w:rPr>
          <w:rFonts w:ascii="Times New Roman" w:eastAsiaTheme="minorHAnsi" w:hAnsi="Times New Roman" w:cs="Times New Roman"/>
          <w:sz w:val="28"/>
          <w:szCs w:val="28"/>
          <w:lang w:eastAsia="en-US"/>
        </w:rPr>
        <w:t>Тема недели: « Новый год. Новогодний праздник. Рождество»</w:t>
      </w:r>
    </w:p>
    <w:p w:rsidR="00F12055" w:rsidRPr="00A034DC" w:rsidRDefault="00F12055" w:rsidP="004C1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Тема</w:t>
      </w:r>
      <w:r w:rsidRPr="00A034DC">
        <w:rPr>
          <w:rFonts w:ascii="Times New Roman" w:hAnsi="Times New Roman" w:cs="Times New Roman"/>
          <w:sz w:val="28"/>
          <w:szCs w:val="28"/>
        </w:rPr>
        <w:t xml:space="preserve">: «Новый год  шагает по планете» О.А. </w:t>
      </w:r>
      <w:r w:rsidRPr="00A034DC">
        <w:rPr>
          <w:rFonts w:ascii="Times New Roman" w:hAnsi="Times New Roman" w:cs="Times New Roman"/>
          <w:sz w:val="28"/>
          <w:szCs w:val="28"/>
          <w:u w:val="single"/>
        </w:rPr>
        <w:t>Скоролупова стр.88</w:t>
      </w:r>
      <w:r w:rsidRPr="00A034DC">
        <w:rPr>
          <w:rFonts w:ascii="Times New Roman" w:hAnsi="Times New Roman" w:cs="Times New Roman"/>
          <w:sz w:val="28"/>
          <w:szCs w:val="28"/>
        </w:rPr>
        <w:t xml:space="preserve"> , Н.Е. Вераксы</w:t>
      </w:r>
    </w:p>
    <w:p w:rsidR="00F12055" w:rsidRPr="00A034DC" w:rsidRDefault="00F12055" w:rsidP="004C1D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 xml:space="preserve">стр.173( </w:t>
      </w:r>
      <w:r w:rsidRPr="00A034DC">
        <w:rPr>
          <w:rFonts w:ascii="Times New Roman" w:hAnsi="Times New Roman" w:cs="Times New Roman"/>
          <w:sz w:val="28"/>
          <w:szCs w:val="28"/>
          <w:u w:val="single"/>
        </w:rPr>
        <w:t>Н.С.Голицына стр.200)</w:t>
      </w:r>
    </w:p>
    <w:p w:rsidR="006A3EFC" w:rsidRPr="00A034DC" w:rsidRDefault="009737DF" w:rsidP="004C1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Задачи</w:t>
      </w:r>
      <w:r w:rsidRPr="00A034DC">
        <w:rPr>
          <w:rFonts w:ascii="Times New Roman" w:hAnsi="Times New Roman" w:cs="Times New Roman"/>
          <w:sz w:val="28"/>
          <w:szCs w:val="28"/>
        </w:rPr>
        <w:t xml:space="preserve">: </w:t>
      </w:r>
      <w:r w:rsidR="0009125D" w:rsidRPr="00A034DC">
        <w:rPr>
          <w:rFonts w:ascii="Times New Roman" w:hAnsi="Times New Roman" w:cs="Times New Roman"/>
          <w:sz w:val="28"/>
          <w:szCs w:val="28"/>
        </w:rPr>
        <w:t>р</w:t>
      </w:r>
      <w:r w:rsidR="00F12055" w:rsidRPr="00A034DC">
        <w:rPr>
          <w:rFonts w:ascii="Times New Roman" w:hAnsi="Times New Roman" w:cs="Times New Roman"/>
          <w:sz w:val="28"/>
          <w:szCs w:val="28"/>
        </w:rPr>
        <w:t>асширить знания детей о новогодних обычаях на Руси. Дать</w:t>
      </w:r>
    </w:p>
    <w:p w:rsidR="006A3EFC" w:rsidRPr="00A034DC" w:rsidRDefault="006A3EFC" w:rsidP="004C1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 xml:space="preserve">представления </w:t>
      </w:r>
      <w:r w:rsidR="00F12055" w:rsidRPr="00A034DC">
        <w:rPr>
          <w:rFonts w:ascii="Times New Roman" w:hAnsi="Times New Roman" w:cs="Times New Roman"/>
          <w:sz w:val="28"/>
          <w:szCs w:val="28"/>
        </w:rPr>
        <w:t>о том, как возник обычай наряжать елку, что такое обычай.</w:t>
      </w:r>
    </w:p>
    <w:p w:rsidR="00646DD6" w:rsidRPr="00A034DC" w:rsidRDefault="00F12055" w:rsidP="004C1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Вызвать интерес к</w:t>
      </w:r>
      <w:r w:rsidR="006A3EFC" w:rsidRPr="00A034DC">
        <w:rPr>
          <w:rFonts w:ascii="Times New Roman" w:hAnsi="Times New Roman" w:cs="Times New Roman"/>
          <w:sz w:val="28"/>
          <w:szCs w:val="28"/>
        </w:rPr>
        <w:t xml:space="preserve"> </w:t>
      </w:r>
      <w:r w:rsidRPr="00A034DC">
        <w:rPr>
          <w:rFonts w:ascii="Times New Roman" w:hAnsi="Times New Roman" w:cs="Times New Roman"/>
          <w:sz w:val="28"/>
          <w:szCs w:val="28"/>
        </w:rPr>
        <w:t>празднику.</w:t>
      </w:r>
    </w:p>
    <w:p w:rsidR="00646DD6" w:rsidRPr="00A034DC" w:rsidRDefault="00646DD6" w:rsidP="004C1D7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34DC">
        <w:rPr>
          <w:rFonts w:ascii="Times New Roman" w:hAnsi="Times New Roman" w:cs="Times New Roman"/>
          <w:i/>
          <w:sz w:val="28"/>
          <w:szCs w:val="28"/>
        </w:rPr>
        <w:lastRenderedPageBreak/>
        <w:t xml:space="preserve">5неделя </w:t>
      </w:r>
    </w:p>
    <w:p w:rsidR="006A3EFC" w:rsidRPr="00A034DC" w:rsidRDefault="00F12055" w:rsidP="004C1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Тема</w:t>
      </w:r>
      <w:r w:rsidRPr="00A034DC">
        <w:rPr>
          <w:rFonts w:ascii="Times New Roman" w:hAnsi="Times New Roman" w:cs="Times New Roman"/>
          <w:sz w:val="28"/>
          <w:szCs w:val="28"/>
        </w:rPr>
        <w:t>: «Колядки» С.Д.Сажина стр.95 «Праздник Рождество», О.А.</w:t>
      </w:r>
      <w:r w:rsidR="00A115CD" w:rsidRPr="00A034DC">
        <w:rPr>
          <w:rFonts w:ascii="Times New Roman" w:hAnsi="Times New Roman" w:cs="Times New Roman"/>
          <w:sz w:val="28"/>
          <w:szCs w:val="28"/>
        </w:rPr>
        <w:t xml:space="preserve"> </w:t>
      </w:r>
      <w:r w:rsidRPr="00A034DC">
        <w:rPr>
          <w:rFonts w:ascii="Times New Roman" w:hAnsi="Times New Roman" w:cs="Times New Roman"/>
          <w:sz w:val="28"/>
          <w:szCs w:val="28"/>
        </w:rPr>
        <w:t>Скоролупова</w:t>
      </w:r>
    </w:p>
    <w:p w:rsidR="009737DF" w:rsidRPr="00A034DC" w:rsidRDefault="0078503D" w:rsidP="004C1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 xml:space="preserve">стр.88 </w:t>
      </w:r>
      <w:r w:rsidR="00F12055" w:rsidRPr="00A034DC">
        <w:rPr>
          <w:rFonts w:ascii="Times New Roman" w:hAnsi="Times New Roman" w:cs="Times New Roman"/>
          <w:sz w:val="28"/>
          <w:szCs w:val="28"/>
        </w:rPr>
        <w:t>(Метод кабинет)</w:t>
      </w:r>
    </w:p>
    <w:p w:rsidR="009737DF" w:rsidRPr="00A034DC" w:rsidRDefault="009737DF" w:rsidP="004C1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Задачи</w:t>
      </w:r>
      <w:r w:rsidRPr="00A034DC">
        <w:rPr>
          <w:rFonts w:ascii="Times New Roman" w:hAnsi="Times New Roman" w:cs="Times New Roman"/>
          <w:sz w:val="28"/>
          <w:szCs w:val="28"/>
        </w:rPr>
        <w:t xml:space="preserve">: </w:t>
      </w:r>
      <w:r w:rsidR="0009125D" w:rsidRPr="00A034DC">
        <w:rPr>
          <w:rFonts w:ascii="Times New Roman" w:hAnsi="Times New Roman" w:cs="Times New Roman"/>
          <w:sz w:val="28"/>
          <w:szCs w:val="28"/>
        </w:rPr>
        <w:t>п</w:t>
      </w:r>
      <w:r w:rsidR="00F12055" w:rsidRPr="00A034DC">
        <w:rPr>
          <w:rFonts w:ascii="Times New Roman" w:hAnsi="Times New Roman" w:cs="Times New Roman"/>
          <w:sz w:val="28"/>
          <w:szCs w:val="28"/>
        </w:rPr>
        <w:t>ознакомить детей с традициями россиян. Дать представление ,</w:t>
      </w:r>
    </w:p>
    <w:p w:rsidR="00B92347" w:rsidRPr="00A034DC" w:rsidRDefault="00F12055" w:rsidP="004C1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что такое</w:t>
      </w:r>
      <w:r w:rsidR="004C1D7A" w:rsidRPr="00A034DC">
        <w:rPr>
          <w:rFonts w:ascii="Times New Roman" w:hAnsi="Times New Roman" w:cs="Times New Roman"/>
          <w:sz w:val="28"/>
          <w:szCs w:val="28"/>
        </w:rPr>
        <w:t xml:space="preserve"> </w:t>
      </w:r>
      <w:r w:rsidRPr="00A034DC">
        <w:rPr>
          <w:rFonts w:ascii="Times New Roman" w:hAnsi="Times New Roman" w:cs="Times New Roman"/>
          <w:sz w:val="28"/>
          <w:szCs w:val="28"/>
        </w:rPr>
        <w:t>коляда. Рассказать какие игры проводят, какие колядки поют. Прививать</w:t>
      </w:r>
      <w:r w:rsidR="004C1D7A" w:rsidRPr="00A034DC">
        <w:rPr>
          <w:rFonts w:ascii="Times New Roman" w:hAnsi="Times New Roman" w:cs="Times New Roman"/>
          <w:sz w:val="28"/>
          <w:szCs w:val="28"/>
        </w:rPr>
        <w:t xml:space="preserve"> </w:t>
      </w:r>
      <w:r w:rsidRPr="00A034DC">
        <w:rPr>
          <w:rFonts w:ascii="Times New Roman" w:hAnsi="Times New Roman" w:cs="Times New Roman"/>
          <w:sz w:val="28"/>
          <w:szCs w:val="28"/>
        </w:rPr>
        <w:t>любовь к традиционным праздникам, развивать понимание названий</w:t>
      </w:r>
    </w:p>
    <w:p w:rsidR="00F12055" w:rsidRPr="00A034DC" w:rsidRDefault="00F12055" w:rsidP="004C1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праздников.</w:t>
      </w:r>
    </w:p>
    <w:p w:rsidR="00F12055" w:rsidRPr="00A034DC" w:rsidRDefault="00F12055" w:rsidP="00973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2055" w:rsidRPr="00A034DC" w:rsidRDefault="00F12055" w:rsidP="009737D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34DC">
        <w:rPr>
          <w:rFonts w:ascii="Times New Roman" w:hAnsi="Times New Roman" w:cs="Times New Roman"/>
          <w:b/>
          <w:i/>
          <w:sz w:val="28"/>
          <w:szCs w:val="28"/>
        </w:rPr>
        <w:t>Виды интеграции образовательных областей</w:t>
      </w:r>
      <w:r w:rsidRPr="00A034DC">
        <w:rPr>
          <w:rFonts w:ascii="Times New Roman" w:hAnsi="Times New Roman" w:cs="Times New Roman"/>
          <w:i/>
          <w:sz w:val="28"/>
          <w:szCs w:val="28"/>
        </w:rPr>
        <w:t>:</w:t>
      </w:r>
    </w:p>
    <w:p w:rsidR="006A3EFC" w:rsidRPr="00A034DC" w:rsidRDefault="00F12055" w:rsidP="009737D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34DC">
        <w:rPr>
          <w:rFonts w:ascii="Times New Roman" w:hAnsi="Times New Roman" w:cs="Times New Roman"/>
          <w:i/>
          <w:sz w:val="28"/>
          <w:szCs w:val="28"/>
        </w:rPr>
        <w:t>« Познавательное развитие», «Речевое развитие», «Социально-</w:t>
      </w:r>
    </w:p>
    <w:p w:rsidR="00F12055" w:rsidRPr="00A034DC" w:rsidRDefault="00F12055" w:rsidP="009737D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34DC">
        <w:rPr>
          <w:rFonts w:ascii="Times New Roman" w:hAnsi="Times New Roman" w:cs="Times New Roman"/>
          <w:i/>
          <w:sz w:val="28"/>
          <w:szCs w:val="28"/>
        </w:rPr>
        <w:t>коммуникативное развитие», «Художественно-эстетическое развитие».</w:t>
      </w:r>
    </w:p>
    <w:p w:rsidR="006A3EFC" w:rsidRPr="00A034DC" w:rsidRDefault="006A3EFC" w:rsidP="009737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2055" w:rsidRPr="00A034DC" w:rsidRDefault="00F12055" w:rsidP="00973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ЯНВАРЬ</w:t>
      </w:r>
    </w:p>
    <w:p w:rsidR="00A115CD" w:rsidRPr="00A034DC" w:rsidRDefault="00F12055" w:rsidP="00646DD6">
      <w:pPr>
        <w:tabs>
          <w:tab w:val="left" w:pos="6120"/>
        </w:tabs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A034DC">
        <w:rPr>
          <w:rFonts w:ascii="Times New Roman" w:hAnsi="Times New Roman" w:cs="Times New Roman"/>
          <w:i/>
          <w:sz w:val="28"/>
          <w:szCs w:val="28"/>
        </w:rPr>
        <w:t>2</w:t>
      </w:r>
      <w:r w:rsidR="007652ED" w:rsidRPr="00A034DC">
        <w:rPr>
          <w:rFonts w:ascii="Times New Roman" w:hAnsi="Times New Roman" w:cs="Times New Roman"/>
          <w:i/>
          <w:sz w:val="28"/>
          <w:szCs w:val="28"/>
        </w:rPr>
        <w:t>-3</w:t>
      </w:r>
      <w:r w:rsidRPr="00A034DC">
        <w:rPr>
          <w:rFonts w:ascii="Times New Roman" w:hAnsi="Times New Roman" w:cs="Times New Roman"/>
          <w:i/>
          <w:sz w:val="28"/>
          <w:szCs w:val="28"/>
        </w:rPr>
        <w:t xml:space="preserve"> неделя</w:t>
      </w:r>
      <w:r w:rsidR="00646DD6" w:rsidRPr="00A034DC">
        <w:rPr>
          <w:rFonts w:ascii="Times New Roman" w:hAnsi="Times New Roman" w:cs="Times New Roman"/>
          <w:sz w:val="28"/>
          <w:szCs w:val="28"/>
        </w:rPr>
        <w:t xml:space="preserve"> </w:t>
      </w:r>
      <w:r w:rsidR="00646DD6" w:rsidRPr="00A034DC">
        <w:rPr>
          <w:rFonts w:ascii="Times New Roman" w:eastAsiaTheme="minorHAnsi" w:hAnsi="Times New Roman"/>
          <w:lang w:eastAsia="en-US"/>
        </w:rPr>
        <w:t xml:space="preserve"> </w:t>
      </w:r>
      <w:r w:rsidR="00646DD6" w:rsidRPr="00A034DC">
        <w:rPr>
          <w:rFonts w:ascii="Times New Roman" w:eastAsiaTheme="minorHAnsi" w:hAnsi="Times New Roman"/>
          <w:sz w:val="28"/>
          <w:szCs w:val="28"/>
          <w:lang w:eastAsia="en-US"/>
        </w:rPr>
        <w:t>09.01 - 17.01</w:t>
      </w:r>
      <w:r w:rsidR="00646DD6" w:rsidRPr="00A034DC">
        <w:rPr>
          <w:rFonts w:ascii="Times New Roman" w:eastAsiaTheme="minorHAnsi" w:hAnsi="Times New Roman"/>
          <w:lang w:eastAsia="en-US"/>
        </w:rPr>
        <w:t xml:space="preserve"> </w:t>
      </w:r>
    </w:p>
    <w:p w:rsidR="00646DD6" w:rsidRPr="00A034DC" w:rsidRDefault="00646DD6" w:rsidP="00646DD6">
      <w:pPr>
        <w:tabs>
          <w:tab w:val="left" w:pos="6120"/>
        </w:tabs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A034DC">
        <w:rPr>
          <w:rFonts w:ascii="Times New Roman" w:eastAsiaTheme="minorHAnsi" w:hAnsi="Times New Roman"/>
          <w:b/>
          <w:sz w:val="28"/>
          <w:szCs w:val="28"/>
          <w:lang w:eastAsia="en-US"/>
        </w:rPr>
        <w:t>Тема:</w:t>
      </w:r>
      <w:r w:rsidRPr="00A034DC">
        <w:rPr>
          <w:rFonts w:ascii="Times New Roman" w:eastAsiaTheme="minorHAnsi" w:hAnsi="Times New Roman"/>
          <w:sz w:val="28"/>
          <w:szCs w:val="28"/>
          <w:lang w:eastAsia="en-US"/>
        </w:rPr>
        <w:t xml:space="preserve"> «Службы спасения. Безопасность»</w:t>
      </w:r>
    </w:p>
    <w:p w:rsidR="00F12055" w:rsidRPr="00A034DC" w:rsidRDefault="00646DD6" w:rsidP="00646DD6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034DC">
        <w:rPr>
          <w:rFonts w:ascii="Times New Roman" w:eastAsiaTheme="minorHAnsi" w:hAnsi="Times New Roman"/>
          <w:sz w:val="28"/>
          <w:szCs w:val="28"/>
          <w:lang w:eastAsia="en-US"/>
        </w:rPr>
        <w:t>Профессии служб спасения. Номера экстренного вызова. Профессии службы спасения.</w:t>
      </w:r>
    </w:p>
    <w:p w:rsidR="007652ED" w:rsidRPr="00A034DC" w:rsidRDefault="007652ED" w:rsidP="00646D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2055" w:rsidRPr="00A034DC" w:rsidRDefault="00F12055" w:rsidP="00973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Тема:</w:t>
      </w:r>
      <w:r w:rsidR="00A115CD" w:rsidRPr="00A034DC">
        <w:rPr>
          <w:rFonts w:ascii="Times New Roman" w:hAnsi="Times New Roman" w:cs="Times New Roman"/>
          <w:sz w:val="28"/>
          <w:szCs w:val="28"/>
        </w:rPr>
        <w:t xml:space="preserve"> </w:t>
      </w:r>
      <w:r w:rsidRPr="00A034DC">
        <w:rPr>
          <w:rFonts w:ascii="Times New Roman" w:hAnsi="Times New Roman" w:cs="Times New Roman"/>
          <w:sz w:val="28"/>
          <w:szCs w:val="28"/>
        </w:rPr>
        <w:t>«Опасности вокруг нас» Н.С.Голицына стр.253</w:t>
      </w:r>
    </w:p>
    <w:p w:rsidR="00B92347" w:rsidRPr="00A034DC" w:rsidRDefault="009737DF" w:rsidP="00973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Задачи</w:t>
      </w:r>
      <w:r w:rsidRPr="00A034DC">
        <w:rPr>
          <w:rFonts w:ascii="Times New Roman" w:hAnsi="Times New Roman" w:cs="Times New Roman"/>
          <w:sz w:val="28"/>
          <w:szCs w:val="28"/>
        </w:rPr>
        <w:t xml:space="preserve">: </w:t>
      </w:r>
      <w:r w:rsidR="0009125D" w:rsidRPr="00A034DC">
        <w:rPr>
          <w:rFonts w:ascii="Times New Roman" w:hAnsi="Times New Roman" w:cs="Times New Roman"/>
          <w:sz w:val="28"/>
          <w:szCs w:val="28"/>
        </w:rPr>
        <w:t>у</w:t>
      </w:r>
      <w:r w:rsidR="00F12055" w:rsidRPr="00A034DC">
        <w:rPr>
          <w:rFonts w:ascii="Times New Roman" w:hAnsi="Times New Roman" w:cs="Times New Roman"/>
          <w:sz w:val="28"/>
          <w:szCs w:val="28"/>
        </w:rPr>
        <w:t xml:space="preserve">точнить правила безопасности с </w:t>
      </w:r>
      <w:r w:rsidR="00B92347" w:rsidRPr="00A034DC">
        <w:rPr>
          <w:rFonts w:ascii="Times New Roman" w:hAnsi="Times New Roman" w:cs="Times New Roman"/>
          <w:sz w:val="28"/>
          <w:szCs w:val="28"/>
        </w:rPr>
        <w:t>опасными предметами. Познакомит</w:t>
      </w:r>
    </w:p>
    <w:p w:rsidR="00B92347" w:rsidRPr="00A034DC" w:rsidRDefault="00F12055" w:rsidP="00973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с правилами пожарной безопасности. Закрепить представления о том, что</w:t>
      </w:r>
    </w:p>
    <w:p w:rsidR="00B92347" w:rsidRPr="00A034DC" w:rsidRDefault="00F12055" w:rsidP="00973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 xml:space="preserve">для  сохранения здоровья необходимо </w:t>
      </w:r>
      <w:r w:rsidR="00B92347" w:rsidRPr="00A034DC">
        <w:rPr>
          <w:rFonts w:ascii="Times New Roman" w:hAnsi="Times New Roman" w:cs="Times New Roman"/>
          <w:sz w:val="28"/>
          <w:szCs w:val="28"/>
        </w:rPr>
        <w:t>быть осторожным. Познакомить со</w:t>
      </w:r>
    </w:p>
    <w:p w:rsidR="00F12055" w:rsidRPr="00A034DC" w:rsidRDefault="00F12055" w:rsidP="00973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службами спасения, телефонами.</w:t>
      </w:r>
    </w:p>
    <w:p w:rsidR="007652ED" w:rsidRPr="00A034DC" w:rsidRDefault="007652ED" w:rsidP="00973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5CD" w:rsidRPr="00A034DC" w:rsidRDefault="007652ED" w:rsidP="009737DF">
      <w:pPr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  <w:r w:rsidRPr="00A034DC">
        <w:rPr>
          <w:rFonts w:ascii="Times New Roman" w:eastAsiaTheme="minorHAnsi" w:hAnsi="Times New Roman"/>
          <w:lang w:eastAsia="en-US"/>
        </w:rPr>
        <w:t xml:space="preserve"> </w:t>
      </w:r>
      <w:r w:rsidRPr="00A034DC">
        <w:rPr>
          <w:rFonts w:ascii="Times New Roman" w:eastAsiaTheme="minorHAnsi" w:hAnsi="Times New Roman"/>
          <w:i/>
          <w:sz w:val="28"/>
          <w:szCs w:val="28"/>
          <w:lang w:eastAsia="en-US"/>
        </w:rPr>
        <w:t>4 неделя 20.01. –24.11</w:t>
      </w:r>
      <w:r w:rsidRPr="00A034DC">
        <w:rPr>
          <w:rFonts w:ascii="Times New Roman" w:eastAsiaTheme="minorHAnsi" w:hAnsi="Times New Roman"/>
          <w:lang w:eastAsia="en-US"/>
        </w:rPr>
        <w:t xml:space="preserve"> </w:t>
      </w:r>
    </w:p>
    <w:p w:rsidR="007652ED" w:rsidRPr="00A034DC" w:rsidRDefault="007652ED" w:rsidP="009737D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34DC">
        <w:rPr>
          <w:rFonts w:ascii="Times New Roman" w:eastAsiaTheme="minorHAnsi" w:hAnsi="Times New Roman"/>
          <w:sz w:val="28"/>
          <w:szCs w:val="28"/>
          <w:lang w:eastAsia="en-US"/>
        </w:rPr>
        <w:t>Тема недели: «Сезонная одежда, головные уборы, обувь»</w:t>
      </w:r>
    </w:p>
    <w:p w:rsidR="00F12055" w:rsidRPr="00A034DC" w:rsidRDefault="00F12055" w:rsidP="00973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Тема:</w:t>
      </w:r>
      <w:r w:rsidRPr="00A034DC">
        <w:rPr>
          <w:rFonts w:ascii="Times New Roman" w:hAnsi="Times New Roman" w:cs="Times New Roman"/>
          <w:sz w:val="28"/>
          <w:szCs w:val="28"/>
        </w:rPr>
        <w:t xml:space="preserve"> «Одежда. Обувь» О.В.Павлова стр.6,23</w:t>
      </w:r>
    </w:p>
    <w:p w:rsidR="00F12055" w:rsidRPr="00A034DC" w:rsidRDefault="009737DF" w:rsidP="00973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Задачи</w:t>
      </w:r>
      <w:r w:rsidRPr="00A034DC">
        <w:rPr>
          <w:rFonts w:ascii="Times New Roman" w:hAnsi="Times New Roman" w:cs="Times New Roman"/>
          <w:sz w:val="28"/>
          <w:szCs w:val="28"/>
        </w:rPr>
        <w:t xml:space="preserve">: </w:t>
      </w:r>
      <w:r w:rsidR="0009125D" w:rsidRPr="00A034DC">
        <w:rPr>
          <w:rFonts w:ascii="Times New Roman" w:hAnsi="Times New Roman" w:cs="Times New Roman"/>
          <w:sz w:val="28"/>
          <w:szCs w:val="28"/>
        </w:rPr>
        <w:t>ф</w:t>
      </w:r>
      <w:r w:rsidR="00F12055" w:rsidRPr="00A034DC">
        <w:rPr>
          <w:rFonts w:ascii="Times New Roman" w:hAnsi="Times New Roman" w:cs="Times New Roman"/>
          <w:sz w:val="28"/>
          <w:szCs w:val="28"/>
        </w:rPr>
        <w:t>ормировать у детей отчётливое дифференцированное представление о</w:t>
      </w:r>
      <w:r w:rsidR="00A115CD" w:rsidRPr="00A034DC">
        <w:rPr>
          <w:rFonts w:ascii="Times New Roman" w:hAnsi="Times New Roman" w:cs="Times New Roman"/>
          <w:sz w:val="28"/>
          <w:szCs w:val="28"/>
        </w:rPr>
        <w:t xml:space="preserve"> </w:t>
      </w:r>
      <w:r w:rsidR="00F12055" w:rsidRPr="00A034DC">
        <w:rPr>
          <w:rFonts w:ascii="Times New Roman" w:hAnsi="Times New Roman" w:cs="Times New Roman"/>
          <w:sz w:val="28"/>
          <w:szCs w:val="28"/>
        </w:rPr>
        <w:t>различных видах одежды, обуви, их назначении и применении; развивать и</w:t>
      </w:r>
    </w:p>
    <w:p w:rsidR="00F12055" w:rsidRPr="00A034DC" w:rsidRDefault="00F12055" w:rsidP="00973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активизировать речь: воспитывать мотивацию познавательной деятельности</w:t>
      </w:r>
      <w:r w:rsidR="003547F5" w:rsidRPr="00A034DC">
        <w:rPr>
          <w:rFonts w:ascii="Times New Roman" w:hAnsi="Times New Roman" w:cs="Times New Roman"/>
          <w:sz w:val="28"/>
          <w:szCs w:val="28"/>
        </w:rPr>
        <w:t>.</w:t>
      </w:r>
    </w:p>
    <w:p w:rsidR="003547F5" w:rsidRPr="00A034DC" w:rsidRDefault="003547F5" w:rsidP="00973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47F5" w:rsidRPr="00A034DC" w:rsidRDefault="007652ED" w:rsidP="009737DF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034DC">
        <w:rPr>
          <w:rFonts w:ascii="Times New Roman" w:eastAsiaTheme="minorHAnsi" w:hAnsi="Times New Roman"/>
          <w:sz w:val="28"/>
          <w:szCs w:val="28"/>
          <w:lang w:eastAsia="en-US"/>
        </w:rPr>
        <w:t>5 неделя 27.01. – 31.01.</w:t>
      </w:r>
    </w:p>
    <w:p w:rsidR="007652ED" w:rsidRPr="00A034DC" w:rsidRDefault="007652ED" w:rsidP="00973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eastAsiaTheme="minorHAnsi" w:hAnsi="Times New Roman"/>
          <w:sz w:val="28"/>
          <w:szCs w:val="28"/>
          <w:lang w:eastAsia="en-US"/>
        </w:rPr>
        <w:t>Тема недели: « Приморский край, Шкотовский район в котором я живу</w:t>
      </w:r>
      <w:r w:rsidR="003547F5" w:rsidRPr="00A034DC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F12055" w:rsidRPr="00A034DC" w:rsidRDefault="00F12055" w:rsidP="00973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Тема:</w:t>
      </w:r>
      <w:r w:rsidRPr="00A034DC">
        <w:rPr>
          <w:rFonts w:ascii="Times New Roman" w:hAnsi="Times New Roman" w:cs="Times New Roman"/>
          <w:sz w:val="28"/>
          <w:szCs w:val="28"/>
        </w:rPr>
        <w:t xml:space="preserve"> «Приморский край - моя малая Родина»(Метод кабинет)</w:t>
      </w:r>
    </w:p>
    <w:p w:rsidR="00F12055" w:rsidRPr="00A034DC" w:rsidRDefault="003547F5" w:rsidP="00973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Задачи:</w:t>
      </w:r>
      <w:r w:rsidR="00F12055" w:rsidRPr="00A034DC">
        <w:rPr>
          <w:rFonts w:ascii="Times New Roman" w:hAnsi="Times New Roman" w:cs="Times New Roman"/>
          <w:sz w:val="28"/>
          <w:szCs w:val="28"/>
        </w:rPr>
        <w:t xml:space="preserve"> </w:t>
      </w:r>
      <w:r w:rsidR="0009125D" w:rsidRPr="00A034DC">
        <w:rPr>
          <w:rFonts w:ascii="Times New Roman" w:hAnsi="Times New Roman" w:cs="Times New Roman"/>
          <w:sz w:val="28"/>
          <w:szCs w:val="28"/>
        </w:rPr>
        <w:t>д</w:t>
      </w:r>
      <w:r w:rsidR="00F12055" w:rsidRPr="00A034DC">
        <w:rPr>
          <w:rFonts w:ascii="Times New Roman" w:hAnsi="Times New Roman" w:cs="Times New Roman"/>
          <w:sz w:val="28"/>
          <w:szCs w:val="28"/>
        </w:rPr>
        <w:t>ать представление о Приморском крае, её столице. Познакомить с</w:t>
      </w:r>
    </w:p>
    <w:p w:rsidR="00F12055" w:rsidRPr="00A034DC" w:rsidRDefault="00F12055" w:rsidP="00973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символикой Приморского края, Шкотовского района. Рассказать о людях</w:t>
      </w:r>
    </w:p>
    <w:p w:rsidR="00F12055" w:rsidRPr="00A034DC" w:rsidRDefault="00F12055" w:rsidP="00973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прославивших наш посёлок. Воспитывать чувство любви и гордости за свою</w:t>
      </w:r>
    </w:p>
    <w:p w:rsidR="00F12055" w:rsidRPr="00A034DC" w:rsidRDefault="00F12055" w:rsidP="00973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Родину.</w:t>
      </w:r>
    </w:p>
    <w:p w:rsidR="003547F5" w:rsidRPr="00A034DC" w:rsidRDefault="003547F5" w:rsidP="00973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2055" w:rsidRPr="00A034DC" w:rsidRDefault="00F12055" w:rsidP="00973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ФЕВРАЛЬ</w:t>
      </w:r>
    </w:p>
    <w:p w:rsidR="00F12055" w:rsidRPr="00A034DC" w:rsidRDefault="00F12055" w:rsidP="003547F5">
      <w:pPr>
        <w:tabs>
          <w:tab w:val="left" w:pos="6120"/>
        </w:tabs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A034DC">
        <w:rPr>
          <w:rFonts w:ascii="Times New Roman" w:hAnsi="Times New Roman" w:cs="Times New Roman"/>
          <w:i/>
          <w:sz w:val="28"/>
          <w:szCs w:val="28"/>
        </w:rPr>
        <w:t>1неделя</w:t>
      </w:r>
      <w:r w:rsidR="003547F5" w:rsidRPr="00A034DC">
        <w:rPr>
          <w:rFonts w:ascii="Times New Roman" w:hAnsi="Times New Roman" w:cs="Times New Roman"/>
          <w:sz w:val="28"/>
          <w:szCs w:val="28"/>
        </w:rPr>
        <w:t xml:space="preserve"> </w:t>
      </w:r>
      <w:r w:rsidR="003547F5" w:rsidRPr="00A034DC">
        <w:rPr>
          <w:rFonts w:ascii="Times New Roman" w:eastAsiaTheme="minorHAnsi" w:hAnsi="Times New Roman"/>
          <w:sz w:val="28"/>
          <w:szCs w:val="28"/>
          <w:lang w:eastAsia="en-US"/>
        </w:rPr>
        <w:t>03.02. – 07.02. Тема недели: «В стране Витаминии»</w:t>
      </w:r>
    </w:p>
    <w:p w:rsidR="00F12055" w:rsidRPr="00A034DC" w:rsidRDefault="00F12055" w:rsidP="00973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Тема:</w:t>
      </w:r>
      <w:r w:rsidRPr="00A034DC">
        <w:rPr>
          <w:rFonts w:ascii="Times New Roman" w:hAnsi="Times New Roman" w:cs="Times New Roman"/>
          <w:sz w:val="28"/>
          <w:szCs w:val="28"/>
        </w:rPr>
        <w:t xml:space="preserve"> «</w:t>
      </w:r>
      <w:r w:rsidR="00670202" w:rsidRPr="00A034DC">
        <w:rPr>
          <w:rFonts w:ascii="Times New Roman" w:hAnsi="Times New Roman" w:cs="Times New Roman"/>
          <w:sz w:val="28"/>
          <w:szCs w:val="28"/>
        </w:rPr>
        <w:t>Письмо заболевшим детям</w:t>
      </w:r>
      <w:r w:rsidRPr="00A034DC">
        <w:rPr>
          <w:rFonts w:ascii="Times New Roman" w:hAnsi="Times New Roman" w:cs="Times New Roman"/>
          <w:sz w:val="28"/>
          <w:szCs w:val="28"/>
        </w:rPr>
        <w:t xml:space="preserve">»  </w:t>
      </w:r>
      <w:r w:rsidR="00670202" w:rsidRPr="00A034DC">
        <w:rPr>
          <w:rFonts w:ascii="Times New Roman" w:hAnsi="Times New Roman" w:cs="Times New Roman"/>
          <w:sz w:val="28"/>
          <w:szCs w:val="28"/>
        </w:rPr>
        <w:t>С.Н.Николаева стр. 59</w:t>
      </w:r>
    </w:p>
    <w:p w:rsidR="00F12055" w:rsidRPr="00A034DC" w:rsidRDefault="00F12055" w:rsidP="00973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«Физическая культура» Т.А.Шорыгина стр.15</w:t>
      </w:r>
    </w:p>
    <w:p w:rsidR="00F12055" w:rsidRPr="00A034DC" w:rsidRDefault="009737DF" w:rsidP="006702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lastRenderedPageBreak/>
        <w:t>Задачи</w:t>
      </w:r>
      <w:r w:rsidRPr="00A034DC">
        <w:rPr>
          <w:rFonts w:ascii="Times New Roman" w:hAnsi="Times New Roman" w:cs="Times New Roman"/>
          <w:sz w:val="28"/>
          <w:szCs w:val="28"/>
        </w:rPr>
        <w:t xml:space="preserve">:    </w:t>
      </w:r>
      <w:r w:rsidR="00670202" w:rsidRPr="00A034DC">
        <w:rPr>
          <w:rFonts w:ascii="Times New Roman" w:hAnsi="Times New Roman" w:cs="Times New Roman"/>
          <w:sz w:val="28"/>
          <w:szCs w:val="28"/>
        </w:rPr>
        <w:t>воспитывать у детей ценностное отношение к своему здоровью, понимание, что здоровый ребенок красиво выглядит. Научить детей написать письма.</w:t>
      </w:r>
    </w:p>
    <w:p w:rsidR="003547F5" w:rsidRPr="00A034DC" w:rsidRDefault="003547F5" w:rsidP="00973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2EAF" w:rsidRPr="00A034DC" w:rsidRDefault="00F12055" w:rsidP="009737DF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034DC">
        <w:rPr>
          <w:rFonts w:ascii="Times New Roman" w:hAnsi="Times New Roman" w:cs="Times New Roman"/>
          <w:i/>
          <w:sz w:val="28"/>
          <w:szCs w:val="28"/>
        </w:rPr>
        <w:t>2</w:t>
      </w:r>
      <w:r w:rsidR="003547F5" w:rsidRPr="00A034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034DC">
        <w:rPr>
          <w:rFonts w:ascii="Times New Roman" w:hAnsi="Times New Roman" w:cs="Times New Roman"/>
          <w:i/>
          <w:sz w:val="28"/>
          <w:szCs w:val="28"/>
        </w:rPr>
        <w:t>неделя</w:t>
      </w:r>
      <w:r w:rsidR="003547F5" w:rsidRPr="00A034DC">
        <w:rPr>
          <w:rFonts w:ascii="Times New Roman" w:hAnsi="Times New Roman" w:cs="Times New Roman"/>
          <w:sz w:val="28"/>
          <w:szCs w:val="28"/>
        </w:rPr>
        <w:t xml:space="preserve"> </w:t>
      </w:r>
      <w:r w:rsidR="003547F5" w:rsidRPr="00A034DC">
        <w:rPr>
          <w:rFonts w:ascii="Times New Roman" w:eastAsiaTheme="minorHAnsi" w:hAnsi="Times New Roman"/>
          <w:sz w:val="28"/>
          <w:szCs w:val="28"/>
          <w:lang w:eastAsia="en-US"/>
        </w:rPr>
        <w:t>10.02. – 14.02.</w:t>
      </w:r>
    </w:p>
    <w:p w:rsidR="00F12055" w:rsidRPr="00A034DC" w:rsidRDefault="003547F5" w:rsidP="00973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eastAsiaTheme="minorHAnsi" w:hAnsi="Times New Roman"/>
          <w:sz w:val="28"/>
          <w:szCs w:val="28"/>
          <w:lang w:eastAsia="en-US"/>
        </w:rPr>
        <w:t xml:space="preserve"> Тема недели: «Комнатные растения. Зимний огород. Разнообразие растительного мира».</w:t>
      </w:r>
    </w:p>
    <w:p w:rsidR="00F12055" w:rsidRPr="00A034DC" w:rsidRDefault="00F12055" w:rsidP="00A73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Тема:</w:t>
      </w:r>
      <w:r w:rsidR="00A736E2" w:rsidRPr="00A034DC">
        <w:rPr>
          <w:rFonts w:ascii="Times New Roman" w:hAnsi="Times New Roman" w:cs="Times New Roman"/>
          <w:sz w:val="28"/>
          <w:szCs w:val="28"/>
        </w:rPr>
        <w:t xml:space="preserve"> «Растения в нашем уголке природы» стр 38. «Выращиваем лук» стр. 80 С.Н. Николаева</w:t>
      </w:r>
    </w:p>
    <w:p w:rsidR="00A736E2" w:rsidRPr="00A034DC" w:rsidRDefault="009737DF" w:rsidP="00A73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Задачи</w:t>
      </w:r>
      <w:r w:rsidRPr="00A034DC">
        <w:rPr>
          <w:rFonts w:ascii="Times New Roman" w:hAnsi="Times New Roman" w:cs="Times New Roman"/>
          <w:sz w:val="28"/>
          <w:szCs w:val="28"/>
        </w:rPr>
        <w:t xml:space="preserve">: </w:t>
      </w:r>
      <w:r w:rsidR="00A736E2" w:rsidRPr="00A034DC">
        <w:rPr>
          <w:rFonts w:ascii="Times New Roman" w:hAnsi="Times New Roman" w:cs="Times New Roman"/>
          <w:sz w:val="28"/>
          <w:szCs w:val="28"/>
        </w:rPr>
        <w:t>уточнить представления детей о 4-5 видах знакомых растений, о необходимых для них условиях жизни; учить распознавать влаголюбивые и засухоустойчивые экземпляры. Вызвать у детей интерес к выращиванию лука; желание наблюдать за изменениями.</w:t>
      </w:r>
    </w:p>
    <w:p w:rsidR="003547F5" w:rsidRPr="00A034DC" w:rsidRDefault="003547F5" w:rsidP="00973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2EAF" w:rsidRPr="00A034DC" w:rsidRDefault="00F12055" w:rsidP="00F72EAF">
      <w:pPr>
        <w:tabs>
          <w:tab w:val="left" w:pos="6120"/>
        </w:tabs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A034DC">
        <w:rPr>
          <w:rFonts w:ascii="Times New Roman" w:hAnsi="Times New Roman" w:cs="Times New Roman"/>
          <w:sz w:val="28"/>
          <w:szCs w:val="28"/>
        </w:rPr>
        <w:t>3</w:t>
      </w:r>
      <w:r w:rsidR="00F72EAF" w:rsidRPr="00A034DC">
        <w:rPr>
          <w:rFonts w:ascii="Times New Roman" w:hAnsi="Times New Roman" w:cs="Times New Roman"/>
          <w:i/>
          <w:sz w:val="28"/>
          <w:szCs w:val="28"/>
        </w:rPr>
        <w:t xml:space="preserve"> неделя</w:t>
      </w:r>
      <w:r w:rsidRPr="00A034DC">
        <w:rPr>
          <w:rFonts w:ascii="Times New Roman" w:hAnsi="Times New Roman" w:cs="Times New Roman"/>
          <w:sz w:val="28"/>
          <w:szCs w:val="28"/>
        </w:rPr>
        <w:t>.</w:t>
      </w:r>
      <w:r w:rsidR="00F72EAF" w:rsidRPr="00A034DC">
        <w:rPr>
          <w:rFonts w:ascii="Times New Roman" w:eastAsiaTheme="minorHAnsi" w:hAnsi="Times New Roman"/>
          <w:sz w:val="28"/>
          <w:szCs w:val="28"/>
          <w:lang w:eastAsia="en-US"/>
        </w:rPr>
        <w:t xml:space="preserve"> 17.02. – 21.02.</w:t>
      </w:r>
    </w:p>
    <w:p w:rsidR="00F72EAF" w:rsidRPr="00A034DC" w:rsidRDefault="00A115CD" w:rsidP="00F72EAF">
      <w:pPr>
        <w:tabs>
          <w:tab w:val="left" w:pos="6120"/>
        </w:tabs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A034DC">
        <w:rPr>
          <w:rFonts w:ascii="Times New Roman" w:eastAsiaTheme="minorHAnsi" w:hAnsi="Times New Roman"/>
          <w:sz w:val="28"/>
          <w:szCs w:val="28"/>
          <w:lang w:eastAsia="en-US"/>
        </w:rPr>
        <w:t>Тема недели: «</w:t>
      </w:r>
      <w:r w:rsidR="00F72EAF" w:rsidRPr="00A034DC">
        <w:rPr>
          <w:rFonts w:ascii="Times New Roman" w:eastAsiaTheme="minorHAnsi" w:hAnsi="Times New Roman"/>
          <w:sz w:val="28"/>
          <w:szCs w:val="28"/>
          <w:lang w:eastAsia="en-US"/>
        </w:rPr>
        <w:t>День защитника отечества. Военные профессии, военный транспорт, военные награды».</w:t>
      </w:r>
    </w:p>
    <w:p w:rsidR="00F12055" w:rsidRPr="00A034DC" w:rsidRDefault="00F12055" w:rsidP="00973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Тема:</w:t>
      </w:r>
      <w:r w:rsidR="00A115CD" w:rsidRPr="00A034DC">
        <w:rPr>
          <w:rFonts w:ascii="Times New Roman" w:hAnsi="Times New Roman" w:cs="Times New Roman"/>
          <w:sz w:val="28"/>
          <w:szCs w:val="28"/>
        </w:rPr>
        <w:t xml:space="preserve"> «</w:t>
      </w:r>
      <w:r w:rsidRPr="00A034DC">
        <w:rPr>
          <w:rFonts w:ascii="Times New Roman" w:hAnsi="Times New Roman" w:cs="Times New Roman"/>
          <w:sz w:val="28"/>
          <w:szCs w:val="28"/>
        </w:rPr>
        <w:t>Наши защитники» Н.С.Голицына стр.281, «Защитники отечества»</w:t>
      </w:r>
    </w:p>
    <w:p w:rsidR="00F12055" w:rsidRPr="00A034DC" w:rsidRDefault="00F12055" w:rsidP="00973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Л.В.Коломийченко стр.137(дорогою добра)</w:t>
      </w:r>
    </w:p>
    <w:p w:rsidR="00B92347" w:rsidRPr="00A034DC" w:rsidRDefault="009737DF" w:rsidP="00973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Задачи</w:t>
      </w:r>
      <w:r w:rsidRPr="00A034DC">
        <w:rPr>
          <w:rFonts w:ascii="Times New Roman" w:hAnsi="Times New Roman" w:cs="Times New Roman"/>
          <w:sz w:val="28"/>
          <w:szCs w:val="28"/>
        </w:rPr>
        <w:t xml:space="preserve">: </w:t>
      </w:r>
      <w:r w:rsidR="00944345" w:rsidRPr="00A034DC">
        <w:rPr>
          <w:rFonts w:ascii="Times New Roman" w:hAnsi="Times New Roman" w:cs="Times New Roman"/>
          <w:sz w:val="28"/>
          <w:szCs w:val="28"/>
        </w:rPr>
        <w:t>п</w:t>
      </w:r>
      <w:r w:rsidR="00F12055" w:rsidRPr="00A034DC">
        <w:rPr>
          <w:rFonts w:ascii="Times New Roman" w:hAnsi="Times New Roman" w:cs="Times New Roman"/>
          <w:sz w:val="28"/>
          <w:szCs w:val="28"/>
        </w:rPr>
        <w:t>родолжать знакомить с родами войск, службой в армии . Формировать</w:t>
      </w:r>
      <w:r w:rsidR="00A115CD" w:rsidRPr="00A034DC">
        <w:rPr>
          <w:rFonts w:ascii="Times New Roman" w:hAnsi="Times New Roman" w:cs="Times New Roman"/>
          <w:sz w:val="28"/>
          <w:szCs w:val="28"/>
        </w:rPr>
        <w:t xml:space="preserve"> </w:t>
      </w:r>
      <w:r w:rsidR="00F12055" w:rsidRPr="00A034DC">
        <w:rPr>
          <w:rFonts w:ascii="Times New Roman" w:hAnsi="Times New Roman" w:cs="Times New Roman"/>
          <w:sz w:val="28"/>
          <w:szCs w:val="28"/>
        </w:rPr>
        <w:t>представления о важнейших исторических событиях в России, защитниках</w:t>
      </w:r>
      <w:r w:rsidR="00A115CD" w:rsidRPr="00A034DC">
        <w:rPr>
          <w:rFonts w:ascii="Times New Roman" w:hAnsi="Times New Roman" w:cs="Times New Roman"/>
          <w:sz w:val="28"/>
          <w:szCs w:val="28"/>
        </w:rPr>
        <w:t xml:space="preserve">. </w:t>
      </w:r>
      <w:r w:rsidR="00F12055" w:rsidRPr="00A034DC">
        <w:rPr>
          <w:rFonts w:ascii="Times New Roman" w:hAnsi="Times New Roman" w:cs="Times New Roman"/>
          <w:sz w:val="28"/>
          <w:szCs w:val="28"/>
        </w:rPr>
        <w:t>Отечества, об исторических деятелях (Александре Невском, Дмитрии</w:t>
      </w:r>
      <w:r w:rsidR="00A115CD" w:rsidRPr="00A034DC">
        <w:rPr>
          <w:rFonts w:ascii="Times New Roman" w:hAnsi="Times New Roman" w:cs="Times New Roman"/>
          <w:sz w:val="28"/>
          <w:szCs w:val="28"/>
        </w:rPr>
        <w:t xml:space="preserve"> </w:t>
      </w:r>
      <w:r w:rsidR="00F12055" w:rsidRPr="00A034DC">
        <w:rPr>
          <w:rFonts w:ascii="Times New Roman" w:hAnsi="Times New Roman" w:cs="Times New Roman"/>
          <w:sz w:val="28"/>
          <w:szCs w:val="28"/>
        </w:rPr>
        <w:t>Донском). Воспитывать уважение к людям военных профессий. Упражнять в</w:t>
      </w:r>
      <w:r w:rsidR="00A115CD" w:rsidRPr="00A034DC">
        <w:rPr>
          <w:rFonts w:ascii="Times New Roman" w:hAnsi="Times New Roman" w:cs="Times New Roman"/>
          <w:sz w:val="28"/>
          <w:szCs w:val="28"/>
        </w:rPr>
        <w:t xml:space="preserve"> </w:t>
      </w:r>
      <w:r w:rsidR="00F12055" w:rsidRPr="00A034DC">
        <w:rPr>
          <w:rFonts w:ascii="Times New Roman" w:hAnsi="Times New Roman" w:cs="Times New Roman"/>
          <w:sz w:val="28"/>
          <w:szCs w:val="28"/>
        </w:rPr>
        <w:t>словообразовании (щит – защита – защитники - защищать)</w:t>
      </w:r>
    </w:p>
    <w:p w:rsidR="00F72EAF" w:rsidRPr="00A034DC" w:rsidRDefault="00F72EAF" w:rsidP="00973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2A9" w:rsidRPr="00A034DC" w:rsidRDefault="004132A9" w:rsidP="00973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2A9" w:rsidRPr="00A034DC" w:rsidRDefault="004132A9" w:rsidP="004132A9">
      <w:pPr>
        <w:tabs>
          <w:tab w:val="left" w:pos="6120"/>
        </w:tabs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A034DC">
        <w:rPr>
          <w:rFonts w:ascii="Times New Roman" w:eastAsiaTheme="minorHAnsi" w:hAnsi="Times New Roman"/>
          <w:i/>
          <w:sz w:val="28"/>
          <w:szCs w:val="28"/>
          <w:lang w:eastAsia="en-US"/>
        </w:rPr>
        <w:t>4неделя</w:t>
      </w:r>
      <w:r w:rsidRPr="00A034DC">
        <w:rPr>
          <w:rFonts w:ascii="Times New Roman" w:eastAsiaTheme="minorHAnsi" w:hAnsi="Times New Roman"/>
          <w:sz w:val="28"/>
          <w:szCs w:val="28"/>
          <w:lang w:eastAsia="en-US"/>
        </w:rPr>
        <w:t xml:space="preserve">  22.02-26.02.</w:t>
      </w:r>
      <w:r w:rsidRPr="00A034DC">
        <w:rPr>
          <w:rFonts w:ascii="Times New Roman" w:eastAsiaTheme="minorHAnsi" w:hAnsi="Times New Roman"/>
          <w:lang w:eastAsia="en-US"/>
        </w:rPr>
        <w:t xml:space="preserve"> </w:t>
      </w:r>
    </w:p>
    <w:p w:rsidR="004132A9" w:rsidRPr="00A034DC" w:rsidRDefault="004132A9" w:rsidP="004132A9">
      <w:pPr>
        <w:tabs>
          <w:tab w:val="left" w:pos="6120"/>
        </w:tabs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A034DC">
        <w:rPr>
          <w:rFonts w:ascii="Times New Roman" w:eastAsiaTheme="minorHAnsi" w:hAnsi="Times New Roman"/>
          <w:sz w:val="28"/>
          <w:szCs w:val="28"/>
          <w:lang w:eastAsia="en-US"/>
        </w:rPr>
        <w:t>Тема недели: « Масленица. Народная культура и традиции. Народные промыслы. Декоративно-прикладное искусство. Народная кукла »</w:t>
      </w:r>
    </w:p>
    <w:p w:rsidR="004132A9" w:rsidRPr="00A034DC" w:rsidRDefault="004132A9" w:rsidP="004132A9">
      <w:pPr>
        <w:tabs>
          <w:tab w:val="left" w:pos="6120"/>
        </w:tabs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4132A9" w:rsidRPr="00A034DC" w:rsidRDefault="004132A9" w:rsidP="000A6A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Тема:</w:t>
      </w:r>
      <w:r w:rsidRPr="00A034DC">
        <w:rPr>
          <w:rFonts w:ascii="Times New Roman" w:hAnsi="Times New Roman" w:cs="Times New Roman"/>
          <w:sz w:val="28"/>
          <w:szCs w:val="28"/>
        </w:rPr>
        <w:t xml:space="preserve"> «</w:t>
      </w:r>
      <w:r w:rsidR="000A6AD9" w:rsidRPr="00A034DC">
        <w:rPr>
          <w:rFonts w:ascii="Times New Roman" w:hAnsi="Times New Roman" w:cs="Times New Roman"/>
          <w:sz w:val="28"/>
          <w:szCs w:val="28"/>
        </w:rPr>
        <w:t xml:space="preserve">Народный праздник </w:t>
      </w:r>
      <w:r w:rsidR="009A7CEE" w:rsidRPr="00A034DC">
        <w:rPr>
          <w:rFonts w:ascii="Times New Roman" w:hAnsi="Times New Roman" w:cs="Times New Roman"/>
          <w:sz w:val="28"/>
          <w:szCs w:val="28"/>
        </w:rPr>
        <w:t>М</w:t>
      </w:r>
      <w:r w:rsidR="000A6AD9" w:rsidRPr="00A034DC">
        <w:rPr>
          <w:rFonts w:ascii="Times New Roman" w:hAnsi="Times New Roman" w:cs="Times New Roman"/>
          <w:sz w:val="28"/>
          <w:szCs w:val="28"/>
        </w:rPr>
        <w:t>асленницы</w:t>
      </w:r>
      <w:r w:rsidRPr="00A034DC">
        <w:rPr>
          <w:rFonts w:ascii="Times New Roman" w:hAnsi="Times New Roman" w:cs="Times New Roman"/>
          <w:sz w:val="28"/>
          <w:szCs w:val="28"/>
        </w:rPr>
        <w:t>»</w:t>
      </w:r>
      <w:r w:rsidR="000A6AD9" w:rsidRPr="00A034DC">
        <w:rPr>
          <w:rFonts w:ascii="Times New Roman" w:hAnsi="Times New Roman" w:cs="Times New Roman"/>
          <w:sz w:val="28"/>
          <w:szCs w:val="28"/>
        </w:rPr>
        <w:t xml:space="preserve"> Т. В.</w:t>
      </w:r>
      <w:r w:rsidRPr="00A034DC">
        <w:rPr>
          <w:rFonts w:ascii="Times New Roman" w:hAnsi="Times New Roman" w:cs="Times New Roman"/>
          <w:sz w:val="28"/>
          <w:szCs w:val="28"/>
        </w:rPr>
        <w:t xml:space="preserve"> </w:t>
      </w:r>
      <w:r w:rsidR="000A6AD9" w:rsidRPr="00A034DC">
        <w:rPr>
          <w:rFonts w:ascii="Times New Roman" w:hAnsi="Times New Roman" w:cs="Times New Roman"/>
          <w:sz w:val="28"/>
          <w:szCs w:val="28"/>
        </w:rPr>
        <w:t>Вострухина, Л. А.Кондрыкинская</w:t>
      </w:r>
    </w:p>
    <w:p w:rsidR="004132A9" w:rsidRPr="00A034DC" w:rsidRDefault="004132A9" w:rsidP="00413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Задачи</w:t>
      </w:r>
      <w:r w:rsidRPr="00A034DC">
        <w:rPr>
          <w:rFonts w:ascii="Times New Roman" w:hAnsi="Times New Roman" w:cs="Times New Roman"/>
          <w:sz w:val="28"/>
          <w:szCs w:val="28"/>
        </w:rPr>
        <w:t xml:space="preserve">: </w:t>
      </w:r>
      <w:r w:rsidR="0009125D" w:rsidRPr="00A034DC">
        <w:rPr>
          <w:rFonts w:ascii="Times New Roman" w:hAnsi="Times New Roman" w:cs="Times New Roman"/>
          <w:sz w:val="28"/>
          <w:szCs w:val="28"/>
        </w:rPr>
        <w:t>п</w:t>
      </w:r>
      <w:r w:rsidRPr="00A034DC">
        <w:rPr>
          <w:rFonts w:ascii="Times New Roman" w:hAnsi="Times New Roman" w:cs="Times New Roman"/>
          <w:sz w:val="28"/>
          <w:szCs w:val="28"/>
        </w:rPr>
        <w:t xml:space="preserve">ознакомить с </w:t>
      </w:r>
      <w:r w:rsidR="000A6AD9" w:rsidRPr="00A034DC">
        <w:rPr>
          <w:rFonts w:ascii="Times New Roman" w:hAnsi="Times New Roman" w:cs="Times New Roman"/>
          <w:sz w:val="28"/>
          <w:szCs w:val="28"/>
        </w:rPr>
        <w:t>русским обрядовым праздником Масленница, вовлечь участие в празднике, познакомить с различными жанрами устного народного творчества.</w:t>
      </w:r>
      <w:r w:rsidRPr="00A034DC">
        <w:rPr>
          <w:rFonts w:ascii="Times New Roman" w:hAnsi="Times New Roman" w:cs="Times New Roman"/>
          <w:sz w:val="28"/>
          <w:szCs w:val="28"/>
        </w:rPr>
        <w:t>Её традиционными блинами сделанными мастерицами, играми, ярмарками .</w:t>
      </w:r>
    </w:p>
    <w:p w:rsidR="004132A9" w:rsidRPr="00A034DC" w:rsidRDefault="004132A9" w:rsidP="00413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Формировать уважительное  отношение к традициям русского народа.</w:t>
      </w:r>
    </w:p>
    <w:p w:rsidR="004132A9" w:rsidRPr="00A034DC" w:rsidRDefault="004132A9" w:rsidP="004132A9">
      <w:pPr>
        <w:tabs>
          <w:tab w:val="left" w:pos="6120"/>
        </w:tabs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441D4C" w:rsidRPr="00A034DC" w:rsidRDefault="00F12055" w:rsidP="00973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Виды интеграции образовательных областей: «Познавательное развитие»,</w:t>
      </w:r>
    </w:p>
    <w:p w:rsidR="00441D4C" w:rsidRPr="00A034DC" w:rsidRDefault="00F12055" w:rsidP="00973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«социально-коммуникативное развитие», «Речевое развитие», «Физическое</w:t>
      </w:r>
    </w:p>
    <w:p w:rsidR="00F12055" w:rsidRPr="00A034DC" w:rsidRDefault="00F12055" w:rsidP="00973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развитие», «Художественно – эстетическое развитие».</w:t>
      </w:r>
    </w:p>
    <w:p w:rsidR="00B92347" w:rsidRPr="00A034DC" w:rsidRDefault="00B92347" w:rsidP="00973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2055" w:rsidRPr="00A034DC" w:rsidRDefault="00F12055" w:rsidP="00973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МАРТ</w:t>
      </w:r>
    </w:p>
    <w:p w:rsidR="004132A9" w:rsidRPr="00A034DC" w:rsidRDefault="00F12055" w:rsidP="004132A9">
      <w:pPr>
        <w:tabs>
          <w:tab w:val="left" w:pos="6120"/>
        </w:tabs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A034DC">
        <w:rPr>
          <w:rFonts w:ascii="Times New Roman" w:hAnsi="Times New Roman" w:cs="Times New Roman"/>
          <w:i/>
          <w:sz w:val="28"/>
          <w:szCs w:val="28"/>
        </w:rPr>
        <w:t>1неделя</w:t>
      </w:r>
      <w:r w:rsidR="004132A9" w:rsidRPr="00A034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132A9" w:rsidRPr="00A034DC">
        <w:rPr>
          <w:rFonts w:ascii="Times New Roman" w:hAnsi="Times New Roman" w:cs="Times New Roman"/>
          <w:sz w:val="28"/>
          <w:szCs w:val="28"/>
        </w:rPr>
        <w:t>.</w:t>
      </w:r>
      <w:r w:rsidR="004132A9" w:rsidRPr="00A034DC">
        <w:rPr>
          <w:rFonts w:ascii="Times New Roman" w:eastAsiaTheme="minorHAnsi" w:hAnsi="Times New Roman"/>
          <w:sz w:val="28"/>
          <w:szCs w:val="28"/>
          <w:lang w:eastAsia="en-US"/>
        </w:rPr>
        <w:t>01.03. – 05.03.</w:t>
      </w:r>
    </w:p>
    <w:p w:rsidR="00F12055" w:rsidRPr="00A034DC" w:rsidRDefault="004132A9" w:rsidP="004132A9">
      <w:pPr>
        <w:tabs>
          <w:tab w:val="left" w:pos="6120"/>
        </w:tabs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A034DC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 Тема недели: «8 марта - международный женский день».</w:t>
      </w:r>
    </w:p>
    <w:p w:rsidR="00441D4C" w:rsidRPr="00A034DC" w:rsidRDefault="00F12055" w:rsidP="00973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Тема: «Мамы разные нужны, мамы разные важны»  О. А. Скоролупова стр.47 ,</w:t>
      </w:r>
    </w:p>
    <w:p w:rsidR="00F12055" w:rsidRPr="00A034DC" w:rsidRDefault="004132A9" w:rsidP="00973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(Н.С</w:t>
      </w:r>
      <w:r w:rsidR="00441D4C" w:rsidRPr="00A034DC">
        <w:rPr>
          <w:rFonts w:ascii="Times New Roman" w:hAnsi="Times New Roman" w:cs="Times New Roman"/>
          <w:sz w:val="28"/>
          <w:szCs w:val="28"/>
        </w:rPr>
        <w:t>.</w:t>
      </w:r>
      <w:r w:rsidRPr="00A034DC">
        <w:rPr>
          <w:rFonts w:ascii="Times New Roman" w:hAnsi="Times New Roman" w:cs="Times New Roman"/>
          <w:sz w:val="28"/>
          <w:szCs w:val="28"/>
        </w:rPr>
        <w:t xml:space="preserve"> </w:t>
      </w:r>
      <w:r w:rsidR="00F12055" w:rsidRPr="00A034DC">
        <w:rPr>
          <w:rFonts w:ascii="Times New Roman" w:hAnsi="Times New Roman" w:cs="Times New Roman"/>
          <w:sz w:val="28"/>
          <w:szCs w:val="28"/>
        </w:rPr>
        <w:t>Голицына  стр.306.),</w:t>
      </w:r>
      <w:r w:rsidRPr="00A034DC">
        <w:rPr>
          <w:rFonts w:ascii="Times New Roman" w:hAnsi="Times New Roman" w:cs="Times New Roman"/>
          <w:sz w:val="28"/>
          <w:szCs w:val="28"/>
        </w:rPr>
        <w:t xml:space="preserve"> </w:t>
      </w:r>
      <w:r w:rsidR="00F12055" w:rsidRPr="00A034DC">
        <w:rPr>
          <w:rFonts w:ascii="Times New Roman" w:hAnsi="Times New Roman" w:cs="Times New Roman"/>
          <w:sz w:val="28"/>
          <w:szCs w:val="28"/>
        </w:rPr>
        <w:t>Л.Б.Фесюкова стр.123  (зел.</w:t>
      </w:r>
      <w:r w:rsidRPr="00A034DC">
        <w:rPr>
          <w:rFonts w:ascii="Times New Roman" w:hAnsi="Times New Roman" w:cs="Times New Roman"/>
          <w:sz w:val="28"/>
          <w:szCs w:val="28"/>
        </w:rPr>
        <w:t xml:space="preserve"> </w:t>
      </w:r>
      <w:r w:rsidR="00F12055" w:rsidRPr="00A034DC">
        <w:rPr>
          <w:rFonts w:ascii="Times New Roman" w:hAnsi="Times New Roman" w:cs="Times New Roman"/>
          <w:sz w:val="28"/>
          <w:szCs w:val="28"/>
        </w:rPr>
        <w:t>Компл.)</w:t>
      </w:r>
    </w:p>
    <w:p w:rsidR="00F12055" w:rsidRPr="00A034DC" w:rsidRDefault="009737DF" w:rsidP="00973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Задачи</w:t>
      </w:r>
      <w:r w:rsidRPr="00A034DC">
        <w:rPr>
          <w:rFonts w:ascii="Times New Roman" w:hAnsi="Times New Roman" w:cs="Times New Roman"/>
          <w:sz w:val="28"/>
          <w:szCs w:val="28"/>
        </w:rPr>
        <w:t xml:space="preserve">: </w:t>
      </w:r>
      <w:r w:rsidR="0009125D" w:rsidRPr="00A034DC">
        <w:rPr>
          <w:rFonts w:ascii="Times New Roman" w:hAnsi="Times New Roman" w:cs="Times New Roman"/>
          <w:sz w:val="28"/>
          <w:szCs w:val="28"/>
        </w:rPr>
        <w:t>ф</w:t>
      </w:r>
      <w:r w:rsidR="00F12055" w:rsidRPr="00A034DC">
        <w:rPr>
          <w:rFonts w:ascii="Times New Roman" w:hAnsi="Times New Roman" w:cs="Times New Roman"/>
          <w:sz w:val="28"/>
          <w:szCs w:val="28"/>
        </w:rPr>
        <w:t>ормировать знание о труде мамы дома и на работе. Воспитывать чувства</w:t>
      </w:r>
    </w:p>
    <w:p w:rsidR="00B92347" w:rsidRPr="00A034DC" w:rsidRDefault="00F12055" w:rsidP="00973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любви, уважения и заботы к женщинам и</w:t>
      </w:r>
      <w:r w:rsidR="00B92347" w:rsidRPr="00A034DC">
        <w:rPr>
          <w:rFonts w:ascii="Times New Roman" w:hAnsi="Times New Roman" w:cs="Times New Roman"/>
          <w:sz w:val="28"/>
          <w:szCs w:val="28"/>
        </w:rPr>
        <w:t xml:space="preserve"> девочкам. Упражнять в умении</w:t>
      </w:r>
    </w:p>
    <w:p w:rsidR="00F12055" w:rsidRPr="00A034DC" w:rsidRDefault="00F12055" w:rsidP="00973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подбирать уменьшительно</w:t>
      </w:r>
      <w:r w:rsidR="004132A9" w:rsidRPr="00A034DC">
        <w:rPr>
          <w:rFonts w:ascii="Times New Roman" w:hAnsi="Times New Roman" w:cs="Times New Roman"/>
          <w:sz w:val="28"/>
          <w:szCs w:val="28"/>
        </w:rPr>
        <w:t xml:space="preserve"> </w:t>
      </w:r>
      <w:r w:rsidRPr="00A034DC">
        <w:rPr>
          <w:rFonts w:ascii="Times New Roman" w:hAnsi="Times New Roman" w:cs="Times New Roman"/>
          <w:sz w:val="28"/>
          <w:szCs w:val="28"/>
        </w:rPr>
        <w:t>- ласкательную форму слов.</w:t>
      </w:r>
    </w:p>
    <w:p w:rsidR="003E116F" w:rsidRPr="00A034DC" w:rsidRDefault="003E116F" w:rsidP="00973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16F" w:rsidRPr="00A034DC" w:rsidRDefault="003E116F" w:rsidP="003E116F">
      <w:pPr>
        <w:tabs>
          <w:tab w:val="left" w:pos="6120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034DC">
        <w:rPr>
          <w:rFonts w:ascii="Times New Roman" w:hAnsi="Times New Roman" w:cs="Times New Roman"/>
          <w:i/>
          <w:sz w:val="28"/>
          <w:szCs w:val="28"/>
        </w:rPr>
        <w:t>2 неделя</w:t>
      </w:r>
      <w:r w:rsidRPr="00A034DC">
        <w:rPr>
          <w:rFonts w:ascii="Times New Roman" w:hAnsi="Times New Roman" w:cs="Times New Roman"/>
          <w:sz w:val="28"/>
          <w:szCs w:val="28"/>
        </w:rPr>
        <w:t xml:space="preserve"> </w:t>
      </w:r>
      <w:r w:rsidRPr="00A034DC">
        <w:rPr>
          <w:rFonts w:ascii="Times New Roman" w:eastAsiaTheme="minorHAnsi" w:hAnsi="Times New Roman"/>
          <w:sz w:val="28"/>
          <w:szCs w:val="28"/>
          <w:lang w:eastAsia="en-US"/>
        </w:rPr>
        <w:t xml:space="preserve">09.03-12.03 </w:t>
      </w:r>
    </w:p>
    <w:p w:rsidR="003E116F" w:rsidRPr="00A034DC" w:rsidRDefault="003E116F" w:rsidP="003E116F">
      <w:pPr>
        <w:tabs>
          <w:tab w:val="left" w:pos="6120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034DC">
        <w:rPr>
          <w:rFonts w:ascii="Times New Roman" w:eastAsiaTheme="minorHAnsi" w:hAnsi="Times New Roman"/>
          <w:sz w:val="28"/>
          <w:szCs w:val="28"/>
          <w:lang w:eastAsia="en-US"/>
        </w:rPr>
        <w:t>Тема недели: Весна. Приметы весны (осень в стихах русских поэтов). Профессии на селе.</w:t>
      </w:r>
    </w:p>
    <w:p w:rsidR="009F0794" w:rsidRPr="00A034DC" w:rsidRDefault="003E116F" w:rsidP="00973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Тема:</w:t>
      </w:r>
      <w:r w:rsidR="009F0794" w:rsidRPr="00A034DC">
        <w:rPr>
          <w:rFonts w:ascii="Times New Roman" w:hAnsi="Times New Roman" w:cs="Times New Roman"/>
          <w:sz w:val="28"/>
          <w:szCs w:val="28"/>
        </w:rPr>
        <w:t xml:space="preserve"> «Весна в жизни лесных зверей» стр. 114 С.Н.Николаева</w:t>
      </w:r>
    </w:p>
    <w:p w:rsidR="009F0794" w:rsidRPr="00A034DC" w:rsidRDefault="009F0794" w:rsidP="009737DF">
      <w:pPr>
        <w:spacing w:after="0" w:line="240" w:lineRule="auto"/>
        <w:jc w:val="both"/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  <w:r w:rsidRPr="00A034DC">
        <w:rPr>
          <w:rFonts w:ascii="Times New Roman" w:hAnsi="Times New Roman" w:cs="Times New Roman"/>
          <w:bCs/>
          <w:sz w:val="28"/>
          <w:szCs w:val="28"/>
        </w:rPr>
        <w:t>уточнять и расширить представления детей о том, как в лесу оживает жизнь в весеннее время.</w:t>
      </w:r>
    </w:p>
    <w:p w:rsidR="00156A84" w:rsidRPr="00A034DC" w:rsidRDefault="00156A84" w:rsidP="00973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Конспект занятия «Сельскохозяйственные профессии» (старшая группа).</w:t>
      </w:r>
    </w:p>
    <w:p w:rsidR="003E116F" w:rsidRPr="00A034DC" w:rsidRDefault="00156A84" w:rsidP="00973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 xml:space="preserve">( </w:t>
      </w:r>
      <w:hyperlink r:id="rId9" w:history="1">
        <w:r w:rsidR="009F0794" w:rsidRPr="00A034DC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https://www.maam.ru/detskijsad/konspekt-zanjatija-selskohozjaistvenye-profesi-starshaja-grupa.html</w:t>
        </w:r>
      </w:hyperlink>
      <w:r w:rsidR="009F0794" w:rsidRPr="00A034DC">
        <w:rPr>
          <w:rFonts w:ascii="Times New Roman" w:hAnsi="Times New Roman" w:cs="Times New Roman"/>
          <w:sz w:val="28"/>
          <w:szCs w:val="28"/>
        </w:rPr>
        <w:t xml:space="preserve"> </w:t>
      </w:r>
      <w:r w:rsidR="006A72D2" w:rsidRPr="00A034DC">
        <w:rPr>
          <w:rFonts w:ascii="Times New Roman" w:hAnsi="Times New Roman" w:cs="Times New Roman"/>
          <w:sz w:val="28"/>
          <w:szCs w:val="28"/>
        </w:rPr>
        <w:t>)</w:t>
      </w:r>
    </w:p>
    <w:p w:rsidR="00156A84" w:rsidRPr="00A034DC" w:rsidRDefault="00156A84" w:rsidP="00156A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  <w:r w:rsidRPr="00A034DC">
        <w:rPr>
          <w:rFonts w:ascii="Times New Roman" w:hAnsi="Times New Roman" w:cs="Times New Roman"/>
          <w:sz w:val="28"/>
          <w:szCs w:val="28"/>
        </w:rPr>
        <w:t>закрепить с детьми названия сельскохозяйственных профессий, расширять знания о труде в деревне, воспитывать интерес к рабочим профессиям.</w:t>
      </w:r>
    </w:p>
    <w:p w:rsidR="00156A84" w:rsidRPr="00A034DC" w:rsidRDefault="00156A84" w:rsidP="00973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2A9" w:rsidRPr="00A034DC" w:rsidRDefault="004132A9" w:rsidP="009737D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50D40" w:rsidRPr="00A034DC" w:rsidRDefault="00F12055" w:rsidP="00450D40">
      <w:pPr>
        <w:tabs>
          <w:tab w:val="left" w:pos="6120"/>
        </w:tabs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A034DC">
        <w:rPr>
          <w:rFonts w:ascii="Times New Roman" w:hAnsi="Times New Roman" w:cs="Times New Roman"/>
          <w:i/>
          <w:sz w:val="28"/>
          <w:szCs w:val="28"/>
        </w:rPr>
        <w:t>3неделя</w:t>
      </w:r>
      <w:r w:rsidR="00450D40" w:rsidRPr="00A034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50D40" w:rsidRPr="00A034DC">
        <w:rPr>
          <w:rFonts w:ascii="Times New Roman" w:eastAsiaTheme="minorHAnsi" w:hAnsi="Times New Roman"/>
          <w:sz w:val="28"/>
          <w:szCs w:val="28"/>
          <w:lang w:eastAsia="en-US"/>
        </w:rPr>
        <w:t xml:space="preserve">15.03.- 19.03. </w:t>
      </w:r>
    </w:p>
    <w:p w:rsidR="00450D40" w:rsidRPr="00A034DC" w:rsidRDefault="00450D40" w:rsidP="00450D40">
      <w:pPr>
        <w:tabs>
          <w:tab w:val="left" w:pos="6120"/>
        </w:tabs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A034DC">
        <w:rPr>
          <w:rFonts w:ascii="Times New Roman" w:eastAsiaTheme="minorHAnsi" w:hAnsi="Times New Roman"/>
          <w:sz w:val="28"/>
          <w:szCs w:val="28"/>
          <w:lang w:eastAsia="en-US"/>
        </w:rPr>
        <w:t>Тема недели: «Всемирный день Земли. Растительный и животный мир моего края. Красная книга (региональный компонент).</w:t>
      </w:r>
    </w:p>
    <w:p w:rsidR="00450D40" w:rsidRPr="00A034DC" w:rsidRDefault="00450D40" w:rsidP="00450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Тема:</w:t>
      </w:r>
      <w:r w:rsidRPr="00A034DC">
        <w:rPr>
          <w:rFonts w:ascii="Times New Roman" w:hAnsi="Times New Roman" w:cs="Times New Roman"/>
          <w:sz w:val="28"/>
          <w:szCs w:val="28"/>
        </w:rPr>
        <w:t xml:space="preserve"> «Человек – часть природы» «День земли – 22 апреля!» Н.Е.Вераксы,</w:t>
      </w:r>
    </w:p>
    <w:p w:rsidR="00450D40" w:rsidRPr="00A034DC" w:rsidRDefault="00450D40" w:rsidP="00450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М.А.</w:t>
      </w:r>
      <w:r w:rsidR="00526488" w:rsidRPr="00A034DC">
        <w:rPr>
          <w:rFonts w:ascii="Times New Roman" w:hAnsi="Times New Roman" w:cs="Times New Roman"/>
          <w:sz w:val="28"/>
          <w:szCs w:val="28"/>
        </w:rPr>
        <w:t xml:space="preserve"> </w:t>
      </w:r>
      <w:r w:rsidRPr="00A034DC">
        <w:rPr>
          <w:rFonts w:ascii="Times New Roman" w:hAnsi="Times New Roman" w:cs="Times New Roman"/>
          <w:sz w:val="28"/>
          <w:szCs w:val="28"/>
        </w:rPr>
        <w:t>Васильева стр.333 (Компл.).</w:t>
      </w:r>
      <w:r w:rsidR="002F7EEA" w:rsidRPr="00A034DC">
        <w:rPr>
          <w:rFonts w:ascii="Times New Roman" w:hAnsi="Times New Roman" w:cs="Times New Roman"/>
          <w:sz w:val="28"/>
          <w:szCs w:val="28"/>
        </w:rPr>
        <w:t xml:space="preserve"> С.Н.Николаева стр.123-125</w:t>
      </w:r>
    </w:p>
    <w:p w:rsidR="00450D40" w:rsidRPr="00A034DC" w:rsidRDefault="00450D40" w:rsidP="00450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Задачи</w:t>
      </w:r>
      <w:r w:rsidR="0009125D" w:rsidRPr="00A034DC">
        <w:rPr>
          <w:rFonts w:ascii="Times New Roman" w:hAnsi="Times New Roman" w:cs="Times New Roman"/>
          <w:sz w:val="28"/>
          <w:szCs w:val="28"/>
        </w:rPr>
        <w:t>: ф</w:t>
      </w:r>
      <w:r w:rsidRPr="00A034DC">
        <w:rPr>
          <w:rFonts w:ascii="Times New Roman" w:hAnsi="Times New Roman" w:cs="Times New Roman"/>
          <w:sz w:val="28"/>
          <w:szCs w:val="28"/>
        </w:rPr>
        <w:t>ормировать представления детей о празднике  22 апреля - День земли</w:t>
      </w:r>
      <w:r w:rsidR="002F7EEA" w:rsidRPr="00A034DC">
        <w:rPr>
          <w:rFonts w:ascii="Times New Roman" w:hAnsi="Times New Roman" w:cs="Times New Roman"/>
          <w:sz w:val="28"/>
          <w:szCs w:val="28"/>
        </w:rPr>
        <w:t xml:space="preserve">. </w:t>
      </w:r>
      <w:r w:rsidRPr="00A034DC">
        <w:rPr>
          <w:rFonts w:ascii="Times New Roman" w:hAnsi="Times New Roman" w:cs="Times New Roman"/>
          <w:sz w:val="28"/>
          <w:szCs w:val="28"/>
        </w:rPr>
        <w:t>Развивать любознательность и интерес к природе, природным богатствам,</w:t>
      </w:r>
      <w:r w:rsidR="002F7EEA" w:rsidRPr="00A034DC">
        <w:rPr>
          <w:rFonts w:ascii="Times New Roman" w:hAnsi="Times New Roman" w:cs="Times New Roman"/>
          <w:sz w:val="28"/>
          <w:szCs w:val="28"/>
        </w:rPr>
        <w:t xml:space="preserve"> </w:t>
      </w:r>
      <w:r w:rsidRPr="00A034DC">
        <w:rPr>
          <w:rFonts w:ascii="Times New Roman" w:hAnsi="Times New Roman" w:cs="Times New Roman"/>
          <w:sz w:val="28"/>
          <w:szCs w:val="28"/>
        </w:rPr>
        <w:t>мероприятиям,  проводимым людьми по охране окружающей среды.</w:t>
      </w:r>
      <w:r w:rsidR="002F7EEA" w:rsidRPr="00A034DC">
        <w:rPr>
          <w:rFonts w:ascii="Times New Roman" w:hAnsi="Times New Roman" w:cs="Times New Roman"/>
          <w:sz w:val="28"/>
          <w:szCs w:val="28"/>
        </w:rPr>
        <w:t xml:space="preserve"> </w:t>
      </w:r>
      <w:r w:rsidRPr="00A034DC">
        <w:rPr>
          <w:rFonts w:ascii="Times New Roman" w:hAnsi="Times New Roman" w:cs="Times New Roman"/>
          <w:sz w:val="28"/>
          <w:szCs w:val="28"/>
        </w:rPr>
        <w:t>Воспитывать бережное отношение к природе её богатствам.</w:t>
      </w:r>
    </w:p>
    <w:p w:rsidR="00212F0A" w:rsidRPr="00A034DC" w:rsidRDefault="00212F0A" w:rsidP="00450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25D" w:rsidRPr="00A034DC" w:rsidRDefault="00212F0A" w:rsidP="000912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A034DC">
        <w:rPr>
          <w:rFonts w:ascii="Times New Roman" w:hAnsi="Times New Roman" w:cs="Times New Roman"/>
          <w:sz w:val="28"/>
          <w:szCs w:val="28"/>
        </w:rPr>
        <w:t>«Животные заповедников Приморского края» (методический кабинет)</w:t>
      </w:r>
      <w:r w:rsidRPr="00A034D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12F0A" w:rsidRPr="00A034DC" w:rsidRDefault="0009125D" w:rsidP="000912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A034DC">
        <w:rPr>
          <w:rFonts w:ascii="Times New Roman" w:hAnsi="Times New Roman" w:cs="Times New Roman"/>
          <w:sz w:val="28"/>
          <w:szCs w:val="28"/>
        </w:rPr>
        <w:t xml:space="preserve"> д</w:t>
      </w:r>
      <w:r w:rsidR="00212F0A" w:rsidRPr="00A034DC">
        <w:rPr>
          <w:rFonts w:ascii="Times New Roman" w:hAnsi="Times New Roman" w:cs="Times New Roman"/>
          <w:sz w:val="28"/>
          <w:szCs w:val="28"/>
        </w:rPr>
        <w:t xml:space="preserve">ать представления об обитающих животных в наших лесах, их </w:t>
      </w:r>
      <w:r w:rsidR="00A115CD" w:rsidRPr="00A034DC">
        <w:rPr>
          <w:rFonts w:ascii="Times New Roman" w:hAnsi="Times New Roman" w:cs="Times New Roman"/>
          <w:sz w:val="28"/>
          <w:szCs w:val="28"/>
        </w:rPr>
        <w:t>повадках,</w:t>
      </w:r>
      <w:r w:rsidR="00212F0A" w:rsidRPr="00A034DC">
        <w:rPr>
          <w:rFonts w:ascii="Times New Roman" w:hAnsi="Times New Roman" w:cs="Times New Roman"/>
          <w:sz w:val="28"/>
          <w:szCs w:val="28"/>
        </w:rPr>
        <w:t xml:space="preserve"> среде обитания, цепочки питания. Рассказать </w:t>
      </w:r>
      <w:r w:rsidR="00A115CD" w:rsidRPr="00A034DC">
        <w:rPr>
          <w:rFonts w:ascii="Times New Roman" w:hAnsi="Times New Roman" w:cs="Times New Roman"/>
          <w:sz w:val="28"/>
          <w:szCs w:val="28"/>
        </w:rPr>
        <w:t xml:space="preserve">о красной книге, для чего она  </w:t>
      </w:r>
      <w:r w:rsidR="00212F0A" w:rsidRPr="00A034DC">
        <w:rPr>
          <w:rFonts w:ascii="Times New Roman" w:hAnsi="Times New Roman" w:cs="Times New Roman"/>
          <w:sz w:val="28"/>
          <w:szCs w:val="28"/>
        </w:rPr>
        <w:t xml:space="preserve">нужна. Воспитывать любовь, заботливое отношение к животным. </w:t>
      </w:r>
    </w:p>
    <w:p w:rsidR="00475DCB" w:rsidRPr="00A034DC" w:rsidRDefault="00475DCB" w:rsidP="000912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488" w:rsidRPr="00A034DC" w:rsidRDefault="00526488" w:rsidP="009737D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034DC">
        <w:rPr>
          <w:rFonts w:ascii="Times New Roman" w:hAnsi="Times New Roman" w:cs="Times New Roman"/>
          <w:i/>
          <w:iCs/>
          <w:sz w:val="28"/>
          <w:szCs w:val="28"/>
        </w:rPr>
        <w:t>4 неделя 22.03.-  26.03</w:t>
      </w:r>
    </w:p>
    <w:p w:rsidR="00B930EF" w:rsidRPr="00A034DC" w:rsidRDefault="00526488" w:rsidP="009737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Тема недели: </w:t>
      </w:r>
      <w:r w:rsidRPr="00A034DC">
        <w:rPr>
          <w:rFonts w:ascii="Times New Roman" w:hAnsi="Times New Roman" w:cs="Times New Roman"/>
          <w:b/>
          <w:sz w:val="28"/>
          <w:szCs w:val="28"/>
        </w:rPr>
        <w:t>«Театр -</w:t>
      </w:r>
      <w:r w:rsidR="00A115CD" w:rsidRPr="00A034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34DC">
        <w:rPr>
          <w:rFonts w:ascii="Times New Roman" w:hAnsi="Times New Roman" w:cs="Times New Roman"/>
          <w:b/>
          <w:sz w:val="28"/>
          <w:szCs w:val="28"/>
        </w:rPr>
        <w:t>это интересно».</w:t>
      </w:r>
    </w:p>
    <w:p w:rsidR="00526488" w:rsidRPr="00A034DC" w:rsidRDefault="00526488" w:rsidP="00973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Тема:</w:t>
      </w:r>
      <w:r w:rsidRPr="00A034DC">
        <w:rPr>
          <w:rFonts w:ascii="Times New Roman" w:hAnsi="Times New Roman" w:cs="Times New Roman"/>
          <w:sz w:val="28"/>
          <w:szCs w:val="28"/>
        </w:rPr>
        <w:t xml:space="preserve"> «Наш любимый зал опять очень рад встречать» (М.Д.Маханева </w:t>
      </w:r>
      <w:r w:rsidR="00A115CD" w:rsidRPr="00A034DC">
        <w:rPr>
          <w:rFonts w:ascii="Times New Roman" w:hAnsi="Times New Roman" w:cs="Times New Roman"/>
          <w:sz w:val="28"/>
          <w:szCs w:val="28"/>
        </w:rPr>
        <w:t>«</w:t>
      </w:r>
      <w:r w:rsidRPr="00A034DC">
        <w:rPr>
          <w:rFonts w:ascii="Times New Roman" w:hAnsi="Times New Roman" w:cs="Times New Roman"/>
          <w:sz w:val="28"/>
          <w:szCs w:val="28"/>
        </w:rPr>
        <w:t>Театрализованные занятие в д. с</w:t>
      </w:r>
      <w:r w:rsidR="00A115CD" w:rsidRPr="00A034DC">
        <w:rPr>
          <w:rFonts w:ascii="Times New Roman" w:hAnsi="Times New Roman" w:cs="Times New Roman"/>
          <w:sz w:val="28"/>
          <w:szCs w:val="28"/>
        </w:rPr>
        <w:t>»</w:t>
      </w:r>
      <w:r w:rsidRPr="00A034DC">
        <w:rPr>
          <w:rFonts w:ascii="Times New Roman" w:hAnsi="Times New Roman" w:cs="Times New Roman"/>
          <w:sz w:val="28"/>
          <w:szCs w:val="28"/>
        </w:rPr>
        <w:t xml:space="preserve"> .стр. 76)</w:t>
      </w:r>
    </w:p>
    <w:p w:rsidR="00526488" w:rsidRPr="00A034DC" w:rsidRDefault="00526488" w:rsidP="00973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A034DC">
        <w:rPr>
          <w:rFonts w:ascii="Times New Roman" w:hAnsi="Times New Roman" w:cs="Times New Roman"/>
          <w:sz w:val="28"/>
          <w:szCs w:val="28"/>
        </w:rPr>
        <w:t>формировать у детей</w:t>
      </w:r>
      <w:r w:rsidRPr="00A034DC">
        <w:rPr>
          <w:rFonts w:ascii="Times New Roman" w:hAnsi="Times New Roman" w:cs="Times New Roman"/>
          <w:sz w:val="28"/>
          <w:szCs w:val="28"/>
        </w:rPr>
        <w:tab/>
        <w:t xml:space="preserve"> чувство уверенности в новой обстановке, способствовать возникновению  дружеских взаимоотношений.</w:t>
      </w:r>
    </w:p>
    <w:p w:rsidR="00F62341" w:rsidRPr="00A034DC" w:rsidRDefault="00F62341" w:rsidP="00973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2055" w:rsidRPr="00A034DC" w:rsidRDefault="00F12055" w:rsidP="00973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lastRenderedPageBreak/>
        <w:t>Виды интеграции образовательных областей:</w:t>
      </w:r>
    </w:p>
    <w:p w:rsidR="00441D4C" w:rsidRPr="00A034DC" w:rsidRDefault="00F12055" w:rsidP="00973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«Познавательное развитие», «Речевое развитие», «Социально-коммуникативное</w:t>
      </w:r>
    </w:p>
    <w:p w:rsidR="00F12055" w:rsidRPr="00A034DC" w:rsidRDefault="00F12055" w:rsidP="00973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развитие», «Художественно-эстетическое развитие», «Физическое развитие»</w:t>
      </w:r>
    </w:p>
    <w:p w:rsidR="00176808" w:rsidRPr="00A034DC" w:rsidRDefault="00176808" w:rsidP="00973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6808" w:rsidRPr="00A034DC" w:rsidRDefault="00176808" w:rsidP="00973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6808" w:rsidRPr="00A034DC" w:rsidRDefault="00176808" w:rsidP="00973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2055" w:rsidRPr="00A034DC" w:rsidRDefault="00F12055" w:rsidP="00973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АПРЕЛЬ</w:t>
      </w:r>
    </w:p>
    <w:p w:rsidR="00176808" w:rsidRPr="00A034DC" w:rsidRDefault="00F12055" w:rsidP="00176808">
      <w:pPr>
        <w:tabs>
          <w:tab w:val="left" w:pos="6120"/>
        </w:tabs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A034DC">
        <w:rPr>
          <w:rFonts w:ascii="Times New Roman" w:hAnsi="Times New Roman" w:cs="Times New Roman"/>
          <w:i/>
          <w:sz w:val="28"/>
          <w:szCs w:val="28"/>
        </w:rPr>
        <w:t>1неделя</w:t>
      </w:r>
      <w:r w:rsidR="00176808" w:rsidRPr="00A034DC">
        <w:rPr>
          <w:rFonts w:ascii="Times New Roman" w:hAnsi="Times New Roman" w:cs="Times New Roman"/>
          <w:sz w:val="28"/>
          <w:szCs w:val="28"/>
        </w:rPr>
        <w:t xml:space="preserve"> </w:t>
      </w:r>
      <w:r w:rsidR="00176808" w:rsidRPr="00A034DC">
        <w:rPr>
          <w:rFonts w:ascii="Times New Roman" w:eastAsiaTheme="minorHAnsi" w:hAnsi="Times New Roman"/>
          <w:sz w:val="28"/>
          <w:szCs w:val="28"/>
          <w:lang w:eastAsia="en-US"/>
        </w:rPr>
        <w:t xml:space="preserve">29.03 – 02.04. </w:t>
      </w:r>
    </w:p>
    <w:p w:rsidR="00176808" w:rsidRPr="00A034DC" w:rsidRDefault="00176808" w:rsidP="00176808">
      <w:pPr>
        <w:tabs>
          <w:tab w:val="left" w:pos="6120"/>
        </w:tabs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A034DC">
        <w:rPr>
          <w:rFonts w:ascii="Times New Roman" w:eastAsiaTheme="minorHAnsi" w:hAnsi="Times New Roman"/>
          <w:b/>
          <w:sz w:val="28"/>
          <w:szCs w:val="28"/>
          <w:lang w:eastAsia="en-US"/>
        </w:rPr>
        <w:t>Тема недели:</w:t>
      </w:r>
      <w:r w:rsidRPr="00A034DC">
        <w:rPr>
          <w:rFonts w:ascii="Times New Roman" w:eastAsiaTheme="minorHAnsi" w:hAnsi="Times New Roman"/>
          <w:sz w:val="28"/>
          <w:szCs w:val="28"/>
          <w:lang w:eastAsia="en-US"/>
        </w:rPr>
        <w:t xml:space="preserve"> Детская книга, библиотека, книжные магазины, профессия продавец книг, библиотекарь ремонт книг, изготовление книг (книжная мастерская).</w:t>
      </w:r>
    </w:p>
    <w:p w:rsidR="00F12055" w:rsidRPr="00A034DC" w:rsidRDefault="00F12055" w:rsidP="00973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2055" w:rsidRPr="00A034DC" w:rsidRDefault="00F12055" w:rsidP="00991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Тема:</w:t>
      </w:r>
      <w:r w:rsidRPr="00A034DC">
        <w:rPr>
          <w:rFonts w:ascii="Times New Roman" w:hAnsi="Times New Roman" w:cs="Times New Roman"/>
          <w:sz w:val="28"/>
          <w:szCs w:val="28"/>
        </w:rPr>
        <w:t xml:space="preserve"> «</w:t>
      </w:r>
      <w:r w:rsidR="00991239" w:rsidRPr="00A034DC">
        <w:rPr>
          <w:rFonts w:ascii="Times New Roman" w:hAnsi="Times New Roman" w:cs="Times New Roman"/>
          <w:sz w:val="28"/>
          <w:szCs w:val="28"/>
        </w:rPr>
        <w:t>Делаем книгу « Приключение мышонка Пика»» стр. 30 С.Н.Николаева</w:t>
      </w:r>
    </w:p>
    <w:p w:rsidR="00475DCB" w:rsidRPr="00A034DC" w:rsidRDefault="009737DF" w:rsidP="00991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Задачи</w:t>
      </w:r>
      <w:r w:rsidRPr="00A034DC">
        <w:rPr>
          <w:rFonts w:ascii="Times New Roman" w:hAnsi="Times New Roman" w:cs="Times New Roman"/>
          <w:sz w:val="28"/>
          <w:szCs w:val="28"/>
        </w:rPr>
        <w:t xml:space="preserve">: </w:t>
      </w:r>
      <w:r w:rsidR="00991239" w:rsidRPr="00A034DC">
        <w:rPr>
          <w:rFonts w:ascii="Times New Roman" w:hAnsi="Times New Roman" w:cs="Times New Roman"/>
          <w:sz w:val="28"/>
          <w:szCs w:val="28"/>
        </w:rPr>
        <w:t>дать детям преставление о людях, создающих книгу - писателей и художнике иллюстраторе, о строение книги; объяснить, что книгу можно сделать самим.</w:t>
      </w:r>
    </w:p>
    <w:p w:rsidR="00176808" w:rsidRPr="00A034DC" w:rsidRDefault="00176808" w:rsidP="00973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6808" w:rsidRPr="00A034DC" w:rsidRDefault="00F12055" w:rsidP="009737DF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034DC">
        <w:rPr>
          <w:rFonts w:ascii="Times New Roman" w:hAnsi="Times New Roman" w:cs="Times New Roman"/>
          <w:i/>
          <w:sz w:val="28"/>
          <w:szCs w:val="28"/>
        </w:rPr>
        <w:t>2неделя</w:t>
      </w:r>
      <w:r w:rsidR="00176808" w:rsidRPr="00A034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76808" w:rsidRPr="00A034DC">
        <w:rPr>
          <w:rFonts w:ascii="Times New Roman" w:eastAsiaTheme="minorHAnsi" w:hAnsi="Times New Roman"/>
          <w:sz w:val="28"/>
          <w:szCs w:val="28"/>
          <w:lang w:eastAsia="en-US"/>
        </w:rPr>
        <w:t>05.04. – 09.04.</w:t>
      </w:r>
    </w:p>
    <w:p w:rsidR="00F12055" w:rsidRPr="00A034DC" w:rsidRDefault="00176808" w:rsidP="009737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eastAsiaTheme="minorHAnsi" w:hAnsi="Times New Roman"/>
          <w:sz w:val="28"/>
          <w:szCs w:val="28"/>
          <w:lang w:eastAsia="en-US"/>
        </w:rPr>
        <w:t>Тема недели: « Космос. Транспорт воздушный, космонавты, планеты»</w:t>
      </w:r>
    </w:p>
    <w:p w:rsidR="001001B3" w:rsidRPr="00A034DC" w:rsidRDefault="00F12055" w:rsidP="00973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Тема:</w:t>
      </w:r>
      <w:r w:rsidRPr="00A034DC">
        <w:rPr>
          <w:rFonts w:ascii="Times New Roman" w:hAnsi="Times New Roman" w:cs="Times New Roman"/>
          <w:sz w:val="28"/>
          <w:szCs w:val="28"/>
        </w:rPr>
        <w:t xml:space="preserve"> «Покорение космоса» О.А.</w:t>
      </w:r>
      <w:r w:rsidR="00F62341" w:rsidRPr="00A034DC">
        <w:rPr>
          <w:rFonts w:ascii="Times New Roman" w:hAnsi="Times New Roman" w:cs="Times New Roman"/>
          <w:sz w:val="28"/>
          <w:szCs w:val="28"/>
        </w:rPr>
        <w:t xml:space="preserve"> </w:t>
      </w:r>
      <w:r w:rsidRPr="00A034DC">
        <w:rPr>
          <w:rFonts w:ascii="Times New Roman" w:hAnsi="Times New Roman" w:cs="Times New Roman"/>
          <w:sz w:val="28"/>
          <w:szCs w:val="28"/>
        </w:rPr>
        <w:t>Скоролупова стр.57 (ч2), Н.Е.</w:t>
      </w:r>
      <w:r w:rsidR="00F62341" w:rsidRPr="00A034DC">
        <w:rPr>
          <w:rFonts w:ascii="Times New Roman" w:hAnsi="Times New Roman" w:cs="Times New Roman"/>
          <w:sz w:val="28"/>
          <w:szCs w:val="28"/>
        </w:rPr>
        <w:t xml:space="preserve"> </w:t>
      </w:r>
      <w:r w:rsidRPr="00A034DC">
        <w:rPr>
          <w:rFonts w:ascii="Times New Roman" w:hAnsi="Times New Roman" w:cs="Times New Roman"/>
          <w:sz w:val="28"/>
          <w:szCs w:val="28"/>
        </w:rPr>
        <w:t>Вераксы.</w:t>
      </w:r>
    </w:p>
    <w:p w:rsidR="00F12055" w:rsidRPr="00A034DC" w:rsidRDefault="00F12055" w:rsidP="00973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Т.С.</w:t>
      </w:r>
      <w:r w:rsidR="00F62341" w:rsidRPr="00A034DC">
        <w:rPr>
          <w:rFonts w:ascii="Times New Roman" w:hAnsi="Times New Roman" w:cs="Times New Roman"/>
          <w:sz w:val="28"/>
          <w:szCs w:val="28"/>
        </w:rPr>
        <w:t xml:space="preserve"> </w:t>
      </w:r>
      <w:r w:rsidRPr="00A034DC">
        <w:rPr>
          <w:rFonts w:ascii="Times New Roman" w:hAnsi="Times New Roman" w:cs="Times New Roman"/>
          <w:sz w:val="28"/>
          <w:szCs w:val="28"/>
        </w:rPr>
        <w:t>Комарова стр.323 (компл.)( карточки Дорофеева)</w:t>
      </w:r>
    </w:p>
    <w:p w:rsidR="00441D4C" w:rsidRPr="00A034DC" w:rsidRDefault="009737DF" w:rsidP="00973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Задачи</w:t>
      </w:r>
      <w:r w:rsidRPr="00A034DC">
        <w:rPr>
          <w:rFonts w:ascii="Times New Roman" w:hAnsi="Times New Roman" w:cs="Times New Roman"/>
          <w:sz w:val="28"/>
          <w:szCs w:val="28"/>
        </w:rPr>
        <w:t xml:space="preserve">: </w:t>
      </w:r>
      <w:r w:rsidR="0009125D" w:rsidRPr="00A034DC">
        <w:rPr>
          <w:rFonts w:ascii="Times New Roman" w:hAnsi="Times New Roman" w:cs="Times New Roman"/>
          <w:sz w:val="28"/>
          <w:szCs w:val="28"/>
        </w:rPr>
        <w:t>п</w:t>
      </w:r>
      <w:r w:rsidR="00F12055" w:rsidRPr="00A034DC">
        <w:rPr>
          <w:rFonts w:ascii="Times New Roman" w:hAnsi="Times New Roman" w:cs="Times New Roman"/>
          <w:sz w:val="28"/>
          <w:szCs w:val="28"/>
        </w:rPr>
        <w:t>ознакомить детей с историей освоения космоса и с первыми</w:t>
      </w:r>
    </w:p>
    <w:p w:rsidR="003D7D78" w:rsidRPr="00A034DC" w:rsidRDefault="00F12055" w:rsidP="00973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космонавтами,</w:t>
      </w:r>
      <w:r w:rsidR="00441D4C" w:rsidRPr="00A034DC">
        <w:rPr>
          <w:rFonts w:ascii="Times New Roman" w:hAnsi="Times New Roman" w:cs="Times New Roman"/>
          <w:sz w:val="28"/>
          <w:szCs w:val="28"/>
        </w:rPr>
        <w:t xml:space="preserve"> </w:t>
      </w:r>
      <w:r w:rsidRPr="00A034DC">
        <w:rPr>
          <w:rFonts w:ascii="Times New Roman" w:hAnsi="Times New Roman" w:cs="Times New Roman"/>
          <w:sz w:val="28"/>
          <w:szCs w:val="28"/>
        </w:rPr>
        <w:t>расширить кругозор путём популяризации знаний о</w:t>
      </w:r>
    </w:p>
    <w:p w:rsidR="00441D4C" w:rsidRPr="00A034DC" w:rsidRDefault="003D7D78" w:rsidP="00973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достижениях</w:t>
      </w:r>
      <w:r w:rsidR="00441D4C" w:rsidRPr="00A034DC">
        <w:rPr>
          <w:rFonts w:ascii="Times New Roman" w:hAnsi="Times New Roman" w:cs="Times New Roman"/>
          <w:sz w:val="28"/>
          <w:szCs w:val="28"/>
        </w:rPr>
        <w:t xml:space="preserve"> в области космонавтики; </w:t>
      </w:r>
      <w:r w:rsidR="00F12055" w:rsidRPr="00A034DC">
        <w:rPr>
          <w:rFonts w:ascii="Times New Roman" w:hAnsi="Times New Roman" w:cs="Times New Roman"/>
          <w:sz w:val="28"/>
          <w:szCs w:val="28"/>
        </w:rPr>
        <w:t>воспитывать чувство патриотизма и</w:t>
      </w:r>
    </w:p>
    <w:p w:rsidR="00441D4C" w:rsidRPr="00A034DC" w:rsidRDefault="00F12055" w:rsidP="00973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гражданственности, уважение к людям имеющих</w:t>
      </w:r>
      <w:r w:rsidR="00441D4C" w:rsidRPr="00A034DC">
        <w:rPr>
          <w:rFonts w:ascii="Times New Roman" w:hAnsi="Times New Roman" w:cs="Times New Roman"/>
          <w:sz w:val="28"/>
          <w:szCs w:val="28"/>
        </w:rPr>
        <w:t xml:space="preserve"> </w:t>
      </w:r>
      <w:r w:rsidRPr="00A034DC">
        <w:rPr>
          <w:rFonts w:ascii="Times New Roman" w:hAnsi="Times New Roman" w:cs="Times New Roman"/>
          <w:sz w:val="28"/>
          <w:szCs w:val="28"/>
        </w:rPr>
        <w:t>профессии связанные с</w:t>
      </w:r>
    </w:p>
    <w:p w:rsidR="00F12055" w:rsidRPr="00A034DC" w:rsidRDefault="00F12055" w:rsidP="00973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космонавтикой.</w:t>
      </w:r>
    </w:p>
    <w:p w:rsidR="00176808" w:rsidRPr="00A034DC" w:rsidRDefault="00176808" w:rsidP="00973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6808" w:rsidRPr="00A034DC" w:rsidRDefault="00F12055" w:rsidP="009737DF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034DC">
        <w:rPr>
          <w:rFonts w:ascii="Times New Roman" w:hAnsi="Times New Roman" w:cs="Times New Roman"/>
          <w:i/>
          <w:sz w:val="28"/>
          <w:szCs w:val="28"/>
        </w:rPr>
        <w:t>3неделя</w:t>
      </w:r>
      <w:r w:rsidR="00176808" w:rsidRPr="00A034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76808" w:rsidRPr="00A034DC">
        <w:rPr>
          <w:rFonts w:ascii="Times New Roman" w:eastAsiaTheme="minorHAnsi" w:hAnsi="Times New Roman"/>
          <w:sz w:val="28"/>
          <w:szCs w:val="28"/>
          <w:lang w:eastAsia="en-US"/>
        </w:rPr>
        <w:t>12.04. – 16.04.</w:t>
      </w:r>
    </w:p>
    <w:p w:rsidR="00F12055" w:rsidRPr="00A034DC" w:rsidRDefault="00176808" w:rsidP="009737D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34DC">
        <w:rPr>
          <w:rFonts w:ascii="Times New Roman" w:eastAsiaTheme="minorHAnsi" w:hAnsi="Times New Roman"/>
          <w:sz w:val="28"/>
          <w:szCs w:val="28"/>
          <w:lang w:eastAsia="en-US"/>
        </w:rPr>
        <w:t>Тема недели: « Свойства воздуха и воды. Эксперименты. Роль в жизни живых организмов. Использование ветра воды человеком. Охрана окружающей среды»</w:t>
      </w:r>
    </w:p>
    <w:p w:rsidR="00F12055" w:rsidRPr="00A034DC" w:rsidRDefault="00F12055" w:rsidP="00973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Тема:</w:t>
      </w:r>
      <w:r w:rsidRPr="00A034DC">
        <w:rPr>
          <w:rFonts w:ascii="Times New Roman" w:hAnsi="Times New Roman" w:cs="Times New Roman"/>
          <w:sz w:val="28"/>
          <w:szCs w:val="28"/>
        </w:rPr>
        <w:t xml:space="preserve"> «Воздух и его роль в жизни человека»</w:t>
      </w:r>
      <w:r w:rsidR="00176808" w:rsidRPr="00A034DC">
        <w:rPr>
          <w:rFonts w:ascii="Times New Roman" w:hAnsi="Times New Roman" w:cs="Times New Roman"/>
          <w:sz w:val="28"/>
          <w:szCs w:val="28"/>
        </w:rPr>
        <w:t xml:space="preserve"> </w:t>
      </w:r>
      <w:r w:rsidRPr="00A034DC">
        <w:rPr>
          <w:rFonts w:ascii="Times New Roman" w:hAnsi="Times New Roman" w:cs="Times New Roman"/>
          <w:sz w:val="28"/>
          <w:szCs w:val="28"/>
        </w:rPr>
        <w:t>Т.М. Бондаренко стр.81 ,</w:t>
      </w:r>
    </w:p>
    <w:p w:rsidR="00F12055" w:rsidRPr="00A034DC" w:rsidRDefault="00F12055" w:rsidP="00973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Н.С.Голицына стр.269</w:t>
      </w:r>
    </w:p>
    <w:p w:rsidR="00F12055" w:rsidRPr="00A034DC" w:rsidRDefault="009737DF" w:rsidP="00973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Задачи</w:t>
      </w:r>
      <w:r w:rsidRPr="00A034DC">
        <w:rPr>
          <w:rFonts w:ascii="Times New Roman" w:hAnsi="Times New Roman" w:cs="Times New Roman"/>
          <w:sz w:val="28"/>
          <w:szCs w:val="28"/>
        </w:rPr>
        <w:t xml:space="preserve">: </w:t>
      </w:r>
      <w:r w:rsidR="0009125D" w:rsidRPr="00A034DC">
        <w:rPr>
          <w:rFonts w:ascii="Times New Roman" w:hAnsi="Times New Roman" w:cs="Times New Roman"/>
          <w:sz w:val="28"/>
          <w:szCs w:val="28"/>
        </w:rPr>
        <w:t>п</w:t>
      </w:r>
      <w:r w:rsidR="00F12055" w:rsidRPr="00A034DC">
        <w:rPr>
          <w:rFonts w:ascii="Times New Roman" w:hAnsi="Times New Roman" w:cs="Times New Roman"/>
          <w:sz w:val="28"/>
          <w:szCs w:val="28"/>
        </w:rPr>
        <w:t>ознакомить детей с понятием «воздух» его свойствами, ролью в жизни</w:t>
      </w:r>
    </w:p>
    <w:p w:rsidR="00F12055" w:rsidRPr="00A034DC" w:rsidRDefault="00F12055" w:rsidP="00973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человека. Дать представление о пользе чистого воздуха для здоровья</w:t>
      </w:r>
    </w:p>
    <w:p w:rsidR="00475DCB" w:rsidRPr="00A034DC" w:rsidRDefault="00F12055" w:rsidP="00973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человека. Охрана  окружающей среды.</w:t>
      </w:r>
    </w:p>
    <w:p w:rsidR="00450D40" w:rsidRPr="00A034DC" w:rsidRDefault="00450D40" w:rsidP="00176808">
      <w:pPr>
        <w:tabs>
          <w:tab w:val="left" w:pos="6120"/>
        </w:tabs>
        <w:spacing w:after="0" w:line="240" w:lineRule="auto"/>
        <w:rPr>
          <w:rFonts w:ascii="Times New Roman" w:eastAsiaTheme="minorHAnsi" w:hAnsi="Times New Roman"/>
          <w:lang w:eastAsia="en-US"/>
        </w:rPr>
      </w:pPr>
    </w:p>
    <w:p w:rsidR="00450D40" w:rsidRPr="00A034DC" w:rsidRDefault="00450D40" w:rsidP="00176808">
      <w:pPr>
        <w:tabs>
          <w:tab w:val="left" w:pos="6120"/>
        </w:tabs>
        <w:spacing w:after="0" w:line="240" w:lineRule="auto"/>
        <w:rPr>
          <w:rFonts w:ascii="Times New Roman" w:eastAsiaTheme="minorHAnsi" w:hAnsi="Times New Roman"/>
          <w:lang w:eastAsia="en-US"/>
        </w:rPr>
      </w:pPr>
    </w:p>
    <w:p w:rsidR="00176808" w:rsidRPr="00A034DC" w:rsidRDefault="00F12055" w:rsidP="00176808">
      <w:pPr>
        <w:tabs>
          <w:tab w:val="left" w:pos="6120"/>
        </w:tabs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A034DC">
        <w:rPr>
          <w:rFonts w:ascii="Times New Roman" w:hAnsi="Times New Roman" w:cs="Times New Roman"/>
          <w:sz w:val="28"/>
          <w:szCs w:val="28"/>
        </w:rPr>
        <w:t>4 неделя</w:t>
      </w:r>
      <w:r w:rsidR="00176808" w:rsidRPr="00A034DC">
        <w:rPr>
          <w:rFonts w:ascii="Times New Roman" w:hAnsi="Times New Roman" w:cs="Times New Roman"/>
          <w:sz w:val="28"/>
          <w:szCs w:val="28"/>
        </w:rPr>
        <w:t xml:space="preserve"> </w:t>
      </w:r>
      <w:r w:rsidR="00176808" w:rsidRPr="00A034DC">
        <w:rPr>
          <w:rFonts w:ascii="Times New Roman" w:eastAsiaTheme="minorHAnsi" w:hAnsi="Times New Roman"/>
          <w:sz w:val="28"/>
          <w:szCs w:val="28"/>
          <w:lang w:eastAsia="en-US"/>
        </w:rPr>
        <w:t xml:space="preserve"> 20.04. – 24.04. Насекомые. Цветущие растения леса, луга, сада.</w:t>
      </w:r>
    </w:p>
    <w:p w:rsidR="00F12055" w:rsidRPr="00A034DC" w:rsidRDefault="00176808" w:rsidP="00973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eastAsiaTheme="minorHAnsi" w:hAnsi="Times New Roman"/>
          <w:sz w:val="28"/>
          <w:szCs w:val="28"/>
          <w:lang w:eastAsia="en-US"/>
        </w:rPr>
        <w:t>Конвенция о правах ребёнка.</w:t>
      </w:r>
    </w:p>
    <w:p w:rsidR="00450D40" w:rsidRPr="00A034DC" w:rsidRDefault="00450D40" w:rsidP="00450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Тема:</w:t>
      </w:r>
      <w:r w:rsidRPr="00A034DC">
        <w:rPr>
          <w:rFonts w:ascii="Times New Roman" w:hAnsi="Times New Roman" w:cs="Times New Roman"/>
          <w:sz w:val="28"/>
          <w:szCs w:val="28"/>
        </w:rPr>
        <w:t xml:space="preserve"> « Шестиногие  малыши» О. А. Скоролупова  стр.72(альбом)</w:t>
      </w:r>
    </w:p>
    <w:p w:rsidR="00450D40" w:rsidRPr="00A034DC" w:rsidRDefault="00450D40" w:rsidP="00450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Задачи</w:t>
      </w:r>
      <w:r w:rsidRPr="00A034DC">
        <w:rPr>
          <w:rFonts w:ascii="Times New Roman" w:hAnsi="Times New Roman" w:cs="Times New Roman"/>
          <w:sz w:val="28"/>
          <w:szCs w:val="28"/>
        </w:rPr>
        <w:t xml:space="preserve">: </w:t>
      </w:r>
      <w:r w:rsidR="0009125D" w:rsidRPr="00A034DC">
        <w:rPr>
          <w:rFonts w:ascii="Times New Roman" w:hAnsi="Times New Roman" w:cs="Times New Roman"/>
          <w:sz w:val="28"/>
          <w:szCs w:val="28"/>
        </w:rPr>
        <w:t>п</w:t>
      </w:r>
      <w:r w:rsidRPr="00A034DC">
        <w:rPr>
          <w:rFonts w:ascii="Times New Roman" w:hAnsi="Times New Roman" w:cs="Times New Roman"/>
          <w:sz w:val="28"/>
          <w:szCs w:val="28"/>
        </w:rPr>
        <w:t>ознакомить детей с разнообразием насекомых, выделить их</w:t>
      </w:r>
    </w:p>
    <w:p w:rsidR="00450D40" w:rsidRPr="00A034DC" w:rsidRDefault="00450D40" w:rsidP="00450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отличительные общие признаки. Развивать мышление , речь, совершенствовать</w:t>
      </w:r>
    </w:p>
    <w:p w:rsidR="00450D40" w:rsidRPr="00A034DC" w:rsidRDefault="00450D40" w:rsidP="00450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навыки творческого рассказывания. Воспитывать доброе отношение к</w:t>
      </w:r>
    </w:p>
    <w:p w:rsidR="00450D40" w:rsidRPr="00A034DC" w:rsidRDefault="00450D40" w:rsidP="00450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маленьким соседям по планете.</w:t>
      </w:r>
    </w:p>
    <w:p w:rsidR="00450D40" w:rsidRPr="00A034DC" w:rsidRDefault="00450D40" w:rsidP="00450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lastRenderedPageBreak/>
        <w:t>Закрепить представление о роли насекомых в эволюции планеты.</w:t>
      </w:r>
    </w:p>
    <w:p w:rsidR="00450D40" w:rsidRPr="00A034DC" w:rsidRDefault="00450D40" w:rsidP="00450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Тема:</w:t>
      </w:r>
      <w:r w:rsidRPr="00A034DC">
        <w:rPr>
          <w:rFonts w:ascii="Times New Roman" w:hAnsi="Times New Roman" w:cs="Times New Roman"/>
          <w:sz w:val="28"/>
          <w:szCs w:val="28"/>
        </w:rPr>
        <w:t xml:space="preserve"> «Цветущий луг» Н.Е.Вераксы, М.А.Васильева стр. 365</w:t>
      </w:r>
    </w:p>
    <w:p w:rsidR="00450D40" w:rsidRPr="00A034DC" w:rsidRDefault="00450D40" w:rsidP="00450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Задачи</w:t>
      </w:r>
      <w:r w:rsidRPr="00A034DC">
        <w:rPr>
          <w:rFonts w:ascii="Times New Roman" w:hAnsi="Times New Roman" w:cs="Times New Roman"/>
          <w:sz w:val="28"/>
          <w:szCs w:val="28"/>
        </w:rPr>
        <w:t xml:space="preserve">: </w:t>
      </w:r>
      <w:r w:rsidR="0009125D" w:rsidRPr="00A034DC">
        <w:rPr>
          <w:rFonts w:ascii="Times New Roman" w:hAnsi="Times New Roman" w:cs="Times New Roman"/>
          <w:sz w:val="28"/>
          <w:szCs w:val="28"/>
        </w:rPr>
        <w:t>п</w:t>
      </w:r>
      <w:r w:rsidRPr="00A034DC">
        <w:rPr>
          <w:rFonts w:ascii="Times New Roman" w:hAnsi="Times New Roman" w:cs="Times New Roman"/>
          <w:sz w:val="28"/>
          <w:szCs w:val="28"/>
        </w:rPr>
        <w:t>ознакомить с растениями луга. Учить отгадывать загадки. Формировать бережное отношение к растениям.</w:t>
      </w:r>
    </w:p>
    <w:p w:rsidR="00450D40" w:rsidRPr="00A034DC" w:rsidRDefault="00450D40" w:rsidP="00973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D40" w:rsidRPr="00A034DC" w:rsidRDefault="00450D40" w:rsidP="00973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2055" w:rsidRPr="00A034DC" w:rsidRDefault="00450D40" w:rsidP="00450D40">
      <w:pPr>
        <w:spacing w:after="0" w:line="240" w:lineRule="auto"/>
        <w:jc w:val="both"/>
        <w:rPr>
          <w:rFonts w:ascii="Times New Roman" w:eastAsiaTheme="minorHAnsi" w:hAnsi="Times New Roman"/>
          <w:b/>
          <w:lang w:eastAsia="en-US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 xml:space="preserve">5 неделя </w:t>
      </w:r>
      <w:r w:rsidR="00F12055" w:rsidRPr="00A034DC">
        <w:rPr>
          <w:rFonts w:ascii="Times New Roman" w:hAnsi="Times New Roman" w:cs="Times New Roman"/>
          <w:b/>
          <w:sz w:val="28"/>
          <w:szCs w:val="28"/>
        </w:rPr>
        <w:t>Мониторинг</w:t>
      </w:r>
      <w:r w:rsidR="00F62341" w:rsidRPr="00A034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34DC">
        <w:rPr>
          <w:rFonts w:ascii="Times New Roman" w:eastAsiaTheme="minorHAnsi" w:hAnsi="Times New Roman"/>
          <w:b/>
          <w:lang w:eastAsia="en-US"/>
        </w:rPr>
        <w:t>27.04.-  30.04.</w:t>
      </w:r>
    </w:p>
    <w:p w:rsidR="00450D40" w:rsidRPr="00A034DC" w:rsidRDefault="00450D40" w:rsidP="00450D40">
      <w:pPr>
        <w:rPr>
          <w:rFonts w:cs="Times New Roman"/>
          <w:b/>
          <w:sz w:val="28"/>
          <w:szCs w:val="28"/>
        </w:rPr>
      </w:pPr>
    </w:p>
    <w:p w:rsidR="00F12055" w:rsidRPr="00A034DC" w:rsidRDefault="00F12055" w:rsidP="00973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Виды интеграции образовательных областей:</w:t>
      </w:r>
    </w:p>
    <w:p w:rsidR="00441D4C" w:rsidRPr="00A034DC" w:rsidRDefault="00F12055" w:rsidP="00973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«Познавательное развитие», «Речевое развитие», «Социально-коммуникативное</w:t>
      </w:r>
    </w:p>
    <w:p w:rsidR="00F12055" w:rsidRPr="00A034DC" w:rsidRDefault="00F12055" w:rsidP="00973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развитие», «Физическое развитие», «Художественно – эстетическое развитие».</w:t>
      </w:r>
    </w:p>
    <w:p w:rsidR="00450D40" w:rsidRPr="00A034DC" w:rsidRDefault="00450D40" w:rsidP="00450D40">
      <w:pPr>
        <w:tabs>
          <w:tab w:val="left" w:pos="6120"/>
        </w:tabs>
        <w:spacing w:after="0" w:line="240" w:lineRule="auto"/>
        <w:rPr>
          <w:rFonts w:ascii="Times New Roman" w:eastAsiaTheme="minorHAnsi" w:hAnsi="Times New Roman"/>
          <w:sz w:val="28"/>
          <w:lang w:eastAsia="en-US"/>
        </w:rPr>
      </w:pPr>
    </w:p>
    <w:p w:rsidR="00F12055" w:rsidRPr="00A034DC" w:rsidRDefault="00F12055" w:rsidP="00973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2055" w:rsidRPr="00A034DC" w:rsidRDefault="00F12055" w:rsidP="009737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Май</w:t>
      </w:r>
    </w:p>
    <w:p w:rsidR="00EF00BF" w:rsidRPr="00A034DC" w:rsidRDefault="00EF00BF" w:rsidP="00973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1</w:t>
      </w:r>
      <w:r w:rsidR="00450D40" w:rsidRPr="00A034DC">
        <w:rPr>
          <w:rFonts w:ascii="Times New Roman" w:hAnsi="Times New Roman" w:cs="Times New Roman"/>
          <w:sz w:val="28"/>
          <w:szCs w:val="28"/>
        </w:rPr>
        <w:t>-2</w:t>
      </w:r>
      <w:r w:rsidRPr="00A034DC">
        <w:rPr>
          <w:rFonts w:ascii="Times New Roman" w:hAnsi="Times New Roman" w:cs="Times New Roman"/>
          <w:sz w:val="28"/>
          <w:szCs w:val="28"/>
        </w:rPr>
        <w:t xml:space="preserve"> </w:t>
      </w:r>
      <w:r w:rsidRPr="00A034DC">
        <w:rPr>
          <w:rFonts w:ascii="Times New Roman" w:hAnsi="Times New Roman" w:cs="Times New Roman"/>
          <w:i/>
          <w:sz w:val="28"/>
          <w:szCs w:val="28"/>
        </w:rPr>
        <w:t>неделя</w:t>
      </w:r>
      <w:r w:rsidR="00450D40" w:rsidRPr="00A034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50D40" w:rsidRPr="00A034DC">
        <w:rPr>
          <w:rFonts w:ascii="Times New Roman" w:eastAsiaTheme="minorHAnsi" w:hAnsi="Times New Roman"/>
          <w:sz w:val="28"/>
          <w:szCs w:val="28"/>
          <w:lang w:eastAsia="en-US"/>
        </w:rPr>
        <w:t>04.05-15.05Тема недели: День Победы</w:t>
      </w:r>
    </w:p>
    <w:p w:rsidR="00441D4C" w:rsidRPr="00A034DC" w:rsidRDefault="00F12055" w:rsidP="00973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Тема:</w:t>
      </w:r>
      <w:r w:rsidRPr="00A034DC">
        <w:rPr>
          <w:rFonts w:ascii="Times New Roman" w:hAnsi="Times New Roman" w:cs="Times New Roman"/>
          <w:sz w:val="28"/>
          <w:szCs w:val="28"/>
        </w:rPr>
        <w:t xml:space="preserve"> «Этот день Победы» Н.Е.Вераксы, Т.С.Комарова стр.350 (</w:t>
      </w:r>
    </w:p>
    <w:p w:rsidR="00F12055" w:rsidRPr="00A034DC" w:rsidRDefault="00F12055" w:rsidP="00973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Н.С.Голицына стр.390.)</w:t>
      </w:r>
    </w:p>
    <w:p w:rsidR="00F12055" w:rsidRPr="00A034DC" w:rsidRDefault="009737DF" w:rsidP="00973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Задачи</w:t>
      </w:r>
      <w:r w:rsidRPr="00A034DC">
        <w:rPr>
          <w:rFonts w:ascii="Times New Roman" w:hAnsi="Times New Roman" w:cs="Times New Roman"/>
          <w:sz w:val="28"/>
          <w:szCs w:val="28"/>
        </w:rPr>
        <w:t xml:space="preserve">: </w:t>
      </w:r>
      <w:r w:rsidR="0009125D" w:rsidRPr="00A034DC">
        <w:rPr>
          <w:rFonts w:ascii="Times New Roman" w:hAnsi="Times New Roman" w:cs="Times New Roman"/>
          <w:sz w:val="28"/>
          <w:szCs w:val="28"/>
        </w:rPr>
        <w:t>п</w:t>
      </w:r>
      <w:r w:rsidR="00F12055" w:rsidRPr="00A034DC">
        <w:rPr>
          <w:rFonts w:ascii="Times New Roman" w:hAnsi="Times New Roman" w:cs="Times New Roman"/>
          <w:sz w:val="28"/>
          <w:szCs w:val="28"/>
        </w:rPr>
        <w:t>родолжать знакомить детей с героическими страницами истории нашей</w:t>
      </w:r>
      <w:r w:rsidR="00A115CD" w:rsidRPr="00A034DC">
        <w:rPr>
          <w:rFonts w:ascii="Times New Roman" w:hAnsi="Times New Roman" w:cs="Times New Roman"/>
          <w:sz w:val="28"/>
          <w:szCs w:val="28"/>
        </w:rPr>
        <w:t xml:space="preserve"> </w:t>
      </w:r>
      <w:r w:rsidR="00F12055" w:rsidRPr="00A034DC">
        <w:rPr>
          <w:rFonts w:ascii="Times New Roman" w:hAnsi="Times New Roman" w:cs="Times New Roman"/>
          <w:sz w:val="28"/>
          <w:szCs w:val="28"/>
        </w:rPr>
        <w:t>родины, с праздником День победы! Воспитывать чувство патриотизма,</w:t>
      </w:r>
    </w:p>
    <w:p w:rsidR="00F12055" w:rsidRPr="00A034DC" w:rsidRDefault="00F12055" w:rsidP="00973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морально – нравственные качества личности и уважение к ветеранам</w:t>
      </w:r>
    </w:p>
    <w:p w:rsidR="00F12055" w:rsidRPr="00A034DC" w:rsidRDefault="00F12055" w:rsidP="00973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Великой Отечественной Войны.</w:t>
      </w:r>
    </w:p>
    <w:p w:rsidR="00450D40" w:rsidRPr="00A034DC" w:rsidRDefault="00450D40" w:rsidP="00973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D40" w:rsidRPr="00A034DC" w:rsidRDefault="00F12055" w:rsidP="00450D40">
      <w:pPr>
        <w:tabs>
          <w:tab w:val="left" w:pos="6120"/>
        </w:tabs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A034DC">
        <w:rPr>
          <w:rFonts w:ascii="Times New Roman" w:hAnsi="Times New Roman" w:cs="Times New Roman"/>
          <w:i/>
          <w:sz w:val="28"/>
          <w:szCs w:val="28"/>
        </w:rPr>
        <w:t>3</w:t>
      </w:r>
      <w:r w:rsidR="00EF00BF" w:rsidRPr="00A034DC">
        <w:rPr>
          <w:rFonts w:ascii="Times New Roman" w:hAnsi="Times New Roman" w:cs="Times New Roman"/>
          <w:i/>
          <w:sz w:val="28"/>
          <w:szCs w:val="28"/>
        </w:rPr>
        <w:t>неделя</w:t>
      </w:r>
      <w:r w:rsidR="00450D40" w:rsidRPr="00A034DC">
        <w:rPr>
          <w:rFonts w:ascii="Times New Roman" w:hAnsi="Times New Roman" w:cs="Times New Roman"/>
          <w:sz w:val="28"/>
          <w:szCs w:val="28"/>
        </w:rPr>
        <w:t xml:space="preserve"> </w:t>
      </w:r>
      <w:r w:rsidR="00450D40" w:rsidRPr="00A034DC">
        <w:rPr>
          <w:rFonts w:ascii="Times New Roman" w:eastAsiaTheme="minorHAnsi" w:hAnsi="Times New Roman"/>
          <w:sz w:val="28"/>
          <w:szCs w:val="28"/>
          <w:lang w:eastAsia="en-US"/>
        </w:rPr>
        <w:t>17.05-21.05</w:t>
      </w:r>
    </w:p>
    <w:p w:rsidR="00EF00BF" w:rsidRPr="00A034DC" w:rsidRDefault="00450D40" w:rsidP="00973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A115CD" w:rsidRPr="00A034DC">
        <w:rPr>
          <w:rFonts w:ascii="Times New Roman" w:eastAsiaTheme="minorHAnsi" w:hAnsi="Times New Roman"/>
          <w:sz w:val="28"/>
          <w:szCs w:val="28"/>
          <w:lang w:eastAsia="en-US"/>
        </w:rPr>
        <w:t>Тема недели: «</w:t>
      </w:r>
      <w:r w:rsidRPr="00A034DC">
        <w:rPr>
          <w:rFonts w:ascii="Times New Roman" w:eastAsiaTheme="minorHAnsi" w:hAnsi="Times New Roman"/>
          <w:sz w:val="28"/>
          <w:szCs w:val="28"/>
          <w:lang w:eastAsia="en-US"/>
        </w:rPr>
        <w:t>В мире полезных вещей». Мебель, инструменты, электроприборы. Правила безопасного обращения с электроприборами. История появления вещей».</w:t>
      </w:r>
    </w:p>
    <w:p w:rsidR="00450D40" w:rsidRPr="00A034DC" w:rsidRDefault="00450D40" w:rsidP="00973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FFD" w:rsidRPr="00A034DC" w:rsidRDefault="00F12055" w:rsidP="00973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Тема:</w:t>
      </w:r>
      <w:r w:rsidRPr="00A034DC">
        <w:rPr>
          <w:rFonts w:ascii="Times New Roman" w:hAnsi="Times New Roman" w:cs="Times New Roman"/>
          <w:sz w:val="28"/>
          <w:szCs w:val="28"/>
        </w:rPr>
        <w:t xml:space="preserve"> «В мире полезных вещей» Н.Е.Вераксы, Т.С.Комарова стр.223; «Что</w:t>
      </w:r>
    </w:p>
    <w:p w:rsidR="00F12055" w:rsidRPr="00A034DC" w:rsidRDefault="00416FFD" w:rsidP="00973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такое</w:t>
      </w:r>
      <w:r w:rsidR="00F12055" w:rsidRPr="00A034DC">
        <w:rPr>
          <w:rFonts w:ascii="Times New Roman" w:hAnsi="Times New Roman" w:cs="Times New Roman"/>
          <w:sz w:val="28"/>
          <w:szCs w:val="28"/>
        </w:rPr>
        <w:t xml:space="preserve"> интерьер» О.В.Павлова стр.27-32, О. А. Скоролупова      стр. 35(ч2)</w:t>
      </w:r>
    </w:p>
    <w:p w:rsidR="00F12055" w:rsidRPr="00A034DC" w:rsidRDefault="009737DF" w:rsidP="00973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Задачи</w:t>
      </w:r>
      <w:r w:rsidRPr="00A034DC">
        <w:rPr>
          <w:rFonts w:ascii="Times New Roman" w:hAnsi="Times New Roman" w:cs="Times New Roman"/>
          <w:sz w:val="28"/>
          <w:szCs w:val="28"/>
        </w:rPr>
        <w:t xml:space="preserve">: </w:t>
      </w:r>
      <w:r w:rsidR="00944345" w:rsidRPr="00A034DC">
        <w:rPr>
          <w:rFonts w:ascii="Times New Roman" w:hAnsi="Times New Roman" w:cs="Times New Roman"/>
          <w:sz w:val="28"/>
          <w:szCs w:val="28"/>
        </w:rPr>
        <w:t>ф</w:t>
      </w:r>
      <w:r w:rsidR="00F12055" w:rsidRPr="00A034DC">
        <w:rPr>
          <w:rFonts w:ascii="Times New Roman" w:hAnsi="Times New Roman" w:cs="Times New Roman"/>
          <w:sz w:val="28"/>
          <w:szCs w:val="28"/>
        </w:rPr>
        <w:t>ормировать представление о предметах быта , истории изобретения,</w:t>
      </w:r>
    </w:p>
    <w:p w:rsidR="00F12055" w:rsidRPr="00A034DC" w:rsidRDefault="00F12055" w:rsidP="00973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назначения. Познакомить  со  значением слова «интерьер», с историей</w:t>
      </w:r>
    </w:p>
    <w:p w:rsidR="00475DCB" w:rsidRPr="00A034DC" w:rsidRDefault="00F12055" w:rsidP="00973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создания различных предметов мебели</w:t>
      </w:r>
      <w:r w:rsidR="00450D40" w:rsidRPr="00A034DC">
        <w:rPr>
          <w:rFonts w:ascii="Times New Roman" w:hAnsi="Times New Roman" w:cs="Times New Roman"/>
          <w:sz w:val="28"/>
          <w:szCs w:val="28"/>
        </w:rPr>
        <w:t xml:space="preserve"> (</w:t>
      </w:r>
      <w:r w:rsidRPr="00A034DC">
        <w:rPr>
          <w:rFonts w:ascii="Times New Roman" w:hAnsi="Times New Roman" w:cs="Times New Roman"/>
          <w:sz w:val="28"/>
          <w:szCs w:val="28"/>
        </w:rPr>
        <w:t>дивана, кресла, стула и стола).</w:t>
      </w:r>
    </w:p>
    <w:p w:rsidR="00F12055" w:rsidRPr="00A034DC" w:rsidRDefault="00F12055" w:rsidP="00973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Объяснить назнач</w:t>
      </w:r>
      <w:r w:rsidR="00450D40" w:rsidRPr="00A034DC">
        <w:rPr>
          <w:rFonts w:ascii="Times New Roman" w:hAnsi="Times New Roman" w:cs="Times New Roman"/>
          <w:sz w:val="28"/>
          <w:szCs w:val="28"/>
        </w:rPr>
        <w:t xml:space="preserve">ение различных предметов мебели. </w:t>
      </w:r>
    </w:p>
    <w:p w:rsidR="00450D40" w:rsidRPr="00A034DC" w:rsidRDefault="00450D40" w:rsidP="00973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362" w:rsidRPr="00A034DC" w:rsidRDefault="00F12055" w:rsidP="009737DF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034DC">
        <w:rPr>
          <w:rFonts w:ascii="Times New Roman" w:hAnsi="Times New Roman" w:cs="Times New Roman"/>
          <w:sz w:val="28"/>
          <w:szCs w:val="28"/>
        </w:rPr>
        <w:t>4</w:t>
      </w:r>
      <w:r w:rsidR="00EF00BF" w:rsidRPr="00A034DC">
        <w:rPr>
          <w:rFonts w:ascii="Times New Roman" w:hAnsi="Times New Roman" w:cs="Times New Roman"/>
          <w:i/>
          <w:sz w:val="28"/>
          <w:szCs w:val="28"/>
        </w:rPr>
        <w:t>неделя</w:t>
      </w:r>
      <w:r w:rsidRPr="00A034DC">
        <w:rPr>
          <w:rFonts w:ascii="Times New Roman" w:hAnsi="Times New Roman" w:cs="Times New Roman"/>
          <w:i/>
          <w:sz w:val="28"/>
          <w:szCs w:val="28"/>
        </w:rPr>
        <w:t>.</w:t>
      </w:r>
      <w:r w:rsidR="00450D40" w:rsidRPr="00A034DC"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 </w:t>
      </w:r>
      <w:r w:rsidR="00450D40" w:rsidRPr="00A034DC">
        <w:rPr>
          <w:rFonts w:ascii="Times New Roman" w:eastAsiaTheme="minorHAnsi" w:hAnsi="Times New Roman"/>
          <w:sz w:val="28"/>
          <w:szCs w:val="28"/>
          <w:lang w:eastAsia="en-US"/>
        </w:rPr>
        <w:t>24.05. – 28.05.</w:t>
      </w:r>
    </w:p>
    <w:p w:rsidR="00416FFD" w:rsidRPr="00A034DC" w:rsidRDefault="00C87362" w:rsidP="00973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eastAsiaTheme="minorHAnsi" w:hAnsi="Times New Roman"/>
          <w:sz w:val="28"/>
          <w:szCs w:val="28"/>
          <w:lang w:eastAsia="en-US"/>
        </w:rPr>
        <w:t xml:space="preserve"> Тема недели: « Вот и стали мы на год старше»</w:t>
      </w:r>
    </w:p>
    <w:p w:rsidR="00F12055" w:rsidRPr="00A034DC" w:rsidRDefault="00F12055" w:rsidP="00973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Тема:</w:t>
      </w:r>
      <w:r w:rsidRPr="00A034DC">
        <w:rPr>
          <w:rFonts w:ascii="Times New Roman" w:hAnsi="Times New Roman" w:cs="Times New Roman"/>
          <w:sz w:val="28"/>
          <w:szCs w:val="28"/>
        </w:rPr>
        <w:t xml:space="preserve"> « Вот и стали мы на год взрослее»   Н.Г. Комратова стр.124  В.В. Гербова</w:t>
      </w:r>
    </w:p>
    <w:p w:rsidR="00F12055" w:rsidRPr="00A034DC" w:rsidRDefault="009737DF" w:rsidP="00973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Задачи</w:t>
      </w:r>
      <w:r w:rsidRPr="00A034DC">
        <w:rPr>
          <w:rFonts w:ascii="Times New Roman" w:hAnsi="Times New Roman" w:cs="Times New Roman"/>
          <w:sz w:val="28"/>
          <w:szCs w:val="28"/>
        </w:rPr>
        <w:t xml:space="preserve">:    </w:t>
      </w:r>
      <w:r w:rsidR="00944345" w:rsidRPr="00A034DC">
        <w:rPr>
          <w:rFonts w:ascii="Times New Roman" w:hAnsi="Times New Roman" w:cs="Times New Roman"/>
          <w:sz w:val="28"/>
          <w:szCs w:val="28"/>
        </w:rPr>
        <w:t>д</w:t>
      </w:r>
      <w:r w:rsidR="00F12055" w:rsidRPr="00A034DC">
        <w:rPr>
          <w:rFonts w:ascii="Times New Roman" w:hAnsi="Times New Roman" w:cs="Times New Roman"/>
          <w:sz w:val="28"/>
          <w:szCs w:val="28"/>
        </w:rPr>
        <w:t>ать представление об изменениях в укладе жизни в детском саду с</w:t>
      </w:r>
    </w:p>
    <w:p w:rsidR="00F12055" w:rsidRPr="00A034DC" w:rsidRDefault="00F12055" w:rsidP="00973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каждым годом взросления детей. Закрепить знание адреса детского сада,</w:t>
      </w:r>
    </w:p>
    <w:p w:rsidR="00F12055" w:rsidRPr="00A034DC" w:rsidRDefault="00F12055" w:rsidP="00973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умение хорошо ориентироваться в здании детского сада, где и какие службы</w:t>
      </w:r>
    </w:p>
    <w:p w:rsidR="00F12055" w:rsidRPr="00A034DC" w:rsidRDefault="00F12055" w:rsidP="00973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находятся. Воспитывать культуре общения с окружающими.</w:t>
      </w:r>
    </w:p>
    <w:p w:rsidR="00475DCB" w:rsidRPr="00A034DC" w:rsidRDefault="00475DCB" w:rsidP="002B044C">
      <w:pPr>
        <w:spacing w:after="0" w:line="240" w:lineRule="auto"/>
        <w:ind w:left="-624"/>
        <w:jc w:val="both"/>
        <w:rPr>
          <w:rFonts w:ascii="Times New Roman" w:hAnsi="Times New Roman" w:cs="Times New Roman"/>
          <w:sz w:val="28"/>
          <w:szCs w:val="28"/>
        </w:rPr>
      </w:pPr>
    </w:p>
    <w:p w:rsidR="00475DCB" w:rsidRPr="00A034DC" w:rsidRDefault="00F12055" w:rsidP="00A11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Виды интеграции образовательных областей:</w:t>
      </w:r>
    </w:p>
    <w:p w:rsidR="00475DCB" w:rsidRPr="00A034DC" w:rsidRDefault="00F12055" w:rsidP="00A11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«</w:t>
      </w:r>
      <w:r w:rsidRPr="00A034DC">
        <w:rPr>
          <w:rFonts w:ascii="Times New Roman" w:hAnsi="Times New Roman" w:cs="Times New Roman"/>
          <w:sz w:val="28"/>
          <w:szCs w:val="28"/>
        </w:rPr>
        <w:t xml:space="preserve"> Познавательное развитие», «Социально – коммуникативное развитие», </w:t>
      </w:r>
    </w:p>
    <w:p w:rsidR="00416FFD" w:rsidRPr="00A034DC" w:rsidRDefault="00416FFD" w:rsidP="00A11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12055" w:rsidRPr="00A034DC">
        <w:rPr>
          <w:rFonts w:ascii="Times New Roman" w:hAnsi="Times New Roman" w:cs="Times New Roman"/>
          <w:sz w:val="28"/>
          <w:szCs w:val="28"/>
        </w:rPr>
        <w:t xml:space="preserve">«Речевое развитие», «Художественно – эстетическое развитие», «Физическое </w:t>
      </w:r>
      <w:r w:rsidRPr="00A034D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12055" w:rsidRPr="00A034DC" w:rsidRDefault="00F12055" w:rsidP="00A11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развитие».</w:t>
      </w:r>
    </w:p>
    <w:p w:rsidR="00F12055" w:rsidRPr="00A034DC" w:rsidRDefault="00F12055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2055" w:rsidRPr="00A034DC" w:rsidRDefault="00F12055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48A6" w:rsidRPr="00A034DC" w:rsidRDefault="007748A6" w:rsidP="002B04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ФОРМИРОВАНИЕ ЭЛЕМЕНТАРНЫХ МАТЕМАТИЧЕСКИХ ПРЕДСТАВЛЕНИЙ</w:t>
      </w:r>
    </w:p>
    <w:p w:rsidR="007748A6" w:rsidRPr="00A034DC" w:rsidRDefault="007748A6" w:rsidP="002B044C">
      <w:pPr>
        <w:tabs>
          <w:tab w:val="left" w:pos="53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ab/>
      </w:r>
    </w:p>
    <w:p w:rsidR="007748A6" w:rsidRPr="00A034DC" w:rsidRDefault="007748A6" w:rsidP="002B04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Сентябрь</w:t>
      </w:r>
    </w:p>
    <w:p w:rsidR="007748A6" w:rsidRPr="00A034DC" w:rsidRDefault="007748A6" w:rsidP="002B04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1 неделя</w:t>
      </w:r>
    </w:p>
    <w:p w:rsidR="00F057F8" w:rsidRPr="00A034DC" w:rsidRDefault="007748A6" w:rsidP="00F057F8">
      <w:pPr>
        <w:pStyle w:val="aff4"/>
        <w:shd w:val="clear" w:color="auto" w:fill="FFFFFF"/>
        <w:spacing w:before="0" w:beforeAutospacing="0" w:after="0" w:afterAutospacing="0"/>
        <w:rPr>
          <w:sz w:val="28"/>
          <w:szCs w:val="28"/>
        </w:rPr>
      </w:pPr>
      <w:bookmarkStart w:id="12" w:name="_Hlk43115392"/>
      <w:r w:rsidRPr="00A034DC">
        <w:rPr>
          <w:b/>
          <w:sz w:val="28"/>
          <w:szCs w:val="28"/>
        </w:rPr>
        <w:t>Тема</w:t>
      </w:r>
      <w:r w:rsidRPr="00A034DC">
        <w:rPr>
          <w:sz w:val="28"/>
          <w:szCs w:val="28"/>
        </w:rPr>
        <w:t>:</w:t>
      </w:r>
      <w:r w:rsidR="00F057F8" w:rsidRPr="00A034DC">
        <w:rPr>
          <w:rFonts w:ascii="Arial" w:hAnsi="Arial" w:cs="Arial"/>
          <w:sz w:val="27"/>
          <w:szCs w:val="27"/>
        </w:rPr>
        <w:t xml:space="preserve"> </w:t>
      </w:r>
      <w:r w:rsidR="00182831" w:rsidRPr="00A034DC">
        <w:rPr>
          <w:sz w:val="28"/>
          <w:szCs w:val="28"/>
        </w:rPr>
        <w:t>«Геометрические фигуры»</w:t>
      </w:r>
      <w:r w:rsidR="00F057F8" w:rsidRPr="00A034DC">
        <w:rPr>
          <w:sz w:val="28"/>
          <w:szCs w:val="28"/>
        </w:rPr>
        <w:t>.</w:t>
      </w:r>
    </w:p>
    <w:p w:rsidR="00F057F8" w:rsidRPr="00A034DC" w:rsidRDefault="00F057F8" w:rsidP="00F057F8">
      <w:pPr>
        <w:pStyle w:val="aff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34DC">
        <w:rPr>
          <w:sz w:val="28"/>
          <w:szCs w:val="28"/>
        </w:rPr>
        <w:t>И.А Помораева, В.А,Позинна стр.</w:t>
      </w:r>
      <w:r w:rsidR="00425E28" w:rsidRPr="00A034DC">
        <w:rPr>
          <w:sz w:val="28"/>
          <w:szCs w:val="28"/>
        </w:rPr>
        <w:t>5</w:t>
      </w:r>
      <w:r w:rsidR="00137195" w:rsidRPr="00A034DC">
        <w:rPr>
          <w:sz w:val="28"/>
          <w:szCs w:val="28"/>
        </w:rPr>
        <w:t xml:space="preserve"> занятие №1</w:t>
      </w:r>
    </w:p>
    <w:p w:rsidR="007748A6" w:rsidRPr="00A034DC" w:rsidRDefault="00C8348C" w:rsidP="002B04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A034DC">
        <w:rPr>
          <w:rFonts w:ascii="Times New Roman" w:hAnsi="Times New Roman" w:cs="Times New Roman"/>
          <w:sz w:val="28"/>
          <w:szCs w:val="28"/>
        </w:rPr>
        <w:t xml:space="preserve"> </w:t>
      </w:r>
      <w:r w:rsidR="00F057F8" w:rsidRPr="00A034DC">
        <w:rPr>
          <w:rFonts w:ascii="Times New Roman" w:hAnsi="Times New Roman" w:cs="Times New Roman"/>
          <w:sz w:val="28"/>
          <w:szCs w:val="28"/>
        </w:rPr>
        <w:t>закреплять навыки счета в пределах 5,</w:t>
      </w:r>
      <w:r w:rsidRPr="00A034DC">
        <w:rPr>
          <w:rFonts w:ascii="Times New Roman" w:hAnsi="Times New Roman" w:cs="Times New Roman"/>
          <w:sz w:val="28"/>
          <w:szCs w:val="28"/>
        </w:rPr>
        <w:t>умение образовывать число 5 на основе сравнения двух групп предметов, выраженных соседними числами 4 и 5. Совершенствовать умение различать и называть плоские и объемные геометрические фигуры (круг, квадрат, треугольник, прямоугольник, шар, куб, цилиндр). Уточнить представления о последовательности частей суток: утро, день, вечер, ночь</w:t>
      </w:r>
      <w:r w:rsidR="00F057F8" w:rsidRPr="00A034DC">
        <w:rPr>
          <w:rFonts w:ascii="Times New Roman" w:hAnsi="Times New Roman" w:cs="Times New Roman"/>
          <w:sz w:val="28"/>
          <w:szCs w:val="28"/>
        </w:rPr>
        <w:t>.</w:t>
      </w:r>
    </w:p>
    <w:bookmarkEnd w:id="12"/>
    <w:p w:rsidR="007748A6" w:rsidRPr="00A034DC" w:rsidRDefault="007748A6" w:rsidP="002B04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2 неделя</w:t>
      </w:r>
    </w:p>
    <w:p w:rsidR="007D16D1" w:rsidRPr="00A034DC" w:rsidRDefault="007748A6" w:rsidP="007D16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Тема</w:t>
      </w:r>
      <w:r w:rsidRPr="00A034DC">
        <w:rPr>
          <w:rFonts w:ascii="Times New Roman" w:hAnsi="Times New Roman" w:cs="Times New Roman"/>
          <w:sz w:val="28"/>
          <w:szCs w:val="28"/>
        </w:rPr>
        <w:t>:</w:t>
      </w:r>
      <w:r w:rsidR="007D16D1" w:rsidRPr="00A034DC">
        <w:rPr>
          <w:rFonts w:ascii="Times New Roman" w:hAnsi="Times New Roman" w:cs="Times New Roman"/>
          <w:sz w:val="28"/>
          <w:szCs w:val="28"/>
        </w:rPr>
        <w:t xml:space="preserve"> </w:t>
      </w:r>
      <w:r w:rsidR="00CE5552" w:rsidRPr="00A034DC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F057F8" w:rsidRPr="00A034DC">
        <w:rPr>
          <w:rFonts w:ascii="Times New Roman" w:hAnsi="Times New Roman" w:cs="Times New Roman"/>
          <w:sz w:val="28"/>
          <w:szCs w:val="28"/>
          <w:shd w:val="clear" w:color="auto" w:fill="FFFFFF"/>
        </w:rPr>
        <w:t>Счет в пределах 5. Сравнение предметов».</w:t>
      </w:r>
      <w:r w:rsidR="00C8348C" w:rsidRPr="00A034DC">
        <w:rPr>
          <w:rFonts w:ascii="Times New Roman" w:hAnsi="Times New Roman" w:cs="Times New Roman"/>
          <w:sz w:val="28"/>
          <w:szCs w:val="28"/>
        </w:rPr>
        <w:t xml:space="preserve"> Помораева И.А., Позина В.А стр</w:t>
      </w:r>
      <w:r w:rsidR="00137195" w:rsidRPr="00A034DC">
        <w:rPr>
          <w:rFonts w:ascii="Times New Roman" w:hAnsi="Times New Roman" w:cs="Times New Roman"/>
          <w:sz w:val="28"/>
          <w:szCs w:val="28"/>
        </w:rPr>
        <w:t xml:space="preserve"> занятие №2</w:t>
      </w:r>
      <w:r w:rsidR="00425E28" w:rsidRPr="00A034DC">
        <w:rPr>
          <w:rFonts w:ascii="Times New Roman" w:hAnsi="Times New Roman" w:cs="Times New Roman"/>
          <w:sz w:val="28"/>
          <w:szCs w:val="28"/>
        </w:rPr>
        <w:t xml:space="preserve"> стр 5</w:t>
      </w:r>
    </w:p>
    <w:p w:rsidR="007748A6" w:rsidRPr="00A034DC" w:rsidRDefault="002C274D" w:rsidP="007D16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="007D16D1" w:rsidRPr="00A034DC">
        <w:rPr>
          <w:rFonts w:ascii="Times New Roman" w:hAnsi="Times New Roman" w:cs="Times New Roman"/>
          <w:sz w:val="28"/>
          <w:szCs w:val="28"/>
        </w:rPr>
        <w:t xml:space="preserve">: </w:t>
      </w:r>
      <w:r w:rsidR="00F057F8" w:rsidRPr="00A034DC">
        <w:rPr>
          <w:rFonts w:ascii="Times New Roman" w:hAnsi="Times New Roman" w:cs="Times New Roman"/>
          <w:sz w:val="28"/>
          <w:szCs w:val="28"/>
        </w:rPr>
        <w:t xml:space="preserve">упражнять в счете и отсчитывании предметов в пределах 5 с помощью различных анализаторов (на ощупь, на слух), </w:t>
      </w:r>
      <w:r w:rsidR="007D16D1" w:rsidRPr="00A034DC">
        <w:rPr>
          <w:rFonts w:ascii="Times New Roman" w:hAnsi="Times New Roman" w:cs="Times New Roman"/>
          <w:sz w:val="28"/>
          <w:szCs w:val="28"/>
        </w:rPr>
        <w:t>закреплять умение сравнивать два предмета по двум параметрам величины (длина и ширина), результат сравнения обозначать соответствующими выражениями (например: «Красная ленточка длиннее и шире зеленой ленточки, а зеленая ленточка короче и уже красной ленточки»). • Совершенствовать умение двигаться в заданном направлении и определять его словами: вперед, назад, направо, налево.</w:t>
      </w:r>
    </w:p>
    <w:p w:rsidR="007748A6" w:rsidRPr="00A034DC" w:rsidRDefault="007748A6" w:rsidP="002B04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3 неделя</w:t>
      </w:r>
    </w:p>
    <w:p w:rsidR="00C8348C" w:rsidRPr="00A034DC" w:rsidRDefault="007748A6" w:rsidP="007D16D1">
      <w:pPr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Тема</w:t>
      </w:r>
      <w:r w:rsidRPr="00A034DC">
        <w:rPr>
          <w:rFonts w:ascii="Times New Roman" w:hAnsi="Times New Roman" w:cs="Times New Roman"/>
          <w:sz w:val="28"/>
          <w:szCs w:val="28"/>
        </w:rPr>
        <w:t xml:space="preserve">: </w:t>
      </w:r>
      <w:r w:rsidR="00CE5552" w:rsidRPr="00A034DC">
        <w:rPr>
          <w:rFonts w:ascii="Times New Roman" w:hAnsi="Times New Roman" w:cs="Times New Roman"/>
          <w:sz w:val="28"/>
          <w:szCs w:val="28"/>
        </w:rPr>
        <w:t>«С</w:t>
      </w:r>
      <w:r w:rsidR="007D16D1" w:rsidRPr="00A034DC">
        <w:rPr>
          <w:rFonts w:ascii="Times New Roman" w:hAnsi="Times New Roman" w:cs="Times New Roman"/>
          <w:sz w:val="28"/>
          <w:szCs w:val="28"/>
        </w:rPr>
        <w:t>овершенствовать навыки счета в пределах 5</w:t>
      </w:r>
      <w:r w:rsidR="00CE5552" w:rsidRPr="00A034DC">
        <w:rPr>
          <w:rFonts w:ascii="Times New Roman" w:hAnsi="Times New Roman" w:cs="Times New Roman"/>
          <w:sz w:val="28"/>
          <w:szCs w:val="28"/>
        </w:rPr>
        <w:t>»</w:t>
      </w:r>
      <w:r w:rsidR="00C8348C" w:rsidRPr="00A034DC">
        <w:rPr>
          <w:rFonts w:ascii="Times New Roman" w:hAnsi="Times New Roman" w:cs="Times New Roman"/>
          <w:sz w:val="28"/>
          <w:szCs w:val="28"/>
        </w:rPr>
        <w:t>. Помораева И.А., Позина В.А стр</w:t>
      </w:r>
      <w:r w:rsidR="007D16D1" w:rsidRPr="00A034DC">
        <w:rPr>
          <w:rFonts w:ascii="Times New Roman" w:hAnsi="Times New Roman" w:cs="Times New Roman"/>
          <w:sz w:val="28"/>
          <w:szCs w:val="28"/>
        </w:rPr>
        <w:t>.</w:t>
      </w:r>
      <w:r w:rsidR="00425E28" w:rsidRPr="00A034DC">
        <w:rPr>
          <w:rFonts w:ascii="Times New Roman" w:hAnsi="Times New Roman" w:cs="Times New Roman"/>
          <w:sz w:val="28"/>
          <w:szCs w:val="28"/>
        </w:rPr>
        <w:t>5,</w:t>
      </w:r>
      <w:r w:rsidR="00137195" w:rsidRPr="00A034DC">
        <w:rPr>
          <w:rFonts w:ascii="Times New Roman" w:hAnsi="Times New Roman" w:cs="Times New Roman"/>
          <w:sz w:val="28"/>
          <w:szCs w:val="28"/>
        </w:rPr>
        <w:t xml:space="preserve"> занятие №3</w:t>
      </w:r>
    </w:p>
    <w:p w:rsidR="007748A6" w:rsidRPr="00A034DC" w:rsidRDefault="002C274D" w:rsidP="00CE5552">
      <w:pPr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  <w:r w:rsidRPr="00A034DC">
        <w:rPr>
          <w:rFonts w:ascii="Times New Roman" w:hAnsi="Times New Roman" w:cs="Times New Roman"/>
          <w:sz w:val="28"/>
          <w:szCs w:val="28"/>
        </w:rPr>
        <w:t>обучать</w:t>
      </w:r>
      <w:r w:rsidR="007D16D1" w:rsidRPr="00A034DC">
        <w:rPr>
          <w:rFonts w:ascii="Times New Roman" w:hAnsi="Times New Roman" w:cs="Times New Roman"/>
          <w:sz w:val="28"/>
          <w:szCs w:val="28"/>
        </w:rPr>
        <w:t xml:space="preserve"> понимать независимость результата счета от качественных признаков предметов (цвета, формы и величины). Упражнять в сравнении пяти предметов по длине, учить раскладывать их в убывающем и возрастающем порядке, обозначать результаты сравнения словами: самый длинный, короче, еще корочесамый короткий (и наоборот). • Уточнить понимание значения слов вчера, сегодня, завтра.</w:t>
      </w:r>
    </w:p>
    <w:p w:rsidR="007748A6" w:rsidRPr="00A034DC" w:rsidRDefault="007748A6" w:rsidP="002B04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4 неделя</w:t>
      </w:r>
    </w:p>
    <w:p w:rsidR="00137195" w:rsidRPr="00A034DC" w:rsidRDefault="00137195" w:rsidP="002B04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Мониторинг</w:t>
      </w:r>
    </w:p>
    <w:p w:rsidR="00CE5552" w:rsidRPr="00A034DC" w:rsidRDefault="007748A6" w:rsidP="00CE5552">
      <w:pPr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Тема</w:t>
      </w:r>
      <w:r w:rsidR="00CE5552" w:rsidRPr="00A034DC">
        <w:rPr>
          <w:rFonts w:ascii="Times New Roman" w:hAnsi="Times New Roman" w:cs="Times New Roman"/>
          <w:b/>
          <w:sz w:val="28"/>
          <w:szCs w:val="28"/>
        </w:rPr>
        <w:t>:</w:t>
      </w:r>
      <w:r w:rsidR="00CE5552" w:rsidRPr="00A034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«Составление множества из разных элементов»</w:t>
      </w:r>
      <w:r w:rsidR="00CE5552" w:rsidRPr="00A034DC">
        <w:rPr>
          <w:rFonts w:ascii="Times New Roman" w:hAnsi="Times New Roman" w:cs="Times New Roman"/>
          <w:sz w:val="28"/>
          <w:szCs w:val="28"/>
        </w:rPr>
        <w:t xml:space="preserve"> ». Помораева И.А., Позина В.А стр.</w:t>
      </w:r>
      <w:r w:rsidR="00137195" w:rsidRPr="00A034DC">
        <w:rPr>
          <w:rFonts w:ascii="Times New Roman" w:hAnsi="Times New Roman" w:cs="Times New Roman"/>
          <w:sz w:val="28"/>
          <w:szCs w:val="28"/>
        </w:rPr>
        <w:t xml:space="preserve"> </w:t>
      </w:r>
      <w:r w:rsidR="00425E28" w:rsidRPr="00A034DC">
        <w:rPr>
          <w:rFonts w:ascii="Times New Roman" w:hAnsi="Times New Roman" w:cs="Times New Roman"/>
          <w:sz w:val="28"/>
          <w:szCs w:val="28"/>
        </w:rPr>
        <w:t>5занятие №4</w:t>
      </w:r>
    </w:p>
    <w:p w:rsidR="00C8348C" w:rsidRPr="00A034DC" w:rsidRDefault="00F057F8" w:rsidP="00C834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lastRenderedPageBreak/>
        <w:t>Задачи</w:t>
      </w:r>
      <w:r w:rsidR="00CE5552" w:rsidRPr="00A034DC">
        <w:rPr>
          <w:rFonts w:ascii="Times New Roman" w:hAnsi="Times New Roman" w:cs="Times New Roman"/>
          <w:sz w:val="28"/>
          <w:szCs w:val="28"/>
        </w:rPr>
        <w:t>: обучить составлять множество из разных элементов, выделять его части, объединять их в целое множество и устанавливать зависимость между целым множеством и его частями.</w:t>
      </w:r>
      <w:r w:rsidR="00C8348C" w:rsidRPr="00A034DC">
        <w:rPr>
          <w:rFonts w:ascii="Times New Roman" w:hAnsi="Times New Roman" w:cs="Times New Roman"/>
          <w:sz w:val="28"/>
          <w:szCs w:val="28"/>
        </w:rPr>
        <w:t xml:space="preserve"> Закреплять представление о знакомых плоских геометрических фигурах и умение раскладывать их на группы по качественным признакам (цвет, форма, величина). Совершенствовать умение определять пространственное направление относительно себя: вперед, наза</w:t>
      </w:r>
      <w:r w:rsidR="00073A89" w:rsidRPr="00A034DC">
        <w:rPr>
          <w:rFonts w:ascii="Times New Roman" w:hAnsi="Times New Roman" w:cs="Times New Roman"/>
          <w:sz w:val="28"/>
          <w:szCs w:val="28"/>
        </w:rPr>
        <w:t>д, слева, справа, вверху, внизу.</w:t>
      </w:r>
    </w:p>
    <w:p w:rsidR="00073A89" w:rsidRPr="00A034DC" w:rsidRDefault="00073A89" w:rsidP="00C834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195" w:rsidRPr="00A034DC" w:rsidRDefault="00073A89" w:rsidP="00C8348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 w:rsidRPr="00A034D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034DC">
        <w:rPr>
          <w:rFonts w:ascii="Times New Roman" w:hAnsi="Times New Roman" w:cs="Times New Roman"/>
          <w:i/>
          <w:sz w:val="28"/>
          <w:szCs w:val="28"/>
        </w:rPr>
        <w:t>«Речевое развитие», «Физическое развитие», «Социально-коммуникативное развитие», «Познавательное развитие», «Художественно-эстетическое развитие».</w:t>
      </w:r>
    </w:p>
    <w:p w:rsidR="00073A89" w:rsidRPr="00A034DC" w:rsidRDefault="00073A89" w:rsidP="00C834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7195" w:rsidRPr="00A034DC" w:rsidRDefault="00137195" w:rsidP="001371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Октябрь</w:t>
      </w:r>
    </w:p>
    <w:p w:rsidR="00137195" w:rsidRPr="00A034DC" w:rsidRDefault="00137195" w:rsidP="002B04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1 неделя</w:t>
      </w:r>
    </w:p>
    <w:p w:rsidR="00137195" w:rsidRPr="00A034DC" w:rsidRDefault="007748A6" w:rsidP="00137195">
      <w:pPr>
        <w:pStyle w:val="aff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34DC">
        <w:rPr>
          <w:b/>
          <w:sz w:val="28"/>
          <w:szCs w:val="28"/>
        </w:rPr>
        <w:t>Тема:</w:t>
      </w:r>
      <w:r w:rsidR="00137195" w:rsidRPr="00A034DC">
        <w:rPr>
          <w:sz w:val="28"/>
          <w:szCs w:val="28"/>
        </w:rPr>
        <w:t xml:space="preserve"> </w:t>
      </w:r>
      <w:r w:rsidR="00AE08B0" w:rsidRPr="00A034DC">
        <w:rPr>
          <w:sz w:val="28"/>
          <w:szCs w:val="28"/>
        </w:rPr>
        <w:t>«</w:t>
      </w:r>
      <w:r w:rsidR="00137195" w:rsidRPr="00A034DC">
        <w:rPr>
          <w:sz w:val="28"/>
          <w:szCs w:val="28"/>
        </w:rPr>
        <w:t>Счет до 6. Образование числа 6. Сравнение предметов по длине».</w:t>
      </w:r>
      <w:r w:rsidR="00073A89" w:rsidRPr="00A034DC">
        <w:rPr>
          <w:sz w:val="28"/>
          <w:szCs w:val="28"/>
        </w:rPr>
        <w:t xml:space="preserve"> Помораева </w:t>
      </w:r>
      <w:r w:rsidR="00AD5C96" w:rsidRPr="00A034DC">
        <w:rPr>
          <w:sz w:val="28"/>
          <w:szCs w:val="28"/>
        </w:rPr>
        <w:t>И.А., Позина В.А стр. занятие №2 стр 6</w:t>
      </w:r>
    </w:p>
    <w:p w:rsidR="00137195" w:rsidRPr="00A034DC" w:rsidRDefault="00137195" w:rsidP="00073A89">
      <w:pPr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A034DC">
        <w:rPr>
          <w:rFonts w:ascii="Times New Roman" w:hAnsi="Times New Roman" w:cs="Times New Roman"/>
          <w:sz w:val="28"/>
          <w:szCs w:val="28"/>
        </w:rPr>
        <w:t xml:space="preserve"> учить считать в пределах 6, показать образование числа 6 на основе сравнения двух групп предметов, выраженных соседними числами 5 и 6. Продолжать развивать умение сравнивать до шести предметов по длине и раскладывать их в возрастающем и убывающем порядке, результаты сравнения обозначать словами: самый длинный, короче, еще короче... самый короткий (и наоборот).</w:t>
      </w:r>
    </w:p>
    <w:p w:rsidR="00073A89" w:rsidRPr="00A034DC" w:rsidRDefault="00137195" w:rsidP="00073A89">
      <w:pPr>
        <w:pStyle w:val="aff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34DC">
        <w:rPr>
          <w:sz w:val="28"/>
          <w:szCs w:val="28"/>
        </w:rPr>
        <w:t>Закреплять представления о знакомых объемных геометрических фигурах и умение раскладывать их на группы по качественным призна</w:t>
      </w:r>
      <w:r w:rsidRPr="00A034DC">
        <w:rPr>
          <w:sz w:val="28"/>
          <w:szCs w:val="28"/>
        </w:rPr>
        <w:softHyphen/>
        <w:t>кам (форма, величина).</w:t>
      </w:r>
    </w:p>
    <w:p w:rsidR="00073A89" w:rsidRPr="00A034DC" w:rsidRDefault="00073A89" w:rsidP="00073A89">
      <w:pPr>
        <w:pStyle w:val="aff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748A6" w:rsidRPr="00A034DC" w:rsidRDefault="007748A6" w:rsidP="002B04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2 неделя</w:t>
      </w:r>
    </w:p>
    <w:p w:rsidR="00073A89" w:rsidRPr="00A034DC" w:rsidRDefault="00073A89" w:rsidP="002B04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3A89" w:rsidRPr="00A034DC" w:rsidRDefault="007748A6" w:rsidP="00073A89">
      <w:pPr>
        <w:pStyle w:val="aff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34DC">
        <w:rPr>
          <w:b/>
          <w:sz w:val="28"/>
          <w:szCs w:val="28"/>
        </w:rPr>
        <w:t>Тема</w:t>
      </w:r>
      <w:r w:rsidRPr="00A034DC">
        <w:rPr>
          <w:sz w:val="28"/>
          <w:szCs w:val="28"/>
        </w:rPr>
        <w:t xml:space="preserve">: </w:t>
      </w:r>
      <w:r w:rsidR="00073A89" w:rsidRPr="00A034DC">
        <w:rPr>
          <w:sz w:val="28"/>
          <w:szCs w:val="28"/>
        </w:rPr>
        <w:t>«Счет в пределах 7 . Образование числа 7. Сравнение предметов по ширине».</w:t>
      </w:r>
      <w:r w:rsidR="0014481D" w:rsidRPr="00A034DC">
        <w:rPr>
          <w:sz w:val="28"/>
          <w:szCs w:val="28"/>
        </w:rPr>
        <w:t xml:space="preserve"> Помораева И.А., Позина В.А стр</w:t>
      </w:r>
      <w:r w:rsidR="00AD5C96" w:rsidRPr="00A034DC">
        <w:rPr>
          <w:sz w:val="28"/>
          <w:szCs w:val="28"/>
        </w:rPr>
        <w:t xml:space="preserve"> 6</w:t>
      </w:r>
      <w:r w:rsidR="0014481D" w:rsidRPr="00A034DC">
        <w:rPr>
          <w:sz w:val="28"/>
          <w:szCs w:val="28"/>
        </w:rPr>
        <w:t>. занятие №</w:t>
      </w:r>
      <w:r w:rsidR="00AD5C96" w:rsidRPr="00A034DC">
        <w:rPr>
          <w:sz w:val="28"/>
          <w:szCs w:val="28"/>
        </w:rPr>
        <w:t xml:space="preserve">3 </w:t>
      </w:r>
    </w:p>
    <w:p w:rsidR="00073A89" w:rsidRPr="00A034DC" w:rsidRDefault="00073A89" w:rsidP="00073A89">
      <w:pPr>
        <w:pStyle w:val="aff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34DC">
        <w:rPr>
          <w:b/>
          <w:sz w:val="28"/>
          <w:szCs w:val="28"/>
        </w:rPr>
        <w:t>Задачи:</w:t>
      </w:r>
      <w:r w:rsidRPr="00A034DC">
        <w:rPr>
          <w:sz w:val="28"/>
          <w:szCs w:val="28"/>
        </w:rPr>
        <w:t xml:space="preserve"> учить считать в пределах 7, показать образование числа 7 на осно</w:t>
      </w:r>
      <w:r w:rsidRPr="00A034DC">
        <w:rPr>
          <w:sz w:val="28"/>
          <w:szCs w:val="28"/>
        </w:rPr>
        <w:softHyphen/>
        <w:t>ве сравнения двух групп предметов, выраженных числами 6 и 7.</w:t>
      </w:r>
    </w:p>
    <w:p w:rsidR="00073A89" w:rsidRPr="00A034DC" w:rsidRDefault="00073A89" w:rsidP="00073A89">
      <w:pPr>
        <w:pStyle w:val="aff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34DC">
        <w:rPr>
          <w:sz w:val="28"/>
          <w:szCs w:val="28"/>
        </w:rPr>
        <w:t>Продолжать развивать умение сравнивать до шести предметов по ширине и раскладывать их в убывающем и возрастающем порядке, результаты сравнения обозначать словами: самый широкий, уже, еще уже... самый узкий</w:t>
      </w:r>
    </w:p>
    <w:p w:rsidR="00073A89" w:rsidRPr="00A034DC" w:rsidRDefault="00073A89" w:rsidP="00073A89">
      <w:pPr>
        <w:pStyle w:val="aff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34DC">
        <w:rPr>
          <w:sz w:val="28"/>
          <w:szCs w:val="28"/>
        </w:rPr>
        <w:t>(и наоборот).</w:t>
      </w:r>
    </w:p>
    <w:p w:rsidR="00073A89" w:rsidRPr="00A034DC" w:rsidRDefault="00073A89" w:rsidP="00073A89">
      <w:pPr>
        <w:pStyle w:val="aff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34DC">
        <w:rPr>
          <w:sz w:val="28"/>
          <w:szCs w:val="28"/>
        </w:rPr>
        <w:t>Продолжать учить определять местоположение окружающих людей и предметов относительно себя и обозначать его словами: впере</w:t>
      </w:r>
      <w:r w:rsidRPr="00A034DC">
        <w:rPr>
          <w:sz w:val="28"/>
          <w:szCs w:val="28"/>
        </w:rPr>
        <w:softHyphen/>
        <w:t>ди, сзади, слева, справа.</w:t>
      </w:r>
    </w:p>
    <w:p w:rsidR="007748A6" w:rsidRPr="00A034DC" w:rsidRDefault="007748A6" w:rsidP="00073A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48A6" w:rsidRPr="00A034DC" w:rsidRDefault="007748A6" w:rsidP="002B04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3неделя</w:t>
      </w:r>
    </w:p>
    <w:p w:rsidR="00073A89" w:rsidRPr="00A034DC" w:rsidRDefault="007748A6" w:rsidP="00073A89">
      <w:pPr>
        <w:pStyle w:val="aff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34DC">
        <w:rPr>
          <w:b/>
          <w:sz w:val="28"/>
          <w:szCs w:val="28"/>
        </w:rPr>
        <w:lastRenderedPageBreak/>
        <w:t>Тема</w:t>
      </w:r>
      <w:r w:rsidR="00073A89" w:rsidRPr="00A034DC">
        <w:rPr>
          <w:sz w:val="28"/>
          <w:szCs w:val="28"/>
        </w:rPr>
        <w:t>: «Порядковый счет в пределах 7. Сравнение предметов по высоте. Последовательность частей в сутках»</w:t>
      </w:r>
      <w:r w:rsidR="0014481D" w:rsidRPr="00A034DC">
        <w:rPr>
          <w:sz w:val="28"/>
          <w:szCs w:val="28"/>
        </w:rPr>
        <w:t xml:space="preserve"> Помораева И.А., Позина В.А стр. </w:t>
      </w:r>
      <w:r w:rsidR="00AD5C96" w:rsidRPr="00A034DC">
        <w:rPr>
          <w:sz w:val="28"/>
          <w:szCs w:val="28"/>
        </w:rPr>
        <w:t xml:space="preserve">6 </w:t>
      </w:r>
      <w:r w:rsidR="0014481D" w:rsidRPr="00A034DC">
        <w:rPr>
          <w:sz w:val="28"/>
          <w:szCs w:val="28"/>
        </w:rPr>
        <w:t>занятие №</w:t>
      </w:r>
      <w:r w:rsidR="00AD5C96" w:rsidRPr="00A034DC">
        <w:rPr>
          <w:sz w:val="28"/>
          <w:szCs w:val="28"/>
        </w:rPr>
        <w:t>4</w:t>
      </w:r>
    </w:p>
    <w:p w:rsidR="00073A89" w:rsidRPr="00A034DC" w:rsidRDefault="00073A89" w:rsidP="00073A89">
      <w:pPr>
        <w:pStyle w:val="aff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34DC">
        <w:rPr>
          <w:sz w:val="28"/>
          <w:szCs w:val="28"/>
        </w:rPr>
        <w:t>«Высота. Части суток. Порядковый и количественный счет».</w:t>
      </w:r>
    </w:p>
    <w:p w:rsidR="00073A89" w:rsidRPr="00A034DC" w:rsidRDefault="0014481D" w:rsidP="00073A89">
      <w:pPr>
        <w:pStyle w:val="aff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34DC">
        <w:rPr>
          <w:b/>
          <w:sz w:val="28"/>
          <w:szCs w:val="28"/>
        </w:rPr>
        <w:t>Задачи:</w:t>
      </w:r>
      <w:r w:rsidRPr="00A034DC">
        <w:rPr>
          <w:sz w:val="28"/>
          <w:szCs w:val="28"/>
        </w:rPr>
        <w:t xml:space="preserve"> п</w:t>
      </w:r>
      <w:r w:rsidR="00073A89" w:rsidRPr="00A034DC">
        <w:rPr>
          <w:sz w:val="28"/>
          <w:szCs w:val="28"/>
        </w:rPr>
        <w:t>родолжать учить считать в пределах 6 и знакомить с порядковым значением числа 6, правильно отвечать на вопросы: «Сколько?», «Который по счету?». «На котором месте?».</w:t>
      </w:r>
    </w:p>
    <w:p w:rsidR="00073A89" w:rsidRPr="00A034DC" w:rsidRDefault="00073A89" w:rsidP="00073A89">
      <w:pPr>
        <w:pStyle w:val="aff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73A89" w:rsidRPr="00A034DC" w:rsidRDefault="00073A89" w:rsidP="00073A89">
      <w:pPr>
        <w:pStyle w:val="aff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34DC">
        <w:rPr>
          <w:sz w:val="28"/>
          <w:szCs w:val="28"/>
        </w:rPr>
        <w:t>Продолжать развивать умение сравнивать до шести предметов по высоте и раскладывать их в убывающем и возрастающем порядке, результаты сравнения обозначать словами: самый высокий, ниже, еще ниже... самый низкий (и наоборот).</w:t>
      </w:r>
    </w:p>
    <w:p w:rsidR="00073A89" w:rsidRPr="00A034DC" w:rsidRDefault="00073A89" w:rsidP="00073A89">
      <w:pPr>
        <w:pStyle w:val="aff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34DC">
        <w:rPr>
          <w:sz w:val="28"/>
          <w:szCs w:val="28"/>
        </w:rPr>
        <w:t>Расширять представления о деятельности взрослых и детей в раз</w:t>
      </w:r>
      <w:r w:rsidRPr="00A034DC">
        <w:rPr>
          <w:sz w:val="28"/>
          <w:szCs w:val="28"/>
        </w:rPr>
        <w:softHyphen/>
        <w:t>ное время суток, о последовательности частей суток.</w:t>
      </w:r>
    </w:p>
    <w:p w:rsidR="007748A6" w:rsidRPr="00A034DC" w:rsidRDefault="007748A6" w:rsidP="00073A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48A6" w:rsidRPr="00A034DC" w:rsidRDefault="007748A6" w:rsidP="002B04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4 неделя</w:t>
      </w:r>
    </w:p>
    <w:p w:rsidR="0014481D" w:rsidRPr="00A034DC" w:rsidRDefault="007748A6" w:rsidP="0014481D">
      <w:pPr>
        <w:pStyle w:val="aff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34DC">
        <w:rPr>
          <w:b/>
          <w:sz w:val="28"/>
          <w:szCs w:val="28"/>
        </w:rPr>
        <w:t>Тема</w:t>
      </w:r>
      <w:r w:rsidRPr="00A034DC">
        <w:rPr>
          <w:sz w:val="28"/>
          <w:szCs w:val="28"/>
        </w:rPr>
        <w:t xml:space="preserve">: </w:t>
      </w:r>
      <w:r w:rsidR="0014481D" w:rsidRPr="00A034DC">
        <w:rPr>
          <w:sz w:val="28"/>
          <w:szCs w:val="28"/>
        </w:rPr>
        <w:t xml:space="preserve">« Счет в пределах 8. Образование числа 8. Пространственная ориентировка относительно себя». Помораева И.А., Позина В.А стр. </w:t>
      </w:r>
      <w:r w:rsidR="00AD5C96" w:rsidRPr="00A034DC">
        <w:rPr>
          <w:sz w:val="28"/>
          <w:szCs w:val="28"/>
        </w:rPr>
        <w:t xml:space="preserve">6 </w:t>
      </w:r>
      <w:r w:rsidR="0014481D" w:rsidRPr="00A034DC">
        <w:rPr>
          <w:sz w:val="28"/>
          <w:szCs w:val="28"/>
        </w:rPr>
        <w:t>занятие №</w:t>
      </w:r>
      <w:r w:rsidR="00AD5C96" w:rsidRPr="00A034DC">
        <w:rPr>
          <w:sz w:val="28"/>
          <w:szCs w:val="28"/>
        </w:rPr>
        <w:t>1</w:t>
      </w:r>
    </w:p>
    <w:p w:rsidR="0014481D" w:rsidRPr="00A034DC" w:rsidRDefault="0014481D" w:rsidP="0014481D">
      <w:pPr>
        <w:pStyle w:val="aff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34DC">
        <w:rPr>
          <w:b/>
          <w:sz w:val="28"/>
          <w:szCs w:val="28"/>
        </w:rPr>
        <w:t>Задачи:</w:t>
      </w:r>
      <w:r w:rsidRPr="00A034DC">
        <w:rPr>
          <w:sz w:val="28"/>
          <w:szCs w:val="28"/>
        </w:rPr>
        <w:t xml:space="preserve"> учить считать в пределах 8, показать образование числа 8 на основе двух групп предметов, выраженными соседними числами 7 и 8.</w:t>
      </w:r>
    </w:p>
    <w:p w:rsidR="0014481D" w:rsidRPr="00A034DC" w:rsidRDefault="0014481D" w:rsidP="0014481D">
      <w:pPr>
        <w:pStyle w:val="aff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34DC">
        <w:rPr>
          <w:sz w:val="28"/>
          <w:szCs w:val="28"/>
        </w:rPr>
        <w:t>Упражнять в счете и отсчете предметов в пределах 7 по образцу и на слух.</w:t>
      </w:r>
    </w:p>
    <w:p w:rsidR="0014481D" w:rsidRPr="00A034DC" w:rsidRDefault="0014481D" w:rsidP="0014481D">
      <w:pPr>
        <w:pStyle w:val="aff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34DC">
        <w:rPr>
          <w:sz w:val="28"/>
          <w:szCs w:val="28"/>
        </w:rPr>
        <w:t>Совершенствовать умение двигаться в заданном направлении и обозначать его словами: вперед, назад, направо, налево.</w:t>
      </w:r>
    </w:p>
    <w:p w:rsidR="007748A6" w:rsidRPr="00A034DC" w:rsidRDefault="007748A6" w:rsidP="00144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48A6" w:rsidRPr="00A034DC" w:rsidRDefault="007748A6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Интеграции</w:t>
      </w:r>
      <w:r w:rsidR="00416FFD" w:rsidRPr="00A034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34DC">
        <w:rPr>
          <w:rFonts w:ascii="Times New Roman" w:hAnsi="Times New Roman" w:cs="Times New Roman"/>
          <w:b/>
          <w:sz w:val="28"/>
          <w:szCs w:val="28"/>
        </w:rPr>
        <w:t>образовательных</w:t>
      </w:r>
      <w:r w:rsidR="00416FFD" w:rsidRPr="00A034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34DC">
        <w:rPr>
          <w:rFonts w:ascii="Times New Roman" w:hAnsi="Times New Roman" w:cs="Times New Roman"/>
          <w:b/>
          <w:sz w:val="28"/>
          <w:szCs w:val="28"/>
        </w:rPr>
        <w:t xml:space="preserve">областей: </w:t>
      </w:r>
      <w:r w:rsidRPr="00A034DC">
        <w:rPr>
          <w:rFonts w:ascii="Times New Roman" w:hAnsi="Times New Roman" w:cs="Times New Roman"/>
          <w:sz w:val="28"/>
          <w:szCs w:val="28"/>
        </w:rPr>
        <w:t>«Познавательное развитие», «Физическое развитие», «Художественно – эстетическое развитие», «Социально – коммуникативное развитие», «Речевое развитие»</w:t>
      </w:r>
    </w:p>
    <w:p w:rsidR="007748A6" w:rsidRPr="00A034DC" w:rsidRDefault="007748A6" w:rsidP="002B04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48A6" w:rsidRPr="00A034DC" w:rsidRDefault="007748A6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Ноябрь</w:t>
      </w:r>
    </w:p>
    <w:p w:rsidR="007748A6" w:rsidRPr="00A034DC" w:rsidRDefault="007748A6" w:rsidP="002B04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1 неделя</w:t>
      </w:r>
    </w:p>
    <w:p w:rsidR="0014481D" w:rsidRPr="00A034DC" w:rsidRDefault="007748A6" w:rsidP="0014481D">
      <w:pPr>
        <w:pStyle w:val="aff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34DC">
        <w:rPr>
          <w:b/>
          <w:sz w:val="28"/>
          <w:szCs w:val="28"/>
        </w:rPr>
        <w:t>Тема</w:t>
      </w:r>
      <w:r w:rsidR="0014481D" w:rsidRPr="00A034DC">
        <w:rPr>
          <w:b/>
          <w:sz w:val="28"/>
          <w:szCs w:val="28"/>
        </w:rPr>
        <w:t>:</w:t>
      </w:r>
      <w:r w:rsidR="0014481D" w:rsidRPr="00A034DC">
        <w:rPr>
          <w:sz w:val="28"/>
          <w:szCs w:val="28"/>
        </w:rPr>
        <w:t xml:space="preserve"> «Счет в пределах 9. Образование числа 9. Геометрические фигуры. Пространственная ориентировка относительно себя».</w:t>
      </w:r>
      <w:r w:rsidR="0025187B" w:rsidRPr="00A034DC">
        <w:rPr>
          <w:sz w:val="28"/>
          <w:szCs w:val="28"/>
        </w:rPr>
        <w:t xml:space="preserve"> Помораева И.А., Позина В.А стр. </w:t>
      </w:r>
      <w:r w:rsidR="00AD5C96" w:rsidRPr="00A034DC">
        <w:rPr>
          <w:sz w:val="28"/>
          <w:szCs w:val="28"/>
        </w:rPr>
        <w:t xml:space="preserve">9 </w:t>
      </w:r>
      <w:r w:rsidR="0025187B" w:rsidRPr="00A034DC">
        <w:rPr>
          <w:sz w:val="28"/>
          <w:szCs w:val="28"/>
        </w:rPr>
        <w:t>занятие №</w:t>
      </w:r>
      <w:r w:rsidR="00AD5C96" w:rsidRPr="00A034DC">
        <w:rPr>
          <w:sz w:val="28"/>
          <w:szCs w:val="28"/>
        </w:rPr>
        <w:t>2</w:t>
      </w:r>
    </w:p>
    <w:p w:rsidR="0014481D" w:rsidRPr="00A034DC" w:rsidRDefault="0014481D" w:rsidP="0014481D">
      <w:pPr>
        <w:pStyle w:val="aff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34DC">
        <w:rPr>
          <w:b/>
          <w:sz w:val="28"/>
          <w:szCs w:val="28"/>
        </w:rPr>
        <w:t xml:space="preserve">Задачи: </w:t>
      </w:r>
      <w:r w:rsidRPr="00A034DC">
        <w:rPr>
          <w:sz w:val="28"/>
          <w:szCs w:val="28"/>
        </w:rPr>
        <w:t>учить считать в пределах 9; показать образование числа 9 на основе сравнения двух групп предметов, выраженных соседними числами 8 и 9.</w:t>
      </w:r>
    </w:p>
    <w:p w:rsidR="0014481D" w:rsidRPr="00A034DC" w:rsidRDefault="0014481D" w:rsidP="0014481D">
      <w:pPr>
        <w:pStyle w:val="aff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34DC">
        <w:rPr>
          <w:sz w:val="28"/>
          <w:szCs w:val="28"/>
        </w:rPr>
        <w:t>Закреплять представления о гео</w:t>
      </w:r>
      <w:r w:rsidR="002764AB" w:rsidRPr="00A034DC">
        <w:rPr>
          <w:sz w:val="28"/>
          <w:szCs w:val="28"/>
        </w:rPr>
        <w:t>метрических фигурах (круг, квад</w:t>
      </w:r>
      <w:r w:rsidRPr="00A034DC">
        <w:rPr>
          <w:sz w:val="28"/>
          <w:szCs w:val="28"/>
        </w:rPr>
        <w:t>рат, треугольник, прямоугольник), развивать умение видеть и находить в окружающей обстановке предм</w:t>
      </w:r>
      <w:r w:rsidR="002764AB" w:rsidRPr="00A034DC">
        <w:rPr>
          <w:sz w:val="28"/>
          <w:szCs w:val="28"/>
        </w:rPr>
        <w:t>еты, имеющие форму знакомых гео</w:t>
      </w:r>
      <w:r w:rsidRPr="00A034DC">
        <w:rPr>
          <w:sz w:val="28"/>
          <w:szCs w:val="28"/>
        </w:rPr>
        <w:t>метрических фигур.</w:t>
      </w:r>
    </w:p>
    <w:p w:rsidR="007748A6" w:rsidRPr="00A034DC" w:rsidRDefault="0014481D" w:rsidP="0014481D">
      <w:pPr>
        <w:pStyle w:val="aff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34DC">
        <w:rPr>
          <w:sz w:val="28"/>
          <w:szCs w:val="28"/>
        </w:rPr>
        <w:t>Продолжать учить определять с</w:t>
      </w:r>
      <w:r w:rsidR="002764AB" w:rsidRPr="00A034DC">
        <w:rPr>
          <w:sz w:val="28"/>
          <w:szCs w:val="28"/>
        </w:rPr>
        <w:t>вое местоположение среди окружа</w:t>
      </w:r>
      <w:r w:rsidRPr="00A034DC">
        <w:rPr>
          <w:sz w:val="28"/>
          <w:szCs w:val="28"/>
        </w:rPr>
        <w:t>ющих людей и предметов, обозначать его словами: впереди, сзади, рядом, между.</w:t>
      </w:r>
    </w:p>
    <w:p w:rsidR="007748A6" w:rsidRPr="00A034DC" w:rsidRDefault="007748A6" w:rsidP="002B04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2 неделя</w:t>
      </w:r>
    </w:p>
    <w:p w:rsidR="0014481D" w:rsidRPr="00A034DC" w:rsidRDefault="0014481D" w:rsidP="0014481D">
      <w:pPr>
        <w:pStyle w:val="aff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34DC">
        <w:rPr>
          <w:b/>
          <w:sz w:val="28"/>
          <w:szCs w:val="28"/>
        </w:rPr>
        <w:lastRenderedPageBreak/>
        <w:t>Тема:</w:t>
      </w:r>
      <w:r w:rsidRPr="00A034DC">
        <w:rPr>
          <w:sz w:val="28"/>
          <w:szCs w:val="28"/>
        </w:rPr>
        <w:t xml:space="preserve"> «Порядковый счет в пределах 9. Сравнение предметов по величине. Игра «Найди отличия»</w:t>
      </w:r>
      <w:r w:rsidR="0025187B" w:rsidRPr="00A034DC">
        <w:rPr>
          <w:sz w:val="28"/>
          <w:szCs w:val="28"/>
        </w:rPr>
        <w:t xml:space="preserve"> Помораева И.А., Позина В.А стр. </w:t>
      </w:r>
      <w:r w:rsidR="00AD5C96" w:rsidRPr="00A034DC">
        <w:rPr>
          <w:sz w:val="28"/>
          <w:szCs w:val="28"/>
        </w:rPr>
        <w:t xml:space="preserve">7 </w:t>
      </w:r>
      <w:r w:rsidR="0025187B" w:rsidRPr="00A034DC">
        <w:rPr>
          <w:sz w:val="28"/>
          <w:szCs w:val="28"/>
        </w:rPr>
        <w:t>занятие №</w:t>
      </w:r>
      <w:r w:rsidRPr="00A034DC">
        <w:rPr>
          <w:sz w:val="28"/>
          <w:szCs w:val="28"/>
        </w:rPr>
        <w:t>.</w:t>
      </w:r>
      <w:r w:rsidR="00AD5C96" w:rsidRPr="00A034DC">
        <w:rPr>
          <w:sz w:val="28"/>
          <w:szCs w:val="28"/>
        </w:rPr>
        <w:t>3</w:t>
      </w:r>
    </w:p>
    <w:p w:rsidR="0014481D" w:rsidRPr="00A034DC" w:rsidRDefault="0014481D" w:rsidP="0014481D">
      <w:pPr>
        <w:pStyle w:val="aff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34DC">
        <w:rPr>
          <w:b/>
          <w:sz w:val="28"/>
          <w:szCs w:val="28"/>
        </w:rPr>
        <w:t>Задачи:</w:t>
      </w:r>
      <w:r w:rsidRPr="00A034DC">
        <w:rPr>
          <w:sz w:val="28"/>
          <w:szCs w:val="28"/>
        </w:rPr>
        <w:t xml:space="preserve"> познакомить с порядковым значе</w:t>
      </w:r>
      <w:r w:rsidR="002764AB" w:rsidRPr="00A034DC">
        <w:rPr>
          <w:sz w:val="28"/>
          <w:szCs w:val="28"/>
        </w:rPr>
        <w:t>нием чисел 8 и 9, учить правиль</w:t>
      </w:r>
      <w:r w:rsidRPr="00A034DC">
        <w:rPr>
          <w:sz w:val="28"/>
          <w:szCs w:val="28"/>
        </w:rPr>
        <w:t>но отвечать на вопросы «Сколько?», «Который по счету?», «На котором месте?».</w:t>
      </w:r>
    </w:p>
    <w:p w:rsidR="0014481D" w:rsidRPr="00A034DC" w:rsidRDefault="0014481D" w:rsidP="0014481D">
      <w:pPr>
        <w:pStyle w:val="aff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34DC">
        <w:rPr>
          <w:sz w:val="28"/>
          <w:szCs w:val="28"/>
        </w:rPr>
        <w:t xml:space="preserve">Упражнять в умении сравнивать </w:t>
      </w:r>
      <w:r w:rsidR="0025187B" w:rsidRPr="00A034DC">
        <w:rPr>
          <w:sz w:val="28"/>
          <w:szCs w:val="28"/>
        </w:rPr>
        <w:t>предметы по величине (до 7 пред</w:t>
      </w:r>
      <w:r w:rsidRPr="00A034DC">
        <w:rPr>
          <w:sz w:val="28"/>
          <w:szCs w:val="28"/>
        </w:rPr>
        <w:t>метов), раскладывать их в убывающ</w:t>
      </w:r>
      <w:r w:rsidR="0025187B" w:rsidRPr="00A034DC">
        <w:rPr>
          <w:sz w:val="28"/>
          <w:szCs w:val="28"/>
        </w:rPr>
        <w:t>ем и возрастающем порядке, обоз</w:t>
      </w:r>
      <w:r w:rsidRPr="00A034DC">
        <w:rPr>
          <w:sz w:val="28"/>
          <w:szCs w:val="28"/>
        </w:rPr>
        <w:t xml:space="preserve">начать результаты сравнения словами: </w:t>
      </w:r>
      <w:r w:rsidR="0025187B" w:rsidRPr="00A034DC">
        <w:rPr>
          <w:sz w:val="28"/>
          <w:szCs w:val="28"/>
        </w:rPr>
        <w:t>самый большой, меньше, еще мень</w:t>
      </w:r>
      <w:r w:rsidRPr="00A034DC">
        <w:rPr>
          <w:sz w:val="28"/>
          <w:szCs w:val="28"/>
        </w:rPr>
        <w:t>ше... самый маленький (и наоборот).</w:t>
      </w:r>
    </w:p>
    <w:p w:rsidR="0014481D" w:rsidRPr="00A034DC" w:rsidRDefault="0014481D" w:rsidP="0014481D">
      <w:pPr>
        <w:pStyle w:val="aff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34DC">
        <w:rPr>
          <w:sz w:val="28"/>
          <w:szCs w:val="28"/>
        </w:rPr>
        <w:t>Упражнять в умении находить отличия в изображениях предметов.</w:t>
      </w:r>
    </w:p>
    <w:p w:rsidR="007748A6" w:rsidRPr="00A034DC" w:rsidRDefault="007748A6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48A6" w:rsidRPr="00A034DC" w:rsidRDefault="007748A6" w:rsidP="002B04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3 неделя</w:t>
      </w:r>
    </w:p>
    <w:p w:rsidR="0014481D" w:rsidRPr="00A034DC" w:rsidRDefault="007748A6" w:rsidP="0014481D">
      <w:pPr>
        <w:pStyle w:val="aff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34DC">
        <w:rPr>
          <w:b/>
          <w:sz w:val="28"/>
          <w:szCs w:val="28"/>
        </w:rPr>
        <w:t>Тема:</w:t>
      </w:r>
      <w:r w:rsidRPr="00A034DC">
        <w:rPr>
          <w:sz w:val="28"/>
          <w:szCs w:val="28"/>
        </w:rPr>
        <w:t xml:space="preserve"> </w:t>
      </w:r>
      <w:r w:rsidR="0014481D" w:rsidRPr="00A034DC">
        <w:rPr>
          <w:sz w:val="28"/>
          <w:szCs w:val="28"/>
        </w:rPr>
        <w:t>«Счет в пределах 10. Образование числа 10. Закрепление частей суток.</w:t>
      </w:r>
    </w:p>
    <w:p w:rsidR="0014481D" w:rsidRPr="00A034DC" w:rsidRDefault="0014481D" w:rsidP="0014481D">
      <w:pPr>
        <w:pStyle w:val="aff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34DC">
        <w:rPr>
          <w:sz w:val="28"/>
          <w:szCs w:val="28"/>
        </w:rPr>
        <w:t>Знакомить с треугольником и его свойствами»</w:t>
      </w:r>
      <w:r w:rsidR="0025187B" w:rsidRPr="00A034DC">
        <w:rPr>
          <w:sz w:val="28"/>
          <w:szCs w:val="28"/>
        </w:rPr>
        <w:t xml:space="preserve"> Помораева И.А., Позина В.А стр.</w:t>
      </w:r>
      <w:r w:rsidR="00AD5C96" w:rsidRPr="00A034DC">
        <w:rPr>
          <w:sz w:val="28"/>
          <w:szCs w:val="28"/>
        </w:rPr>
        <w:t xml:space="preserve">7 </w:t>
      </w:r>
      <w:r w:rsidR="0025187B" w:rsidRPr="00A034DC">
        <w:rPr>
          <w:sz w:val="28"/>
          <w:szCs w:val="28"/>
        </w:rPr>
        <w:t xml:space="preserve"> занятие №</w:t>
      </w:r>
      <w:r w:rsidR="00AD5C96" w:rsidRPr="00A034DC">
        <w:rPr>
          <w:sz w:val="28"/>
          <w:szCs w:val="28"/>
        </w:rPr>
        <w:t>4</w:t>
      </w:r>
    </w:p>
    <w:p w:rsidR="0014481D" w:rsidRPr="00A034DC" w:rsidRDefault="0014481D" w:rsidP="0014481D">
      <w:pPr>
        <w:pStyle w:val="aff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34DC">
        <w:rPr>
          <w:b/>
          <w:sz w:val="28"/>
          <w:szCs w:val="28"/>
        </w:rPr>
        <w:t>Задачи:</w:t>
      </w:r>
      <w:r w:rsidRPr="00A034DC">
        <w:rPr>
          <w:sz w:val="28"/>
          <w:szCs w:val="28"/>
        </w:rPr>
        <w:t xml:space="preserve"> познакомить с образованием числа 10 на основе сравнения двух групп предметов, выраженных соседними числ</w:t>
      </w:r>
      <w:r w:rsidR="002764AB" w:rsidRPr="00A034DC">
        <w:rPr>
          <w:sz w:val="28"/>
          <w:szCs w:val="28"/>
        </w:rPr>
        <w:t>ами 9 и 10, учить пра</w:t>
      </w:r>
      <w:r w:rsidRPr="00A034DC">
        <w:rPr>
          <w:sz w:val="28"/>
          <w:szCs w:val="28"/>
        </w:rPr>
        <w:t>вильно отвечать на вопрос «Сколько?».</w:t>
      </w:r>
    </w:p>
    <w:p w:rsidR="0014481D" w:rsidRPr="00A034DC" w:rsidRDefault="0014481D" w:rsidP="0014481D">
      <w:pPr>
        <w:pStyle w:val="aff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34DC">
        <w:rPr>
          <w:sz w:val="28"/>
          <w:szCs w:val="28"/>
        </w:rPr>
        <w:t>Закреплять представления о частях суток (утро, день, вечер, ночь) и их последовательности.</w:t>
      </w:r>
    </w:p>
    <w:p w:rsidR="0014481D" w:rsidRPr="00A034DC" w:rsidRDefault="0014481D" w:rsidP="0014481D">
      <w:pPr>
        <w:pStyle w:val="aff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34DC">
        <w:rPr>
          <w:sz w:val="28"/>
          <w:szCs w:val="28"/>
        </w:rPr>
        <w:t>Совершенствовать представления о треугольнике, его свойствах и видах.</w:t>
      </w:r>
    </w:p>
    <w:p w:rsidR="007748A6" w:rsidRPr="00A034DC" w:rsidRDefault="007748A6" w:rsidP="001448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48A6" w:rsidRPr="00A034DC" w:rsidRDefault="007748A6" w:rsidP="002B04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4 неделя</w:t>
      </w:r>
    </w:p>
    <w:p w:rsidR="0025187B" w:rsidRPr="00A034DC" w:rsidRDefault="007748A6" w:rsidP="0025187B">
      <w:pPr>
        <w:pStyle w:val="aff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34DC">
        <w:rPr>
          <w:b/>
          <w:sz w:val="28"/>
          <w:szCs w:val="28"/>
        </w:rPr>
        <w:t>Тема</w:t>
      </w:r>
      <w:r w:rsidR="0025187B" w:rsidRPr="00A034DC">
        <w:rPr>
          <w:sz w:val="28"/>
          <w:szCs w:val="28"/>
        </w:rPr>
        <w:t xml:space="preserve">: </w:t>
      </w:r>
      <w:r w:rsidR="00AE08B0" w:rsidRPr="00A034DC">
        <w:rPr>
          <w:sz w:val="28"/>
          <w:szCs w:val="28"/>
        </w:rPr>
        <w:t>«</w:t>
      </w:r>
      <w:r w:rsidR="0025187B" w:rsidRPr="00A034DC">
        <w:rPr>
          <w:sz w:val="28"/>
          <w:szCs w:val="28"/>
        </w:rPr>
        <w:t>Навыки счета в пределах 10. Пространственная ориентировка.</w:t>
      </w:r>
    </w:p>
    <w:p w:rsidR="0025187B" w:rsidRPr="00A034DC" w:rsidRDefault="0025187B" w:rsidP="0025187B">
      <w:pPr>
        <w:pStyle w:val="aff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34DC">
        <w:rPr>
          <w:sz w:val="28"/>
          <w:szCs w:val="28"/>
        </w:rPr>
        <w:t>Геометрические фигуры в предметах». Помораева И.А., Позина В.А стр. занятие №</w:t>
      </w:r>
      <w:r w:rsidR="00AD5C96" w:rsidRPr="00A034DC">
        <w:rPr>
          <w:sz w:val="28"/>
          <w:szCs w:val="28"/>
        </w:rPr>
        <w:t>1</w:t>
      </w:r>
    </w:p>
    <w:p w:rsidR="0025187B" w:rsidRPr="00A034DC" w:rsidRDefault="0025187B" w:rsidP="0025187B">
      <w:pPr>
        <w:pStyle w:val="aff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34DC">
        <w:rPr>
          <w:b/>
          <w:sz w:val="28"/>
          <w:szCs w:val="28"/>
        </w:rPr>
        <w:t xml:space="preserve">Задачи: </w:t>
      </w:r>
      <w:r w:rsidRPr="00A034DC">
        <w:rPr>
          <w:sz w:val="28"/>
          <w:szCs w:val="28"/>
        </w:rPr>
        <w:t>познакомить с образованием числа 10 на основе сравнения двух групп предметов, выраженных соседними числами 9 и 10, учить правильно отвечать на вопрос «Сколько?».</w:t>
      </w:r>
    </w:p>
    <w:p w:rsidR="0025187B" w:rsidRPr="00A034DC" w:rsidRDefault="0025187B" w:rsidP="0025187B">
      <w:pPr>
        <w:pStyle w:val="aff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34DC">
        <w:rPr>
          <w:sz w:val="28"/>
          <w:szCs w:val="28"/>
        </w:rPr>
        <w:t>Закреплять представления о частях суток (утро, день, вечер, ночь) и их последовательности.</w:t>
      </w:r>
    </w:p>
    <w:p w:rsidR="0025187B" w:rsidRPr="00A034DC" w:rsidRDefault="0025187B" w:rsidP="0025187B">
      <w:pPr>
        <w:pStyle w:val="aff4"/>
        <w:shd w:val="clear" w:color="auto" w:fill="FFFFFF"/>
        <w:spacing w:before="0" w:beforeAutospacing="0" w:after="0" w:afterAutospacing="0"/>
        <w:rPr>
          <w:rFonts w:ascii="Arial" w:hAnsi="Arial" w:cs="Arial"/>
          <w:sz w:val="27"/>
          <w:szCs w:val="27"/>
        </w:rPr>
      </w:pPr>
      <w:r w:rsidRPr="00A034DC">
        <w:rPr>
          <w:sz w:val="28"/>
          <w:szCs w:val="28"/>
        </w:rPr>
        <w:t>Совершенствовать представления о треугольнике, его свойствах и видах</w:t>
      </w:r>
      <w:r w:rsidRPr="00A034DC">
        <w:rPr>
          <w:rFonts w:ascii="Arial" w:hAnsi="Arial" w:cs="Arial"/>
          <w:sz w:val="27"/>
          <w:szCs w:val="27"/>
        </w:rPr>
        <w:t>.</w:t>
      </w:r>
    </w:p>
    <w:p w:rsidR="00AE08B0" w:rsidRPr="00A034DC" w:rsidRDefault="00AE08B0" w:rsidP="0025187B">
      <w:pPr>
        <w:pStyle w:val="aff4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</w:p>
    <w:p w:rsidR="007748A6" w:rsidRPr="00A034DC" w:rsidRDefault="007748A6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Интеграция</w:t>
      </w:r>
      <w:r w:rsidR="00416FFD" w:rsidRPr="00A034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34DC">
        <w:rPr>
          <w:rFonts w:ascii="Times New Roman" w:hAnsi="Times New Roman" w:cs="Times New Roman"/>
          <w:b/>
          <w:sz w:val="28"/>
          <w:szCs w:val="28"/>
        </w:rPr>
        <w:t>образовательных</w:t>
      </w:r>
      <w:r w:rsidR="00416FFD" w:rsidRPr="00A034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34DC">
        <w:rPr>
          <w:rFonts w:ascii="Times New Roman" w:hAnsi="Times New Roman" w:cs="Times New Roman"/>
          <w:b/>
          <w:sz w:val="28"/>
          <w:szCs w:val="28"/>
        </w:rPr>
        <w:t xml:space="preserve">областей: </w:t>
      </w:r>
      <w:r w:rsidRPr="00A034DC">
        <w:rPr>
          <w:rFonts w:ascii="Times New Roman" w:hAnsi="Times New Roman" w:cs="Times New Roman"/>
          <w:sz w:val="28"/>
          <w:szCs w:val="28"/>
        </w:rPr>
        <w:t>«Речевое развитие», «Познавательное развитие», «Социально – коммуникативное развитие», «Физическое развитие»</w:t>
      </w:r>
    </w:p>
    <w:p w:rsidR="007748A6" w:rsidRPr="00A034DC" w:rsidRDefault="007748A6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Декабрь</w:t>
      </w:r>
    </w:p>
    <w:p w:rsidR="007748A6" w:rsidRPr="00A034DC" w:rsidRDefault="007748A6" w:rsidP="002B04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1 неделя</w:t>
      </w:r>
    </w:p>
    <w:p w:rsidR="00AE08B0" w:rsidRPr="00A034DC" w:rsidRDefault="007748A6" w:rsidP="00AE08B0">
      <w:pPr>
        <w:pStyle w:val="aff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34DC">
        <w:rPr>
          <w:b/>
          <w:sz w:val="28"/>
          <w:szCs w:val="28"/>
        </w:rPr>
        <w:t>Тема</w:t>
      </w:r>
      <w:r w:rsidRPr="00A034DC">
        <w:rPr>
          <w:sz w:val="28"/>
          <w:szCs w:val="28"/>
        </w:rPr>
        <w:t xml:space="preserve">: </w:t>
      </w:r>
      <w:r w:rsidR="00AE08B0" w:rsidRPr="00A034DC">
        <w:rPr>
          <w:sz w:val="28"/>
          <w:szCs w:val="28"/>
        </w:rPr>
        <w:t>«Знакомство с цифрами 1 и 2. Дать представления о четырехугольнике. Пространственная ориентировка». Помораева И.А., Позина В.А стр</w:t>
      </w:r>
      <w:r w:rsidR="00AD5C96" w:rsidRPr="00A034DC">
        <w:rPr>
          <w:sz w:val="28"/>
          <w:szCs w:val="28"/>
        </w:rPr>
        <w:t>8 занятие №2</w:t>
      </w:r>
    </w:p>
    <w:p w:rsidR="00AE08B0" w:rsidRPr="00A034DC" w:rsidRDefault="00AE08B0" w:rsidP="00AE08B0">
      <w:pPr>
        <w:pStyle w:val="aff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34DC">
        <w:rPr>
          <w:b/>
          <w:sz w:val="28"/>
          <w:szCs w:val="28"/>
        </w:rPr>
        <w:t>Задачи:</w:t>
      </w:r>
      <w:r w:rsidRPr="00A034DC">
        <w:rPr>
          <w:sz w:val="28"/>
          <w:szCs w:val="28"/>
        </w:rPr>
        <w:t xml:space="preserve"> закреплять представление о том, что результат счета не зависит от величины предметов и расстояния между ними (счет в пределах 10). Познакомить с цифрами 1 и 2.</w:t>
      </w:r>
    </w:p>
    <w:p w:rsidR="00AE08B0" w:rsidRPr="00A034DC" w:rsidRDefault="00AE08B0" w:rsidP="00AE08B0">
      <w:pPr>
        <w:pStyle w:val="aff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34DC">
        <w:rPr>
          <w:sz w:val="28"/>
          <w:szCs w:val="28"/>
        </w:rPr>
        <w:t>Дать представление о четырехугольнике на основе квадрата и прямоугольника.</w:t>
      </w:r>
    </w:p>
    <w:p w:rsidR="00AE08B0" w:rsidRPr="00A034DC" w:rsidRDefault="00AE08B0" w:rsidP="00AE08B0">
      <w:pPr>
        <w:pStyle w:val="aff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34DC">
        <w:rPr>
          <w:sz w:val="28"/>
          <w:szCs w:val="28"/>
        </w:rPr>
        <w:lastRenderedPageBreak/>
        <w:t>Закреплять умение определять пространственное направление относительно другого лица: слева, справа, впереди, сзади.</w:t>
      </w:r>
    </w:p>
    <w:p w:rsidR="007748A6" w:rsidRPr="00A034DC" w:rsidRDefault="007748A6" w:rsidP="00AE0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48A6" w:rsidRPr="00A034DC" w:rsidRDefault="007748A6" w:rsidP="002B04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2 неделя</w:t>
      </w:r>
    </w:p>
    <w:p w:rsidR="00AE08B0" w:rsidRPr="00A034DC" w:rsidRDefault="007748A6" w:rsidP="00AE08B0">
      <w:pPr>
        <w:pStyle w:val="aff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34DC">
        <w:rPr>
          <w:b/>
          <w:sz w:val="28"/>
          <w:szCs w:val="28"/>
        </w:rPr>
        <w:t>Тема</w:t>
      </w:r>
      <w:r w:rsidRPr="00A034DC">
        <w:rPr>
          <w:sz w:val="28"/>
          <w:szCs w:val="28"/>
        </w:rPr>
        <w:t xml:space="preserve">: </w:t>
      </w:r>
      <w:r w:rsidR="00AE08B0" w:rsidRPr="00A034DC">
        <w:rPr>
          <w:sz w:val="28"/>
          <w:szCs w:val="28"/>
        </w:rPr>
        <w:t>«Знакомство с цифрой 3. Совершенствование навыков счета в пределах 10. Знакомство с названием дней недели». Помораева И.А., Позина В.А стр</w:t>
      </w:r>
      <w:r w:rsidR="00AD5C96" w:rsidRPr="00A034DC">
        <w:rPr>
          <w:sz w:val="28"/>
          <w:szCs w:val="28"/>
        </w:rPr>
        <w:t>8 занятие №3</w:t>
      </w:r>
    </w:p>
    <w:p w:rsidR="00AE08B0" w:rsidRPr="00A034DC" w:rsidRDefault="00AE08B0" w:rsidP="00AE08B0">
      <w:pPr>
        <w:pStyle w:val="aff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34DC">
        <w:rPr>
          <w:b/>
          <w:sz w:val="28"/>
          <w:szCs w:val="28"/>
        </w:rPr>
        <w:t>Задачи:</w:t>
      </w:r>
      <w:r w:rsidRPr="00A034DC">
        <w:rPr>
          <w:sz w:val="28"/>
          <w:szCs w:val="28"/>
        </w:rPr>
        <w:t xml:space="preserve"> закреплять представления о треугольниках и четырехугольниках, их свойствах и видах.</w:t>
      </w:r>
    </w:p>
    <w:p w:rsidR="00AE08B0" w:rsidRPr="00A034DC" w:rsidRDefault="00AE08B0" w:rsidP="00AE08B0">
      <w:pPr>
        <w:pStyle w:val="aff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34DC">
        <w:rPr>
          <w:sz w:val="28"/>
          <w:szCs w:val="28"/>
        </w:rPr>
        <w:t>Совершенствовать навыки счета в пределах 10 с помощью различных анализаторов (на ощупь, счет и воспроизведение определенного количества движений).</w:t>
      </w:r>
    </w:p>
    <w:p w:rsidR="00AE08B0" w:rsidRPr="00A034DC" w:rsidRDefault="00AE08B0" w:rsidP="00AE08B0">
      <w:pPr>
        <w:pStyle w:val="aff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34DC">
        <w:rPr>
          <w:sz w:val="28"/>
          <w:szCs w:val="28"/>
        </w:rPr>
        <w:t>Познакомить с названиями дней недели (понедельник и т. д.).</w:t>
      </w:r>
    </w:p>
    <w:p w:rsidR="007748A6" w:rsidRPr="00A034DC" w:rsidRDefault="007748A6" w:rsidP="00AE0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48A6" w:rsidRPr="00A034DC" w:rsidRDefault="007748A6" w:rsidP="002B04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3 неделя</w:t>
      </w:r>
    </w:p>
    <w:p w:rsidR="009432A8" w:rsidRPr="00A034DC" w:rsidRDefault="007748A6" w:rsidP="009432A8">
      <w:pPr>
        <w:pStyle w:val="aff4"/>
        <w:spacing w:before="0" w:beforeAutospacing="0" w:after="0" w:afterAutospacing="0"/>
        <w:rPr>
          <w:sz w:val="28"/>
          <w:szCs w:val="28"/>
        </w:rPr>
      </w:pPr>
      <w:r w:rsidRPr="00A034DC">
        <w:rPr>
          <w:b/>
          <w:sz w:val="28"/>
          <w:szCs w:val="28"/>
        </w:rPr>
        <w:t>Тема</w:t>
      </w:r>
      <w:r w:rsidRPr="00A034DC">
        <w:rPr>
          <w:sz w:val="28"/>
          <w:szCs w:val="28"/>
        </w:rPr>
        <w:t xml:space="preserve">: </w:t>
      </w:r>
      <w:r w:rsidR="009432A8" w:rsidRPr="00A034DC">
        <w:rPr>
          <w:sz w:val="28"/>
          <w:szCs w:val="28"/>
        </w:rPr>
        <w:t>«Знакомство с цифрой 4. Сравнение рядом стоящих цифр. Последовательность дней недели».</w:t>
      </w:r>
      <w:r w:rsidR="00182831" w:rsidRPr="00A034DC">
        <w:rPr>
          <w:sz w:val="28"/>
          <w:szCs w:val="28"/>
        </w:rPr>
        <w:t xml:space="preserve"> Помораева И.А., Позина В.А стр</w:t>
      </w:r>
      <w:r w:rsidR="00AD5C96" w:rsidRPr="00A034DC">
        <w:rPr>
          <w:sz w:val="28"/>
          <w:szCs w:val="28"/>
        </w:rPr>
        <w:t>8 занятие №4</w:t>
      </w:r>
    </w:p>
    <w:p w:rsidR="007748A6" w:rsidRPr="00A034DC" w:rsidRDefault="00182831" w:rsidP="001828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34DC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  <w:r w:rsidRPr="00A034DC">
        <w:rPr>
          <w:rFonts w:ascii="Times New Roman" w:eastAsia="Times New Roman" w:hAnsi="Times New Roman" w:cs="Times New Roman"/>
          <w:sz w:val="28"/>
          <w:szCs w:val="28"/>
        </w:rPr>
        <w:t>закреплять представления о количественном составе числа 5 из единиц, закреплять умение сравнивать два предмета по величине (длине, ширине) с помощью, условной меры, равной одному из сравниваемых предметов, развивать умение обозначать в речи свое местоположение относительно другого лица.</w:t>
      </w:r>
    </w:p>
    <w:p w:rsidR="00FC171E" w:rsidRPr="00A034DC" w:rsidRDefault="00FC171E" w:rsidP="00FC1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Интеграции образовательных областей</w:t>
      </w:r>
      <w:r w:rsidRPr="00A034DC">
        <w:rPr>
          <w:rFonts w:ascii="Times New Roman" w:hAnsi="Times New Roman" w:cs="Times New Roman"/>
          <w:sz w:val="28"/>
          <w:szCs w:val="28"/>
        </w:rPr>
        <w:t>: «Речевое развитие», «Социально – коммуникативное развитие», «Познавательное развитие», «Физическое развитие», «Художественно – эстетическое развитие».</w:t>
      </w:r>
    </w:p>
    <w:p w:rsidR="00FC171E" w:rsidRPr="00A034DC" w:rsidRDefault="00FC171E" w:rsidP="001828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171E" w:rsidRPr="00A034DC" w:rsidRDefault="00FC171E" w:rsidP="00FC1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Январь</w:t>
      </w:r>
    </w:p>
    <w:p w:rsidR="007748A6" w:rsidRPr="00A034DC" w:rsidRDefault="00FC171E" w:rsidP="002B04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1</w:t>
      </w:r>
      <w:r w:rsidR="007748A6" w:rsidRPr="00A034DC">
        <w:rPr>
          <w:rFonts w:ascii="Times New Roman" w:hAnsi="Times New Roman" w:cs="Times New Roman"/>
          <w:b/>
          <w:sz w:val="28"/>
          <w:szCs w:val="28"/>
        </w:rPr>
        <w:t xml:space="preserve"> неделя</w:t>
      </w:r>
    </w:p>
    <w:p w:rsidR="00182831" w:rsidRPr="00A034DC" w:rsidRDefault="007748A6" w:rsidP="00182831">
      <w:pPr>
        <w:pStyle w:val="aff4"/>
        <w:spacing w:before="0" w:beforeAutospacing="0" w:after="0" w:afterAutospacing="0"/>
        <w:rPr>
          <w:sz w:val="28"/>
          <w:szCs w:val="28"/>
        </w:rPr>
      </w:pPr>
      <w:r w:rsidRPr="00A034DC">
        <w:rPr>
          <w:b/>
          <w:sz w:val="28"/>
          <w:szCs w:val="28"/>
        </w:rPr>
        <w:t>Тема</w:t>
      </w:r>
      <w:r w:rsidRPr="00A034DC">
        <w:rPr>
          <w:sz w:val="28"/>
          <w:szCs w:val="28"/>
        </w:rPr>
        <w:t xml:space="preserve">: </w:t>
      </w:r>
      <w:r w:rsidR="00182831" w:rsidRPr="00A034DC">
        <w:rPr>
          <w:sz w:val="28"/>
          <w:szCs w:val="28"/>
        </w:rPr>
        <w:t>«Знакомство с цифрой 5. Сравнение рядом стоящих цифр. Закономерности». Помораева И.А., Позина В.А стр</w:t>
      </w:r>
      <w:r w:rsidR="00AD5C96" w:rsidRPr="00A034DC">
        <w:rPr>
          <w:sz w:val="28"/>
          <w:szCs w:val="28"/>
        </w:rPr>
        <w:t>8 занятие№1</w:t>
      </w:r>
    </w:p>
    <w:p w:rsidR="00182831" w:rsidRPr="00A034DC" w:rsidRDefault="00182831" w:rsidP="00182831">
      <w:pPr>
        <w:pStyle w:val="aff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34DC">
        <w:rPr>
          <w:b/>
          <w:sz w:val="28"/>
          <w:szCs w:val="28"/>
        </w:rPr>
        <w:t>Задачи:</w:t>
      </w:r>
      <w:r w:rsidRPr="00A034DC">
        <w:rPr>
          <w:sz w:val="28"/>
          <w:szCs w:val="28"/>
        </w:rPr>
        <w:t xml:space="preserve"> учить сравнивать рядом стоящие числа в пределах 10 и понимать отношения между ними, правильно отвечать на вопросы «Сколько?», «Какое число больше?», «Какое число меньше?». «На сколько число... больше числа...», «На сколько число... меньше числа...».</w:t>
      </w:r>
    </w:p>
    <w:p w:rsidR="00182831" w:rsidRPr="00A034DC" w:rsidRDefault="00182831" w:rsidP="00182831">
      <w:pPr>
        <w:pStyle w:val="aff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34DC">
        <w:rPr>
          <w:sz w:val="28"/>
          <w:szCs w:val="28"/>
        </w:rPr>
        <w:t>Продолжать учить определять направление движения, используя знаки — указатели направления движения.</w:t>
      </w:r>
    </w:p>
    <w:p w:rsidR="00182831" w:rsidRPr="00A034DC" w:rsidRDefault="00182831" w:rsidP="00182831">
      <w:pPr>
        <w:pStyle w:val="aff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34DC">
        <w:rPr>
          <w:sz w:val="28"/>
          <w:szCs w:val="28"/>
        </w:rPr>
        <w:t>Закреплять умение последовательно называть дни недели.</w:t>
      </w:r>
    </w:p>
    <w:p w:rsidR="00182831" w:rsidRPr="00A034DC" w:rsidRDefault="00182831" w:rsidP="00182831">
      <w:pPr>
        <w:pStyle w:val="aff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34DC">
        <w:rPr>
          <w:sz w:val="28"/>
          <w:szCs w:val="28"/>
        </w:rPr>
        <w:t>Продолжать учить понимать отношения между рядом стоящими числами 9 и 10.Продолжать развивать глазомер и умение находить предметы одинаковой ширины, равной образцу.</w:t>
      </w:r>
    </w:p>
    <w:p w:rsidR="00182831" w:rsidRPr="00A034DC" w:rsidRDefault="00182831" w:rsidP="00182831">
      <w:pPr>
        <w:pStyle w:val="aff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34DC">
        <w:rPr>
          <w:sz w:val="28"/>
          <w:szCs w:val="28"/>
        </w:rPr>
        <w:t>Закреплять пространственные представления и умение использовать слова: слева, справа, внизу, впереди (перед), сзади (за), между, рядом.</w:t>
      </w:r>
    </w:p>
    <w:p w:rsidR="00182831" w:rsidRPr="00A034DC" w:rsidRDefault="00182831" w:rsidP="00182831">
      <w:pPr>
        <w:pStyle w:val="aff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34DC">
        <w:rPr>
          <w:sz w:val="28"/>
          <w:szCs w:val="28"/>
        </w:rPr>
        <w:t>Упражнять в последовательном назывании дней недели.</w:t>
      </w:r>
    </w:p>
    <w:p w:rsidR="007748A6" w:rsidRPr="00A034DC" w:rsidRDefault="00FC171E" w:rsidP="002B04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7748A6" w:rsidRPr="00A034DC">
        <w:rPr>
          <w:rFonts w:ascii="Times New Roman" w:hAnsi="Times New Roman" w:cs="Times New Roman"/>
          <w:b/>
          <w:sz w:val="28"/>
          <w:szCs w:val="28"/>
        </w:rPr>
        <w:t>неделя</w:t>
      </w:r>
    </w:p>
    <w:p w:rsidR="00B00697" w:rsidRPr="00A034DC" w:rsidRDefault="007748A6" w:rsidP="00B00697">
      <w:pPr>
        <w:pStyle w:val="aff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34DC">
        <w:rPr>
          <w:b/>
          <w:sz w:val="28"/>
          <w:szCs w:val="28"/>
        </w:rPr>
        <w:t>Тема</w:t>
      </w:r>
      <w:r w:rsidR="00B00697" w:rsidRPr="00A034DC">
        <w:rPr>
          <w:b/>
          <w:sz w:val="28"/>
          <w:szCs w:val="28"/>
        </w:rPr>
        <w:t>:</w:t>
      </w:r>
      <w:r w:rsidR="00B00697" w:rsidRPr="00A034DC">
        <w:rPr>
          <w:rFonts w:ascii="Arial" w:hAnsi="Arial" w:cs="Arial"/>
          <w:sz w:val="27"/>
          <w:szCs w:val="27"/>
        </w:rPr>
        <w:t xml:space="preserve"> </w:t>
      </w:r>
      <w:r w:rsidR="00B00697" w:rsidRPr="00A034DC">
        <w:rPr>
          <w:sz w:val="28"/>
          <w:szCs w:val="28"/>
        </w:rPr>
        <w:t>«Знакомство с цифрой 6. Сравнение рядом стоящих цифр. Пространственная ориентировка». Помораева И.А., Позина В.А стр</w:t>
      </w:r>
      <w:r w:rsidR="00AD5C96" w:rsidRPr="00A034DC">
        <w:rPr>
          <w:sz w:val="28"/>
          <w:szCs w:val="28"/>
        </w:rPr>
        <w:t xml:space="preserve"> 9 занятие №2</w:t>
      </w:r>
    </w:p>
    <w:p w:rsidR="007748A6" w:rsidRPr="00A034DC" w:rsidRDefault="00B00697" w:rsidP="00B00697">
      <w:pPr>
        <w:pStyle w:val="aff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34DC">
        <w:rPr>
          <w:b/>
          <w:sz w:val="28"/>
          <w:szCs w:val="28"/>
        </w:rPr>
        <w:t xml:space="preserve">Задачи: </w:t>
      </w:r>
      <w:r w:rsidRPr="00A034DC">
        <w:rPr>
          <w:sz w:val="28"/>
          <w:szCs w:val="28"/>
        </w:rPr>
        <w:t>продолжать учить понимать отношения между рядом стоящими числами 9 и 10. Продолжать развивать глазомер и умение находить предметы одинаковой ширины, равной образцу. Закреплять пространственные представления. Упражнять в последовательности дней недели.</w:t>
      </w:r>
    </w:p>
    <w:p w:rsidR="007748A6" w:rsidRPr="00A034DC" w:rsidRDefault="00FC171E" w:rsidP="002B04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3</w:t>
      </w:r>
      <w:r w:rsidR="00B00697" w:rsidRPr="00A034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48A6" w:rsidRPr="00A034DC">
        <w:rPr>
          <w:rFonts w:ascii="Times New Roman" w:hAnsi="Times New Roman" w:cs="Times New Roman"/>
          <w:b/>
          <w:sz w:val="28"/>
          <w:szCs w:val="28"/>
        </w:rPr>
        <w:t>неделя</w:t>
      </w:r>
    </w:p>
    <w:p w:rsidR="00AD5C96" w:rsidRPr="00A034DC" w:rsidRDefault="007748A6" w:rsidP="00AD5C96">
      <w:pPr>
        <w:pStyle w:val="aff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34DC">
        <w:rPr>
          <w:b/>
          <w:sz w:val="28"/>
          <w:szCs w:val="28"/>
        </w:rPr>
        <w:t>Тема:</w:t>
      </w:r>
      <w:r w:rsidRPr="00A034DC">
        <w:rPr>
          <w:sz w:val="28"/>
          <w:szCs w:val="28"/>
        </w:rPr>
        <w:t xml:space="preserve"> </w:t>
      </w:r>
      <w:r w:rsidR="00B00697" w:rsidRPr="00A034DC">
        <w:rPr>
          <w:sz w:val="28"/>
          <w:szCs w:val="28"/>
        </w:rPr>
        <w:t>«Знакомство с цифрой 7. Составление группы предметов по заданному образцу. Ориентировка на листе бумаги в клеточку». Помораева И.А., Позина В.А стр</w:t>
      </w:r>
      <w:r w:rsidR="00AD5C96" w:rsidRPr="00A034DC">
        <w:rPr>
          <w:sz w:val="28"/>
          <w:szCs w:val="28"/>
        </w:rPr>
        <w:t xml:space="preserve"> 9 занятие №3</w:t>
      </w:r>
    </w:p>
    <w:p w:rsidR="00B00697" w:rsidRPr="00A034DC" w:rsidRDefault="00B00697" w:rsidP="00B00697">
      <w:pPr>
        <w:pStyle w:val="aff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00697" w:rsidRPr="00A034DC" w:rsidRDefault="00B00697" w:rsidP="00B00697">
      <w:pPr>
        <w:pStyle w:val="aff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34DC">
        <w:rPr>
          <w:b/>
          <w:sz w:val="28"/>
          <w:szCs w:val="28"/>
        </w:rPr>
        <w:t>Задачи:</w:t>
      </w:r>
      <w:r w:rsidRPr="00A034DC">
        <w:rPr>
          <w:sz w:val="28"/>
          <w:szCs w:val="28"/>
        </w:rPr>
        <w:t xml:space="preserve"> продолжать формировать представления о равенстве групп предметов, учить составлять группы предметов по заданному числу, видеть общее количество предметов и называть его одним числом.</w:t>
      </w:r>
    </w:p>
    <w:p w:rsidR="00B00697" w:rsidRPr="00A034DC" w:rsidRDefault="00B00697" w:rsidP="00B00697">
      <w:pPr>
        <w:pStyle w:val="aff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34DC">
        <w:rPr>
          <w:sz w:val="28"/>
          <w:szCs w:val="28"/>
        </w:rPr>
        <w:t>Продолжать развивать глазомер и умение находить предметы одинаковой высоты, равные образцу.</w:t>
      </w:r>
    </w:p>
    <w:p w:rsidR="00B00697" w:rsidRPr="00A034DC" w:rsidRDefault="00B00697" w:rsidP="00B00697">
      <w:pPr>
        <w:pStyle w:val="aff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34DC">
        <w:rPr>
          <w:sz w:val="28"/>
          <w:szCs w:val="28"/>
        </w:rPr>
        <w:t>Учить ориентироваться на листе бумаги.</w:t>
      </w:r>
    </w:p>
    <w:p w:rsidR="00FC171E" w:rsidRPr="00A034DC" w:rsidRDefault="00FC171E" w:rsidP="00FC17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Интеграции образовательных областей</w:t>
      </w:r>
      <w:r w:rsidRPr="00A034DC">
        <w:rPr>
          <w:rFonts w:ascii="Times New Roman" w:hAnsi="Times New Roman" w:cs="Times New Roman"/>
          <w:sz w:val="28"/>
          <w:szCs w:val="28"/>
        </w:rPr>
        <w:t>: «Речевое развитие», «Социально – коммуникативное развитие», «Познавательное развитие», «Физическое развитие», «Художественно – эстетическое развитие.</w:t>
      </w:r>
    </w:p>
    <w:p w:rsidR="00FC171E" w:rsidRPr="00A034DC" w:rsidRDefault="00FC171E" w:rsidP="00FC17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Февраль</w:t>
      </w:r>
    </w:p>
    <w:p w:rsidR="00FC171E" w:rsidRPr="00A034DC" w:rsidRDefault="00FC171E" w:rsidP="00FC17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1 неделя</w:t>
      </w:r>
    </w:p>
    <w:p w:rsidR="00F732F3" w:rsidRPr="00A034DC" w:rsidRDefault="007748A6" w:rsidP="00F732F3">
      <w:pPr>
        <w:pStyle w:val="aff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34DC">
        <w:rPr>
          <w:b/>
          <w:sz w:val="28"/>
          <w:szCs w:val="28"/>
        </w:rPr>
        <w:t>Тема</w:t>
      </w:r>
      <w:r w:rsidRPr="00A034DC">
        <w:rPr>
          <w:sz w:val="28"/>
          <w:szCs w:val="28"/>
        </w:rPr>
        <w:t xml:space="preserve">: </w:t>
      </w:r>
      <w:r w:rsidR="00B00697" w:rsidRPr="00A034DC">
        <w:rPr>
          <w:sz w:val="28"/>
          <w:szCs w:val="28"/>
        </w:rPr>
        <w:t>«Знакомство с цифрой 8. Количественный состав чисел 3 и 4 из единиц. Геометрические фигуры».</w:t>
      </w:r>
      <w:r w:rsidR="00F732F3" w:rsidRPr="00A034DC">
        <w:rPr>
          <w:sz w:val="28"/>
          <w:szCs w:val="28"/>
        </w:rPr>
        <w:t xml:space="preserve"> Помораева И.А., Позина В.А стр</w:t>
      </w:r>
      <w:r w:rsidR="00AD5C96" w:rsidRPr="00A034DC">
        <w:rPr>
          <w:sz w:val="28"/>
          <w:szCs w:val="28"/>
        </w:rPr>
        <w:t>9</w:t>
      </w:r>
      <w:r w:rsidR="00426B7B" w:rsidRPr="00A034DC">
        <w:rPr>
          <w:sz w:val="28"/>
          <w:szCs w:val="28"/>
        </w:rPr>
        <w:t>(4)</w:t>
      </w:r>
    </w:p>
    <w:p w:rsidR="00B00697" w:rsidRPr="00A034DC" w:rsidRDefault="00B00697" w:rsidP="00B00697">
      <w:pPr>
        <w:pStyle w:val="aff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00697" w:rsidRPr="00A034DC" w:rsidRDefault="00B00697" w:rsidP="00B00697">
      <w:pPr>
        <w:pStyle w:val="aff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34DC">
        <w:rPr>
          <w:b/>
          <w:sz w:val="28"/>
          <w:szCs w:val="28"/>
        </w:rPr>
        <w:t>Задачи:</w:t>
      </w:r>
      <w:r w:rsidRPr="00A034DC">
        <w:rPr>
          <w:sz w:val="28"/>
          <w:szCs w:val="28"/>
        </w:rPr>
        <w:t xml:space="preserve"> познакомить с количественным составом числа 3 из единиц.</w:t>
      </w:r>
    </w:p>
    <w:p w:rsidR="00B00697" w:rsidRPr="00A034DC" w:rsidRDefault="00B00697" w:rsidP="00B00697">
      <w:pPr>
        <w:pStyle w:val="aff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34DC">
        <w:rPr>
          <w:sz w:val="28"/>
          <w:szCs w:val="28"/>
        </w:rPr>
        <w:t>Совершенствовать умение видеть в окружающих предметах форму знакомых геометрических фигур: прямоугольника, квадрата, круга, треугольника.</w:t>
      </w:r>
    </w:p>
    <w:p w:rsidR="00B00697" w:rsidRPr="00A034DC" w:rsidRDefault="00B00697" w:rsidP="00B00697">
      <w:pPr>
        <w:pStyle w:val="aff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34DC">
        <w:rPr>
          <w:sz w:val="28"/>
          <w:szCs w:val="28"/>
        </w:rPr>
        <w:t>Продолжать учить ориентироваться на листе бумаги, определять и называть стороны и углы листа.</w:t>
      </w:r>
    </w:p>
    <w:p w:rsidR="00B00697" w:rsidRPr="00A034DC" w:rsidRDefault="00FC171E" w:rsidP="00B006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2</w:t>
      </w:r>
      <w:r w:rsidR="00B00697" w:rsidRPr="00A034DC">
        <w:rPr>
          <w:rFonts w:ascii="Times New Roman" w:hAnsi="Times New Roman" w:cs="Times New Roman"/>
          <w:b/>
          <w:sz w:val="28"/>
          <w:szCs w:val="28"/>
        </w:rPr>
        <w:t xml:space="preserve"> неделя</w:t>
      </w:r>
    </w:p>
    <w:p w:rsidR="00F732F3" w:rsidRPr="00A034DC" w:rsidRDefault="00FC171E" w:rsidP="00F732F3">
      <w:pPr>
        <w:pStyle w:val="aff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34DC">
        <w:rPr>
          <w:b/>
          <w:sz w:val="28"/>
          <w:szCs w:val="28"/>
        </w:rPr>
        <w:t>Тема:</w:t>
      </w:r>
      <w:r w:rsidRPr="00A034DC">
        <w:rPr>
          <w:sz w:val="28"/>
          <w:szCs w:val="28"/>
        </w:rPr>
        <w:t xml:space="preserve"> «Знакомство с цифрой 9. Ориентировка на листе бумаги в клеточку. Дни недели».</w:t>
      </w:r>
      <w:r w:rsidR="00F732F3" w:rsidRPr="00A034DC">
        <w:rPr>
          <w:sz w:val="28"/>
          <w:szCs w:val="28"/>
        </w:rPr>
        <w:t xml:space="preserve"> Помораева И.А., Позина В.А стр</w:t>
      </w:r>
    </w:p>
    <w:p w:rsidR="00FC171E" w:rsidRPr="00A034DC" w:rsidRDefault="00FC171E" w:rsidP="00FC171E">
      <w:pPr>
        <w:pStyle w:val="aff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C171E" w:rsidRPr="00A034DC" w:rsidRDefault="00FC171E" w:rsidP="00FC171E">
      <w:pPr>
        <w:pStyle w:val="aff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34DC">
        <w:rPr>
          <w:b/>
          <w:sz w:val="28"/>
          <w:szCs w:val="28"/>
        </w:rPr>
        <w:t>Задачи:</w:t>
      </w:r>
      <w:r w:rsidRPr="00A034DC">
        <w:rPr>
          <w:sz w:val="28"/>
          <w:szCs w:val="28"/>
        </w:rPr>
        <w:t xml:space="preserve"> познакомить с количественным составом чисел 3 и 4 из единиц.</w:t>
      </w:r>
    </w:p>
    <w:p w:rsidR="00FC171E" w:rsidRPr="00A034DC" w:rsidRDefault="00FC171E" w:rsidP="00FC171E">
      <w:pPr>
        <w:pStyle w:val="aff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34DC">
        <w:rPr>
          <w:sz w:val="28"/>
          <w:szCs w:val="28"/>
        </w:rPr>
        <w:t>Продолжать учить ориентироваться на листе бумаги, определять и называть стороны и углы листа.</w:t>
      </w:r>
    </w:p>
    <w:p w:rsidR="00FC171E" w:rsidRPr="00A034DC" w:rsidRDefault="00FC171E" w:rsidP="00FC171E">
      <w:pPr>
        <w:pStyle w:val="aff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34DC">
        <w:rPr>
          <w:sz w:val="28"/>
          <w:szCs w:val="28"/>
        </w:rPr>
        <w:t>Закреплять умение последовательно называть дни недели, оп</w:t>
      </w:r>
      <w:r w:rsidRPr="00A034DC">
        <w:rPr>
          <w:sz w:val="28"/>
          <w:szCs w:val="28"/>
        </w:rPr>
        <w:softHyphen/>
        <w:t>ределять, какой день недели сегодня, какой был вчера, какой будет завтра.</w:t>
      </w:r>
    </w:p>
    <w:p w:rsidR="00FC171E" w:rsidRPr="00A034DC" w:rsidRDefault="00FC171E" w:rsidP="00FC171E">
      <w:pPr>
        <w:pStyle w:val="aff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C171E" w:rsidRPr="00A034DC" w:rsidRDefault="00FC171E" w:rsidP="00FC17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3 неделя</w:t>
      </w:r>
    </w:p>
    <w:p w:rsidR="00F732F3" w:rsidRPr="00A034DC" w:rsidRDefault="00FC171E" w:rsidP="00F732F3">
      <w:pPr>
        <w:pStyle w:val="aff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34DC">
        <w:rPr>
          <w:b/>
          <w:sz w:val="28"/>
          <w:szCs w:val="28"/>
        </w:rPr>
        <w:lastRenderedPageBreak/>
        <w:t>Тема:</w:t>
      </w:r>
      <w:r w:rsidRPr="00A034DC">
        <w:rPr>
          <w:rFonts w:ascii="Arial" w:hAnsi="Arial" w:cs="Arial"/>
          <w:sz w:val="27"/>
          <w:szCs w:val="27"/>
        </w:rPr>
        <w:t xml:space="preserve"> </w:t>
      </w:r>
      <w:r w:rsidRPr="00A034DC">
        <w:rPr>
          <w:sz w:val="28"/>
          <w:szCs w:val="28"/>
        </w:rPr>
        <w:t>«Закрепление цифр от 1 до 9. Совершенствование представлений о геометрических фигурах. Пространственная ориентировка относительно другого лица».</w:t>
      </w:r>
      <w:r w:rsidR="00F732F3" w:rsidRPr="00A034DC">
        <w:rPr>
          <w:sz w:val="28"/>
          <w:szCs w:val="28"/>
        </w:rPr>
        <w:t xml:space="preserve"> Помораева И.А., Позина В.А стр</w:t>
      </w:r>
      <w:r w:rsidR="00426B7B" w:rsidRPr="00A034DC">
        <w:rPr>
          <w:sz w:val="28"/>
          <w:szCs w:val="28"/>
        </w:rPr>
        <w:t>9(1)</w:t>
      </w:r>
    </w:p>
    <w:p w:rsidR="00FC171E" w:rsidRPr="00A034DC" w:rsidRDefault="00FC171E" w:rsidP="00FC171E">
      <w:pPr>
        <w:pStyle w:val="aff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C171E" w:rsidRPr="00A034DC" w:rsidRDefault="00FC171E" w:rsidP="00FC171E">
      <w:pPr>
        <w:pStyle w:val="aff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34DC">
        <w:rPr>
          <w:b/>
          <w:sz w:val="28"/>
          <w:szCs w:val="28"/>
        </w:rPr>
        <w:t>Задачи:</w:t>
      </w:r>
      <w:r w:rsidRPr="00A034DC">
        <w:rPr>
          <w:sz w:val="28"/>
          <w:szCs w:val="28"/>
        </w:rPr>
        <w:t xml:space="preserve"> познакомить с количественным составом числа 5 из единиц.</w:t>
      </w:r>
    </w:p>
    <w:p w:rsidR="00FC171E" w:rsidRPr="00A034DC" w:rsidRDefault="00FC171E" w:rsidP="00FC171E">
      <w:pPr>
        <w:pStyle w:val="aff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34DC">
        <w:rPr>
          <w:sz w:val="28"/>
          <w:szCs w:val="28"/>
        </w:rPr>
        <w:t>Совершенствовать представления о треугольниках и четырех угольниках.</w:t>
      </w:r>
    </w:p>
    <w:p w:rsidR="00FC171E" w:rsidRPr="00A034DC" w:rsidRDefault="00FC171E" w:rsidP="00FC171E">
      <w:pPr>
        <w:pStyle w:val="aff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34DC">
        <w:rPr>
          <w:sz w:val="28"/>
          <w:szCs w:val="28"/>
        </w:rPr>
        <w:t>Развивать умение обозначать в речи положение одного предмета по отношению к другому и свое местоположение относительно другого лица (впереди, сзади, слева, справа).</w:t>
      </w:r>
    </w:p>
    <w:p w:rsidR="00CF6F88" w:rsidRPr="00A034DC" w:rsidRDefault="00CF6F88" w:rsidP="00CF6F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4 неделя</w:t>
      </w:r>
    </w:p>
    <w:p w:rsidR="00CF6F88" w:rsidRPr="00A034DC" w:rsidRDefault="00CF6F88" w:rsidP="00CF6F88">
      <w:pPr>
        <w:pStyle w:val="aff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34DC">
        <w:rPr>
          <w:b/>
          <w:sz w:val="28"/>
          <w:szCs w:val="28"/>
        </w:rPr>
        <w:t>Тема:</w:t>
      </w:r>
      <w:r w:rsidRPr="00A034DC">
        <w:rPr>
          <w:sz w:val="28"/>
          <w:szCs w:val="28"/>
        </w:rPr>
        <w:t xml:space="preserve"> «Счет в прямом и обратном порядке. Количественный состав числа 5. Сравнение предметов».</w:t>
      </w:r>
      <w:r w:rsidR="00426B7B" w:rsidRPr="00A034DC">
        <w:rPr>
          <w:sz w:val="28"/>
          <w:szCs w:val="28"/>
        </w:rPr>
        <w:t>стр 10</w:t>
      </w:r>
    </w:p>
    <w:p w:rsidR="007748A6" w:rsidRPr="00A034DC" w:rsidRDefault="00CF6F88" w:rsidP="00CF6F88">
      <w:pPr>
        <w:pStyle w:val="aff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34DC">
        <w:rPr>
          <w:b/>
          <w:sz w:val="28"/>
          <w:szCs w:val="28"/>
        </w:rPr>
        <w:t>Задачи:</w:t>
      </w:r>
      <w:r w:rsidRPr="00A034DC">
        <w:rPr>
          <w:sz w:val="28"/>
          <w:szCs w:val="28"/>
        </w:rPr>
        <w:t xml:space="preserve"> закреплять представления о количественном составе числа 5 из единиц. Формировать представление о том, что предмет можно разделить на две равные части, учить называть части, сравнивать целое и часть. Совершенствовать умение сравнивать 9 предметов по ширине и высоте, раскладывать их в убывающей и возрастающей последовательности, результаты сравнения обозначать соответствующими словами.</w:t>
      </w:r>
    </w:p>
    <w:p w:rsidR="00CF6F88" w:rsidRPr="00A034DC" w:rsidRDefault="00CF6F88" w:rsidP="00CF6F88">
      <w:pPr>
        <w:pStyle w:val="aff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748A6" w:rsidRPr="00A034DC" w:rsidRDefault="007748A6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Интеграции</w:t>
      </w:r>
      <w:r w:rsidR="00416FFD" w:rsidRPr="00A034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34DC">
        <w:rPr>
          <w:rFonts w:ascii="Times New Roman" w:hAnsi="Times New Roman" w:cs="Times New Roman"/>
          <w:b/>
          <w:sz w:val="28"/>
          <w:szCs w:val="28"/>
        </w:rPr>
        <w:t>образовательных</w:t>
      </w:r>
      <w:r w:rsidR="00416FFD" w:rsidRPr="00A034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34DC">
        <w:rPr>
          <w:rFonts w:ascii="Times New Roman" w:hAnsi="Times New Roman" w:cs="Times New Roman"/>
          <w:b/>
          <w:sz w:val="28"/>
          <w:szCs w:val="28"/>
        </w:rPr>
        <w:t>областей</w:t>
      </w:r>
      <w:r w:rsidRPr="00A034DC">
        <w:rPr>
          <w:rFonts w:ascii="Times New Roman" w:hAnsi="Times New Roman" w:cs="Times New Roman"/>
          <w:sz w:val="28"/>
          <w:szCs w:val="28"/>
        </w:rPr>
        <w:t>: «Познавательное развитие», «Речевое развитие», «Социально – коммуникативное развитие», «Физическое развитие», « Художественно – эстетическое развитие»</w:t>
      </w:r>
    </w:p>
    <w:p w:rsidR="007748A6" w:rsidRPr="00A034DC" w:rsidRDefault="007748A6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2341" w:rsidRPr="00A034DC" w:rsidRDefault="00F62341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48A6" w:rsidRPr="00A034DC" w:rsidRDefault="007748A6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Март</w:t>
      </w:r>
    </w:p>
    <w:p w:rsidR="007748A6" w:rsidRPr="00A034DC" w:rsidRDefault="007748A6" w:rsidP="002B04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1 неделя</w:t>
      </w:r>
    </w:p>
    <w:p w:rsidR="00F732F3" w:rsidRPr="00A034DC" w:rsidRDefault="007748A6" w:rsidP="00F732F3">
      <w:pPr>
        <w:pStyle w:val="aff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34DC">
        <w:rPr>
          <w:b/>
          <w:sz w:val="28"/>
          <w:szCs w:val="28"/>
        </w:rPr>
        <w:t>Тема</w:t>
      </w:r>
      <w:r w:rsidRPr="00A034DC">
        <w:rPr>
          <w:sz w:val="28"/>
          <w:szCs w:val="28"/>
        </w:rPr>
        <w:t xml:space="preserve">: </w:t>
      </w:r>
      <w:r w:rsidR="00CF6F88" w:rsidRPr="00A034DC">
        <w:rPr>
          <w:sz w:val="28"/>
          <w:szCs w:val="28"/>
        </w:rPr>
        <w:t>«Счет в прямом и обратном порядке. Геометрические фигуры в предметах».</w:t>
      </w:r>
      <w:r w:rsidR="00F732F3" w:rsidRPr="00A034DC">
        <w:rPr>
          <w:sz w:val="28"/>
          <w:szCs w:val="28"/>
        </w:rPr>
        <w:t xml:space="preserve"> Помораева И.А., Позина В.А стр</w:t>
      </w:r>
      <w:r w:rsidR="00426B7B" w:rsidRPr="00A034DC">
        <w:rPr>
          <w:sz w:val="28"/>
          <w:szCs w:val="28"/>
        </w:rPr>
        <w:t>10</w:t>
      </w:r>
    </w:p>
    <w:p w:rsidR="00CF6F88" w:rsidRPr="00A034DC" w:rsidRDefault="00CF6F88" w:rsidP="00CF6F88">
      <w:pPr>
        <w:pStyle w:val="aff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F6F88" w:rsidRPr="00A034DC" w:rsidRDefault="00CF6F88" w:rsidP="00CF6F88">
      <w:pPr>
        <w:pStyle w:val="aff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34DC">
        <w:rPr>
          <w:b/>
          <w:sz w:val="28"/>
          <w:szCs w:val="28"/>
        </w:rPr>
        <w:t>Задачи:</w:t>
      </w:r>
      <w:r w:rsidRPr="00A034DC">
        <w:rPr>
          <w:sz w:val="28"/>
          <w:szCs w:val="28"/>
        </w:rPr>
        <w:t xml:space="preserve"> совершенствовать навыки счета в пределах 10 и упражнять в счете по образцу.</w:t>
      </w:r>
    </w:p>
    <w:p w:rsidR="00CF6F88" w:rsidRPr="00A034DC" w:rsidRDefault="00CF6F88" w:rsidP="00CF6F88">
      <w:pPr>
        <w:pStyle w:val="aff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34DC">
        <w:rPr>
          <w:sz w:val="28"/>
          <w:szCs w:val="28"/>
        </w:rPr>
        <w:t>Продолжать формировать представление о том, что предмет можно разделить на две равные части, учить называть части и сравнивать целое и часть.</w:t>
      </w:r>
    </w:p>
    <w:p w:rsidR="00CF6F88" w:rsidRPr="00A034DC" w:rsidRDefault="00CF6F88" w:rsidP="00CF6F88">
      <w:pPr>
        <w:pStyle w:val="aff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34DC">
        <w:rPr>
          <w:sz w:val="28"/>
          <w:szCs w:val="28"/>
        </w:rPr>
        <w:t>Совершенствовать умение видеть в окружающих предметах форму знакомых геометрических фигур (плоских).</w:t>
      </w:r>
    </w:p>
    <w:p w:rsidR="00CF6F88" w:rsidRPr="00A034DC" w:rsidRDefault="00CF6F88" w:rsidP="00CF6F88">
      <w:pPr>
        <w:pStyle w:val="aff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34DC">
        <w:rPr>
          <w:sz w:val="28"/>
          <w:szCs w:val="28"/>
        </w:rPr>
        <w:t>Учить сравнивать два предмета по длине с помощью третьего предмета (условной меры), равного одному из сравниваемых предметов.</w:t>
      </w:r>
    </w:p>
    <w:p w:rsidR="007748A6" w:rsidRPr="00A034DC" w:rsidRDefault="007748A6" w:rsidP="00CF6F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48A6" w:rsidRPr="00A034DC" w:rsidRDefault="007748A6" w:rsidP="002B04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2 неделя</w:t>
      </w:r>
    </w:p>
    <w:p w:rsidR="00F732F3" w:rsidRPr="00A034DC" w:rsidRDefault="007748A6" w:rsidP="00F732F3">
      <w:pPr>
        <w:pStyle w:val="aff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34DC">
        <w:rPr>
          <w:b/>
          <w:sz w:val="28"/>
          <w:szCs w:val="28"/>
        </w:rPr>
        <w:t>Тема</w:t>
      </w:r>
      <w:r w:rsidRPr="00A034DC">
        <w:rPr>
          <w:sz w:val="28"/>
          <w:szCs w:val="28"/>
        </w:rPr>
        <w:t xml:space="preserve">: </w:t>
      </w:r>
      <w:r w:rsidR="00CF6F88" w:rsidRPr="00A034DC">
        <w:rPr>
          <w:sz w:val="28"/>
          <w:szCs w:val="28"/>
        </w:rPr>
        <w:t>«Порядковое значение чисел. Знакомство с цифрой 0.»</w:t>
      </w:r>
      <w:r w:rsidR="00F732F3" w:rsidRPr="00A034DC">
        <w:rPr>
          <w:sz w:val="28"/>
          <w:szCs w:val="28"/>
        </w:rPr>
        <w:t xml:space="preserve"> Помораева И.А., Позина В.А стр</w:t>
      </w:r>
      <w:r w:rsidR="00426B7B" w:rsidRPr="00A034DC">
        <w:rPr>
          <w:sz w:val="28"/>
          <w:szCs w:val="28"/>
        </w:rPr>
        <w:t>10</w:t>
      </w:r>
    </w:p>
    <w:p w:rsidR="00CF6F88" w:rsidRPr="00A034DC" w:rsidRDefault="00CF6F88" w:rsidP="00CF6F88">
      <w:pPr>
        <w:pStyle w:val="aff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F6F88" w:rsidRPr="00A034DC" w:rsidRDefault="00CF6F88" w:rsidP="00CF6F88">
      <w:pPr>
        <w:pStyle w:val="aff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34DC">
        <w:rPr>
          <w:b/>
          <w:sz w:val="28"/>
          <w:szCs w:val="28"/>
        </w:rPr>
        <w:t>Задачи</w:t>
      </w:r>
      <w:r w:rsidRPr="00A034DC">
        <w:rPr>
          <w:sz w:val="28"/>
          <w:szCs w:val="28"/>
        </w:rPr>
        <w:t>: закреплять представление о порядковом значении чисел первого десятка и составе числа из единиц в пределах 5.</w:t>
      </w:r>
    </w:p>
    <w:p w:rsidR="00CF6F88" w:rsidRPr="00A034DC" w:rsidRDefault="00CF6F88" w:rsidP="00CF6F88">
      <w:pPr>
        <w:pStyle w:val="aff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34DC">
        <w:rPr>
          <w:sz w:val="28"/>
          <w:szCs w:val="28"/>
        </w:rPr>
        <w:lastRenderedPageBreak/>
        <w:t>Совершенствовать умение ориентироваться в окружающем про</w:t>
      </w:r>
      <w:r w:rsidRPr="00A034DC">
        <w:rPr>
          <w:sz w:val="28"/>
          <w:szCs w:val="28"/>
        </w:rPr>
        <w:softHyphen/>
        <w:t xml:space="preserve">странстве относительно себя </w:t>
      </w:r>
      <w:r w:rsidRPr="00A034DC">
        <w:rPr>
          <w:i/>
          <w:iCs/>
          <w:sz w:val="28"/>
          <w:szCs w:val="28"/>
        </w:rPr>
        <w:t>(справа, слева, впереди, сзади)</w:t>
      </w:r>
      <w:r w:rsidRPr="00A034DC">
        <w:rPr>
          <w:sz w:val="28"/>
          <w:szCs w:val="28"/>
        </w:rPr>
        <w:t>и другого лица.</w:t>
      </w:r>
    </w:p>
    <w:p w:rsidR="007748A6" w:rsidRPr="00A034DC" w:rsidRDefault="00CF6F88" w:rsidP="00CF6F88">
      <w:pPr>
        <w:pStyle w:val="aff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34DC">
        <w:rPr>
          <w:sz w:val="28"/>
          <w:szCs w:val="28"/>
        </w:rPr>
        <w:t>Совершенствовать умение сравнивать до 10 предметов по длине, располагать их в возрастающей последовательности, результаты сравне</w:t>
      </w:r>
      <w:r w:rsidRPr="00A034DC">
        <w:rPr>
          <w:sz w:val="28"/>
          <w:szCs w:val="28"/>
        </w:rPr>
        <w:softHyphen/>
        <w:t>ния обозначать соответствующими словами.</w:t>
      </w:r>
    </w:p>
    <w:p w:rsidR="007748A6" w:rsidRPr="00A034DC" w:rsidRDefault="007748A6" w:rsidP="002B04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3неделя</w:t>
      </w:r>
    </w:p>
    <w:p w:rsidR="00CF6F88" w:rsidRPr="00A034DC" w:rsidRDefault="007748A6" w:rsidP="00CF6F88">
      <w:pPr>
        <w:pStyle w:val="aff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34DC">
        <w:rPr>
          <w:b/>
          <w:sz w:val="28"/>
          <w:szCs w:val="28"/>
        </w:rPr>
        <w:t>Тема:</w:t>
      </w:r>
      <w:r w:rsidRPr="00A034DC">
        <w:rPr>
          <w:sz w:val="28"/>
          <w:szCs w:val="28"/>
        </w:rPr>
        <w:t xml:space="preserve"> </w:t>
      </w:r>
      <w:r w:rsidR="00CF6F88" w:rsidRPr="00A034DC">
        <w:rPr>
          <w:sz w:val="28"/>
          <w:szCs w:val="28"/>
        </w:rPr>
        <w:t>«Познакомить с записью числа 10</w:t>
      </w:r>
      <w:r w:rsidR="00E70D7F" w:rsidRPr="00A034DC">
        <w:rPr>
          <w:sz w:val="28"/>
          <w:szCs w:val="28"/>
        </w:rPr>
        <w:t>. Деление круга на равные части</w:t>
      </w:r>
      <w:r w:rsidR="00CF6F88" w:rsidRPr="00A034DC">
        <w:rPr>
          <w:sz w:val="28"/>
          <w:szCs w:val="28"/>
        </w:rPr>
        <w:t>»</w:t>
      </w:r>
      <w:r w:rsidR="00E70D7F" w:rsidRPr="00A034DC">
        <w:rPr>
          <w:sz w:val="28"/>
          <w:szCs w:val="28"/>
        </w:rPr>
        <w:t>. ». Помораева И.А., Позина В.А стр</w:t>
      </w:r>
      <w:r w:rsidR="00426B7B" w:rsidRPr="00A034DC">
        <w:rPr>
          <w:sz w:val="28"/>
          <w:szCs w:val="28"/>
        </w:rPr>
        <w:t>10</w:t>
      </w:r>
    </w:p>
    <w:p w:rsidR="00CF6F88" w:rsidRPr="00A034DC" w:rsidRDefault="00721A98" w:rsidP="00CF6F88">
      <w:pPr>
        <w:pStyle w:val="aff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34DC">
        <w:rPr>
          <w:b/>
          <w:sz w:val="28"/>
          <w:szCs w:val="28"/>
        </w:rPr>
        <w:t xml:space="preserve">Задачи: </w:t>
      </w:r>
      <w:r w:rsidRPr="00A034DC">
        <w:rPr>
          <w:sz w:val="28"/>
          <w:szCs w:val="28"/>
        </w:rPr>
        <w:t>п</w:t>
      </w:r>
      <w:r w:rsidR="00CF6F88" w:rsidRPr="00A034DC">
        <w:rPr>
          <w:sz w:val="28"/>
          <w:szCs w:val="28"/>
        </w:rPr>
        <w:t>ознакомить с записью числа 10. Продолжать учить делить крут на две равные части, называть части и сравнивать целое и часть.</w:t>
      </w:r>
    </w:p>
    <w:p w:rsidR="00CF6F88" w:rsidRPr="00A034DC" w:rsidRDefault="00CF6F88" w:rsidP="00CF6F88">
      <w:pPr>
        <w:pStyle w:val="aff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34DC">
        <w:rPr>
          <w:sz w:val="28"/>
          <w:szCs w:val="28"/>
        </w:rPr>
        <w:t>Продолжать учить сравнивать два предмета по ширине с помощью условной меры, равной одному из сравниваемых предметов.</w:t>
      </w:r>
    </w:p>
    <w:p w:rsidR="00CF6F88" w:rsidRPr="00A034DC" w:rsidRDefault="00CF6F88" w:rsidP="00CF6F88">
      <w:pPr>
        <w:pStyle w:val="aff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34DC">
        <w:rPr>
          <w:sz w:val="28"/>
          <w:szCs w:val="28"/>
        </w:rPr>
        <w:t>Закреплять умение последовательно называть дни недели.</w:t>
      </w:r>
    </w:p>
    <w:p w:rsidR="007748A6" w:rsidRPr="00A034DC" w:rsidRDefault="007748A6" w:rsidP="00CF6F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48A6" w:rsidRPr="00A034DC" w:rsidRDefault="007748A6" w:rsidP="002B04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4 неделя</w:t>
      </w:r>
    </w:p>
    <w:p w:rsidR="00721A98" w:rsidRPr="00A034DC" w:rsidRDefault="007748A6" w:rsidP="00721A98">
      <w:pPr>
        <w:pStyle w:val="aff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34DC">
        <w:rPr>
          <w:b/>
          <w:sz w:val="28"/>
          <w:szCs w:val="28"/>
        </w:rPr>
        <w:t>Тема</w:t>
      </w:r>
      <w:r w:rsidRPr="00A034DC">
        <w:rPr>
          <w:sz w:val="28"/>
          <w:szCs w:val="28"/>
        </w:rPr>
        <w:t xml:space="preserve">: </w:t>
      </w:r>
      <w:r w:rsidR="00721A98" w:rsidRPr="00A034DC">
        <w:rPr>
          <w:sz w:val="28"/>
          <w:szCs w:val="28"/>
        </w:rPr>
        <w:t>«Навыки счета в предела 10. Деление квадрата на равные части.»</w:t>
      </w:r>
      <w:r w:rsidR="00E70D7F" w:rsidRPr="00A034DC">
        <w:rPr>
          <w:sz w:val="28"/>
          <w:szCs w:val="28"/>
        </w:rPr>
        <w:t xml:space="preserve"> Помораева И.А., Позина В.А стр</w:t>
      </w:r>
      <w:r w:rsidR="00426B7B" w:rsidRPr="00A034DC">
        <w:rPr>
          <w:sz w:val="28"/>
          <w:szCs w:val="28"/>
        </w:rPr>
        <w:t>11</w:t>
      </w:r>
    </w:p>
    <w:p w:rsidR="00721A98" w:rsidRPr="00A034DC" w:rsidRDefault="00721A98" w:rsidP="00721A98">
      <w:pPr>
        <w:pStyle w:val="aff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34DC">
        <w:rPr>
          <w:b/>
          <w:sz w:val="28"/>
          <w:szCs w:val="28"/>
        </w:rPr>
        <w:t>Задачи:</w:t>
      </w:r>
      <w:r w:rsidRPr="00A034DC">
        <w:rPr>
          <w:sz w:val="28"/>
          <w:szCs w:val="28"/>
        </w:rPr>
        <w:t xml:space="preserve"> учить делить квадрат на две равные части, называть части и срав</w:t>
      </w:r>
      <w:r w:rsidRPr="00A034DC">
        <w:rPr>
          <w:sz w:val="28"/>
          <w:szCs w:val="28"/>
        </w:rPr>
        <w:softHyphen/>
        <w:t>нивать целое и часть. Совершенствовать навыки счета в пределах 10.</w:t>
      </w:r>
    </w:p>
    <w:p w:rsidR="007748A6" w:rsidRPr="00A034DC" w:rsidRDefault="00721A98" w:rsidP="00721A98">
      <w:pPr>
        <w:pStyle w:val="aff4"/>
        <w:shd w:val="clear" w:color="auto" w:fill="FFFFFF"/>
        <w:spacing w:before="0" w:beforeAutospacing="0" w:after="0" w:afterAutospacing="0"/>
        <w:rPr>
          <w:i/>
          <w:iCs/>
          <w:sz w:val="28"/>
          <w:szCs w:val="28"/>
        </w:rPr>
      </w:pPr>
      <w:r w:rsidRPr="00A034DC">
        <w:rPr>
          <w:sz w:val="28"/>
          <w:szCs w:val="28"/>
        </w:rPr>
        <w:t xml:space="preserve">Развивать представление о том, что результат счета не зависит от его направления. Совершенствовать умение двигаться в заданном направлении, меняя его по сигналу </w:t>
      </w:r>
      <w:r w:rsidRPr="00A034DC">
        <w:rPr>
          <w:i/>
          <w:iCs/>
          <w:sz w:val="28"/>
          <w:szCs w:val="28"/>
        </w:rPr>
        <w:t>(вперед</w:t>
      </w:r>
      <w:r w:rsidRPr="00A034DC">
        <w:rPr>
          <w:sz w:val="28"/>
          <w:szCs w:val="28"/>
        </w:rPr>
        <w:t>—</w:t>
      </w:r>
      <w:r w:rsidRPr="00A034DC">
        <w:rPr>
          <w:i/>
          <w:iCs/>
          <w:sz w:val="28"/>
          <w:szCs w:val="28"/>
        </w:rPr>
        <w:t>назад, направо</w:t>
      </w:r>
      <w:r w:rsidRPr="00A034DC">
        <w:rPr>
          <w:sz w:val="28"/>
          <w:szCs w:val="28"/>
        </w:rPr>
        <w:t>—</w:t>
      </w:r>
      <w:r w:rsidRPr="00A034DC">
        <w:rPr>
          <w:i/>
          <w:iCs/>
          <w:sz w:val="28"/>
          <w:szCs w:val="28"/>
        </w:rPr>
        <w:t>налево).</w:t>
      </w:r>
    </w:p>
    <w:p w:rsidR="00721A98" w:rsidRPr="00A034DC" w:rsidRDefault="00721A98" w:rsidP="00721A98">
      <w:pPr>
        <w:pStyle w:val="aff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748A6" w:rsidRPr="00A034DC" w:rsidRDefault="007748A6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Интеграция</w:t>
      </w:r>
      <w:r w:rsidR="00416FFD" w:rsidRPr="00A034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34DC">
        <w:rPr>
          <w:rFonts w:ascii="Times New Roman" w:hAnsi="Times New Roman" w:cs="Times New Roman"/>
          <w:b/>
          <w:sz w:val="28"/>
          <w:szCs w:val="28"/>
        </w:rPr>
        <w:t>образовательных</w:t>
      </w:r>
      <w:r w:rsidR="00416FFD" w:rsidRPr="00A034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34DC">
        <w:rPr>
          <w:rFonts w:ascii="Times New Roman" w:hAnsi="Times New Roman" w:cs="Times New Roman"/>
          <w:b/>
          <w:sz w:val="28"/>
          <w:szCs w:val="28"/>
        </w:rPr>
        <w:t>областей</w:t>
      </w:r>
      <w:r w:rsidRPr="00A034DC">
        <w:rPr>
          <w:rFonts w:ascii="Times New Roman" w:hAnsi="Times New Roman" w:cs="Times New Roman"/>
          <w:sz w:val="28"/>
          <w:szCs w:val="28"/>
        </w:rPr>
        <w:t>: «Познавательное развитие», «Социально – коммуникативное развитие», «Физическое развитие», «Речевое развитие», «Художественно – эстетическое развитие»</w:t>
      </w:r>
    </w:p>
    <w:p w:rsidR="00721A98" w:rsidRPr="00A034DC" w:rsidRDefault="00721A98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48A6" w:rsidRPr="00A034DC" w:rsidRDefault="007748A6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Апрель</w:t>
      </w:r>
    </w:p>
    <w:p w:rsidR="00721A98" w:rsidRPr="00A034DC" w:rsidRDefault="007748A6" w:rsidP="00721A98">
      <w:pPr>
        <w:pStyle w:val="aff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A034DC">
        <w:rPr>
          <w:b/>
          <w:sz w:val="28"/>
          <w:szCs w:val="28"/>
        </w:rPr>
        <w:t xml:space="preserve">1 </w:t>
      </w:r>
      <w:r w:rsidR="00721A98" w:rsidRPr="00A034DC">
        <w:rPr>
          <w:b/>
          <w:sz w:val="28"/>
          <w:szCs w:val="28"/>
        </w:rPr>
        <w:t>неделя</w:t>
      </w:r>
    </w:p>
    <w:p w:rsidR="00721A98" w:rsidRPr="00A034DC" w:rsidRDefault="00721A98" w:rsidP="00721A98">
      <w:pPr>
        <w:pStyle w:val="aff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A034DC">
        <w:rPr>
          <w:b/>
          <w:sz w:val="28"/>
          <w:szCs w:val="28"/>
        </w:rPr>
        <w:t>Тема</w:t>
      </w:r>
      <w:r w:rsidRPr="00A034DC">
        <w:rPr>
          <w:sz w:val="28"/>
          <w:szCs w:val="28"/>
        </w:rPr>
        <w:t>: «Деление круга на части. Геометрические фигуры».</w:t>
      </w:r>
      <w:r w:rsidR="00E70D7F" w:rsidRPr="00A034DC">
        <w:rPr>
          <w:sz w:val="28"/>
          <w:szCs w:val="28"/>
        </w:rPr>
        <w:t xml:space="preserve"> Помораева И.А., Позина В.А стр</w:t>
      </w:r>
      <w:r w:rsidR="00426B7B" w:rsidRPr="00A034DC">
        <w:rPr>
          <w:sz w:val="28"/>
          <w:szCs w:val="28"/>
        </w:rPr>
        <w:t>11</w:t>
      </w:r>
    </w:p>
    <w:p w:rsidR="00721A98" w:rsidRPr="00A034DC" w:rsidRDefault="00E70D7F" w:rsidP="00721A98">
      <w:pPr>
        <w:pStyle w:val="aff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34DC">
        <w:rPr>
          <w:b/>
          <w:sz w:val="28"/>
          <w:szCs w:val="28"/>
        </w:rPr>
        <w:t>Задачи</w:t>
      </w:r>
      <w:r w:rsidRPr="00A034DC">
        <w:rPr>
          <w:sz w:val="28"/>
          <w:szCs w:val="28"/>
        </w:rPr>
        <w:t>: п</w:t>
      </w:r>
      <w:r w:rsidR="00721A98" w:rsidRPr="00A034DC">
        <w:rPr>
          <w:sz w:val="28"/>
          <w:szCs w:val="28"/>
        </w:rPr>
        <w:t>родолжать знакомить с делением крута на 4 равные части, учить называть части и сравнивать целое и часть.</w:t>
      </w:r>
    </w:p>
    <w:p w:rsidR="00721A98" w:rsidRPr="00A034DC" w:rsidRDefault="00721A98" w:rsidP="00721A98">
      <w:pPr>
        <w:pStyle w:val="aff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34DC">
        <w:rPr>
          <w:sz w:val="28"/>
          <w:szCs w:val="28"/>
        </w:rPr>
        <w:t>Развивать представление о независимости числа от цвета и пространственного расположения предметов.</w:t>
      </w:r>
      <w:r w:rsidR="00E70D7F" w:rsidRPr="00A034DC">
        <w:rPr>
          <w:sz w:val="28"/>
          <w:szCs w:val="28"/>
        </w:rPr>
        <w:t xml:space="preserve"> </w:t>
      </w:r>
      <w:r w:rsidRPr="00A034DC">
        <w:rPr>
          <w:sz w:val="28"/>
          <w:szCs w:val="28"/>
        </w:rPr>
        <w:t>Совершенствовать представления о треугольниках и четырехугольниках.</w:t>
      </w:r>
    </w:p>
    <w:p w:rsidR="007748A6" w:rsidRPr="00A034DC" w:rsidRDefault="007748A6" w:rsidP="00721A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48A6" w:rsidRPr="00A034DC" w:rsidRDefault="007748A6" w:rsidP="002B04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2 неделя</w:t>
      </w:r>
    </w:p>
    <w:p w:rsidR="00721A98" w:rsidRPr="00A034DC" w:rsidRDefault="007748A6" w:rsidP="00721A98">
      <w:pPr>
        <w:pStyle w:val="aff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34DC">
        <w:rPr>
          <w:b/>
          <w:sz w:val="28"/>
          <w:szCs w:val="28"/>
        </w:rPr>
        <w:t>Тема</w:t>
      </w:r>
      <w:r w:rsidRPr="00A034DC">
        <w:rPr>
          <w:sz w:val="28"/>
          <w:szCs w:val="28"/>
        </w:rPr>
        <w:t xml:space="preserve">: </w:t>
      </w:r>
      <w:r w:rsidR="00721A98" w:rsidRPr="00A034DC">
        <w:rPr>
          <w:sz w:val="28"/>
          <w:szCs w:val="28"/>
        </w:rPr>
        <w:t>«Высота. Ориентировка на листе бумаги».</w:t>
      </w:r>
      <w:r w:rsidR="00E70D7F" w:rsidRPr="00A034DC">
        <w:rPr>
          <w:sz w:val="28"/>
          <w:szCs w:val="28"/>
        </w:rPr>
        <w:t xml:space="preserve"> Помораева И.А., Позина В.А стр</w:t>
      </w:r>
      <w:r w:rsidR="00426B7B" w:rsidRPr="00A034DC">
        <w:rPr>
          <w:sz w:val="28"/>
          <w:szCs w:val="28"/>
        </w:rPr>
        <w:t>11</w:t>
      </w:r>
    </w:p>
    <w:p w:rsidR="00721A98" w:rsidRPr="00A034DC" w:rsidRDefault="001413B9" w:rsidP="00721A98">
      <w:pPr>
        <w:pStyle w:val="aff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34DC">
        <w:rPr>
          <w:b/>
          <w:sz w:val="28"/>
          <w:szCs w:val="28"/>
        </w:rPr>
        <w:t>Задачи:</w:t>
      </w:r>
      <w:r w:rsidRPr="00A034DC">
        <w:rPr>
          <w:sz w:val="28"/>
          <w:szCs w:val="28"/>
        </w:rPr>
        <w:t xml:space="preserve"> п</w:t>
      </w:r>
      <w:r w:rsidR="00721A98" w:rsidRPr="00A034DC">
        <w:rPr>
          <w:sz w:val="28"/>
          <w:szCs w:val="28"/>
        </w:rPr>
        <w:t>ознакомить с делением квадрата на 4 равные части, учить назы</w:t>
      </w:r>
      <w:r w:rsidR="00721A98" w:rsidRPr="00A034DC">
        <w:rPr>
          <w:sz w:val="28"/>
          <w:szCs w:val="28"/>
        </w:rPr>
        <w:softHyphen/>
        <w:t>вать части и сравнивать целое и часть.</w:t>
      </w:r>
      <w:r w:rsidRPr="00A034DC">
        <w:rPr>
          <w:sz w:val="28"/>
          <w:szCs w:val="28"/>
        </w:rPr>
        <w:t xml:space="preserve"> </w:t>
      </w:r>
      <w:r w:rsidR="00721A98" w:rsidRPr="00A034DC">
        <w:rPr>
          <w:sz w:val="28"/>
          <w:szCs w:val="28"/>
        </w:rPr>
        <w:t>Продолжать учить сравнивать предметы по высоте с помощью условной меры, равной одному из сравниваемых предметов.</w:t>
      </w:r>
    </w:p>
    <w:p w:rsidR="00721A98" w:rsidRPr="00A034DC" w:rsidRDefault="00721A98" w:rsidP="00721A98">
      <w:pPr>
        <w:pStyle w:val="aff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34DC">
        <w:rPr>
          <w:sz w:val="28"/>
          <w:szCs w:val="28"/>
        </w:rPr>
        <w:lastRenderedPageBreak/>
        <w:t>Совершенствовать умение ориент</w:t>
      </w:r>
      <w:r w:rsidR="001413B9" w:rsidRPr="00A034DC">
        <w:rPr>
          <w:sz w:val="28"/>
          <w:szCs w:val="28"/>
        </w:rPr>
        <w:t>ироваться на листе бумаги, опре</w:t>
      </w:r>
      <w:r w:rsidRPr="00A034DC">
        <w:rPr>
          <w:sz w:val="28"/>
          <w:szCs w:val="28"/>
        </w:rPr>
        <w:t>делять стороны, углы и середину листа.</w:t>
      </w:r>
    </w:p>
    <w:p w:rsidR="00721A98" w:rsidRPr="00A034DC" w:rsidRDefault="00721A98" w:rsidP="00721A98">
      <w:pPr>
        <w:pStyle w:val="aff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34DC">
        <w:rPr>
          <w:sz w:val="28"/>
          <w:szCs w:val="28"/>
        </w:rPr>
        <w:t>Закрепление знаний цифр от 0 до 10.</w:t>
      </w:r>
    </w:p>
    <w:p w:rsidR="007748A6" w:rsidRPr="00A034DC" w:rsidRDefault="007748A6" w:rsidP="00721A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48A6" w:rsidRPr="00A034DC" w:rsidRDefault="007748A6" w:rsidP="002B04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3 неделя</w:t>
      </w:r>
    </w:p>
    <w:p w:rsidR="001413B9" w:rsidRPr="00A034DC" w:rsidRDefault="007748A6" w:rsidP="001413B9">
      <w:pPr>
        <w:pStyle w:val="aff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34DC">
        <w:rPr>
          <w:b/>
          <w:sz w:val="28"/>
          <w:szCs w:val="28"/>
        </w:rPr>
        <w:t>Тема</w:t>
      </w:r>
      <w:r w:rsidRPr="00A034DC">
        <w:rPr>
          <w:sz w:val="28"/>
          <w:szCs w:val="28"/>
        </w:rPr>
        <w:t>:</w:t>
      </w:r>
      <w:r w:rsidR="001413B9" w:rsidRPr="00A034DC">
        <w:rPr>
          <w:rFonts w:ascii="Arial" w:hAnsi="Arial" w:cs="Arial"/>
          <w:sz w:val="27"/>
          <w:szCs w:val="27"/>
        </w:rPr>
        <w:t xml:space="preserve"> </w:t>
      </w:r>
      <w:r w:rsidR="001413B9" w:rsidRPr="00A034DC">
        <w:rPr>
          <w:sz w:val="28"/>
          <w:szCs w:val="28"/>
        </w:rPr>
        <w:t>«Счет в пределах 10. Ориентировка на листе бумаги».</w:t>
      </w:r>
      <w:r w:rsidR="00E70D7F" w:rsidRPr="00A034DC">
        <w:rPr>
          <w:sz w:val="28"/>
          <w:szCs w:val="28"/>
        </w:rPr>
        <w:t xml:space="preserve"> Помораева И.А., Позина В.А стр</w:t>
      </w:r>
      <w:r w:rsidR="00426B7B" w:rsidRPr="00A034DC">
        <w:rPr>
          <w:sz w:val="28"/>
          <w:szCs w:val="28"/>
        </w:rPr>
        <w:t>11</w:t>
      </w:r>
    </w:p>
    <w:p w:rsidR="001413B9" w:rsidRPr="00A034DC" w:rsidRDefault="001413B9" w:rsidP="001413B9">
      <w:pPr>
        <w:pStyle w:val="aff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34DC">
        <w:rPr>
          <w:b/>
          <w:sz w:val="28"/>
          <w:szCs w:val="28"/>
        </w:rPr>
        <w:t>Задачи:</w:t>
      </w:r>
      <w:r w:rsidRPr="00A034DC">
        <w:rPr>
          <w:sz w:val="28"/>
          <w:szCs w:val="28"/>
        </w:rPr>
        <w:t xml:space="preserve"> совершенствовать навыки счета в пределах 10; учить понимать отно</w:t>
      </w:r>
      <w:r w:rsidRPr="00A034DC">
        <w:rPr>
          <w:sz w:val="28"/>
          <w:szCs w:val="28"/>
        </w:rPr>
        <w:softHyphen/>
        <w:t>шения рядом стоящих чисел: 6 и 7, 7 и 8, 8 и 9, 9 и 10.</w:t>
      </w:r>
    </w:p>
    <w:p w:rsidR="001413B9" w:rsidRPr="00A034DC" w:rsidRDefault="001413B9" w:rsidP="001413B9">
      <w:pPr>
        <w:pStyle w:val="aff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34DC">
        <w:rPr>
          <w:sz w:val="28"/>
          <w:szCs w:val="28"/>
        </w:rPr>
        <w:t>Развивать умение ориентироваться на листе бумаги, определять стороны, углы и середину листа. Продолжать формировать умение видеть в окружающих предметах форму знакомых геометрических фигур (плоских).</w:t>
      </w:r>
    </w:p>
    <w:p w:rsidR="007748A6" w:rsidRPr="00A034DC" w:rsidRDefault="007748A6" w:rsidP="002B04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48A6" w:rsidRPr="00A034DC" w:rsidRDefault="007748A6" w:rsidP="002B04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4 неделя</w:t>
      </w:r>
    </w:p>
    <w:p w:rsidR="005C0A7C" w:rsidRPr="00A034DC" w:rsidRDefault="007748A6" w:rsidP="00F901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Тема</w:t>
      </w:r>
      <w:r w:rsidR="00F901E1" w:rsidRPr="00A034DC">
        <w:rPr>
          <w:rFonts w:ascii="Times New Roman" w:hAnsi="Times New Roman" w:cs="Times New Roman"/>
          <w:sz w:val="28"/>
          <w:szCs w:val="28"/>
        </w:rPr>
        <w:t>:</w:t>
      </w:r>
      <w:r w:rsidR="005C0A7C" w:rsidRPr="00A034DC">
        <w:t xml:space="preserve"> </w:t>
      </w:r>
      <w:r w:rsidR="005C0A7C" w:rsidRPr="00A034DC">
        <w:rPr>
          <w:rFonts w:ascii="Times New Roman" w:hAnsi="Times New Roman" w:cs="Times New Roman"/>
          <w:sz w:val="28"/>
          <w:szCs w:val="28"/>
          <w:shd w:val="clear" w:color="auto" w:fill="FFFFFF"/>
        </w:rPr>
        <w:t>«Закрепление материала».</w:t>
      </w:r>
      <w:r w:rsidR="00E70D7F" w:rsidRPr="00A034DC">
        <w:rPr>
          <w:sz w:val="28"/>
          <w:szCs w:val="28"/>
        </w:rPr>
        <w:t xml:space="preserve"> </w:t>
      </w:r>
      <w:r w:rsidR="00E70D7F" w:rsidRPr="00A034DC">
        <w:rPr>
          <w:rFonts w:ascii="Times New Roman" w:hAnsi="Times New Roman" w:cs="Times New Roman"/>
          <w:sz w:val="28"/>
          <w:szCs w:val="28"/>
        </w:rPr>
        <w:t>Помораева И.А., Позина В.А стр</w:t>
      </w:r>
      <w:r w:rsidR="00426B7B" w:rsidRPr="00A034DC">
        <w:rPr>
          <w:rFonts w:ascii="Times New Roman" w:hAnsi="Times New Roman" w:cs="Times New Roman"/>
          <w:sz w:val="28"/>
          <w:szCs w:val="28"/>
        </w:rPr>
        <w:t>11</w:t>
      </w:r>
    </w:p>
    <w:p w:rsidR="007748A6" w:rsidRPr="00A034DC" w:rsidRDefault="005C0A7C" w:rsidP="00F901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A034DC">
        <w:rPr>
          <w:rFonts w:ascii="Times New Roman" w:hAnsi="Times New Roman" w:cs="Times New Roman"/>
          <w:sz w:val="28"/>
          <w:szCs w:val="28"/>
        </w:rPr>
        <w:t xml:space="preserve"> продолжать учить понимать отношения рядом стоящих чисел в пределах 10. Совершенствовать умение сравнивать величину предметов по представлению. Закреплять умение делить круг и квадрат на две и четыре равные части, учить называть части и сравнивать целое и часть.</w:t>
      </w:r>
    </w:p>
    <w:p w:rsidR="00E70D7F" w:rsidRPr="00A034DC" w:rsidRDefault="00E70D7F" w:rsidP="00E70D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5 неделя</w:t>
      </w:r>
    </w:p>
    <w:p w:rsidR="00E70D7F" w:rsidRPr="00A034DC" w:rsidRDefault="00E70D7F" w:rsidP="00E70D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Тема</w:t>
      </w:r>
      <w:r w:rsidRPr="00A034DC">
        <w:rPr>
          <w:rFonts w:ascii="Times New Roman" w:hAnsi="Times New Roman" w:cs="Times New Roman"/>
          <w:sz w:val="28"/>
          <w:szCs w:val="28"/>
        </w:rPr>
        <w:t xml:space="preserve">: </w:t>
      </w:r>
      <w:r w:rsidRPr="00A034DC">
        <w:rPr>
          <w:rFonts w:ascii="Times New Roman" w:hAnsi="Times New Roman" w:cs="Times New Roman"/>
          <w:sz w:val="28"/>
          <w:szCs w:val="28"/>
          <w:shd w:val="clear" w:color="auto" w:fill="FFFFFF"/>
        </w:rPr>
        <w:t>«Закрепление материала».</w:t>
      </w:r>
      <w:r w:rsidRPr="00A034DC">
        <w:rPr>
          <w:rFonts w:ascii="Times New Roman" w:hAnsi="Times New Roman" w:cs="Times New Roman"/>
          <w:sz w:val="28"/>
          <w:szCs w:val="28"/>
        </w:rPr>
        <w:t xml:space="preserve"> Помораева И.А., Позина В.А стр</w:t>
      </w:r>
      <w:r w:rsidR="00426B7B" w:rsidRPr="00A034DC">
        <w:rPr>
          <w:rFonts w:ascii="Times New Roman" w:hAnsi="Times New Roman" w:cs="Times New Roman"/>
          <w:sz w:val="28"/>
          <w:szCs w:val="28"/>
        </w:rPr>
        <w:t>12</w:t>
      </w:r>
    </w:p>
    <w:p w:rsidR="00E70D7F" w:rsidRPr="00A034DC" w:rsidRDefault="00E70D7F" w:rsidP="00E70D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A034DC">
        <w:rPr>
          <w:rFonts w:ascii="Times New Roman" w:hAnsi="Times New Roman" w:cs="Times New Roman"/>
          <w:sz w:val="28"/>
          <w:szCs w:val="28"/>
        </w:rPr>
        <w:t xml:space="preserve"> совершенствовать умение составлять число 5 из единиц. Упражнять в умении двигаться в заданном направлении. Закреплять умение последовательно называть дни недели, 25мин. определять, какой день недели сегодня, какой был вчера, какой будет завтра.</w:t>
      </w:r>
    </w:p>
    <w:p w:rsidR="00E70D7F" w:rsidRPr="00A034DC" w:rsidRDefault="00E70D7F" w:rsidP="00E70D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D7F" w:rsidRPr="00A034DC" w:rsidRDefault="00E70D7F" w:rsidP="00E70D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 «</w:t>
      </w:r>
      <w:r w:rsidRPr="00A034DC">
        <w:rPr>
          <w:rFonts w:ascii="Times New Roman" w:hAnsi="Times New Roman" w:cs="Times New Roman"/>
          <w:sz w:val="28"/>
          <w:szCs w:val="28"/>
        </w:rPr>
        <w:t>Речевое развитие», «Физическое развитие», « Социально-коммуникативное развитие», «Познавательное развитие», «Художественно-эстетическое развитие».</w:t>
      </w:r>
    </w:p>
    <w:p w:rsidR="00E70D7F" w:rsidRPr="00A034DC" w:rsidRDefault="00E70D7F" w:rsidP="00F901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48A6" w:rsidRPr="00A034DC" w:rsidRDefault="007748A6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Май</w:t>
      </w:r>
    </w:p>
    <w:p w:rsidR="007748A6" w:rsidRPr="00A034DC" w:rsidRDefault="007748A6" w:rsidP="002B04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1 неделя</w:t>
      </w:r>
    </w:p>
    <w:p w:rsidR="007748A6" w:rsidRPr="00A034DC" w:rsidRDefault="007748A6" w:rsidP="005C0A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Тема</w:t>
      </w:r>
      <w:r w:rsidRPr="00A034DC">
        <w:rPr>
          <w:rFonts w:ascii="Times New Roman" w:hAnsi="Times New Roman" w:cs="Times New Roman"/>
          <w:sz w:val="28"/>
          <w:szCs w:val="28"/>
        </w:rPr>
        <w:t xml:space="preserve">: </w:t>
      </w:r>
      <w:r w:rsidR="005C0A7C" w:rsidRPr="00A034DC">
        <w:rPr>
          <w:rFonts w:ascii="Times New Roman" w:hAnsi="Times New Roman" w:cs="Times New Roman"/>
          <w:sz w:val="28"/>
          <w:szCs w:val="28"/>
          <w:shd w:val="clear" w:color="auto" w:fill="FFFFFF"/>
        </w:rPr>
        <w:t>«Закрепление</w:t>
      </w:r>
      <w:r w:rsidR="00E70D7F" w:rsidRPr="00A034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пройденного </w:t>
      </w:r>
      <w:r w:rsidR="005C0A7C" w:rsidRPr="00A034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материала».</w:t>
      </w:r>
      <w:r w:rsidR="00E70D7F" w:rsidRPr="00A034DC">
        <w:rPr>
          <w:rFonts w:ascii="Times New Roman" w:hAnsi="Times New Roman" w:cs="Times New Roman"/>
          <w:sz w:val="28"/>
          <w:szCs w:val="28"/>
        </w:rPr>
        <w:t xml:space="preserve"> Помораева И.А., Позина В.А стр</w:t>
      </w:r>
    </w:p>
    <w:p w:rsidR="005C0A7C" w:rsidRPr="00A034DC" w:rsidRDefault="005C0A7C" w:rsidP="005C0A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A034DC">
        <w:rPr>
          <w:rFonts w:ascii="Times New Roman" w:hAnsi="Times New Roman" w:cs="Times New Roman"/>
          <w:sz w:val="28"/>
          <w:szCs w:val="28"/>
        </w:rPr>
        <w:t xml:space="preserve"> совершенствовать умение составлять число 5 из единиц. Упражнять в умении двигаться в заданном направлении. Закреплять умение последовательно называть дни недели, 25мин. определять, какой день недели сегодня, како</w:t>
      </w:r>
      <w:r w:rsidR="00AD3089" w:rsidRPr="00A034DC">
        <w:rPr>
          <w:rFonts w:ascii="Times New Roman" w:hAnsi="Times New Roman" w:cs="Times New Roman"/>
          <w:sz w:val="28"/>
          <w:szCs w:val="28"/>
        </w:rPr>
        <w:t>й был вчера, какой будет завтра.</w:t>
      </w:r>
    </w:p>
    <w:p w:rsidR="003D7D78" w:rsidRPr="00A034DC" w:rsidRDefault="007748A6" w:rsidP="002B04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2 неделя</w:t>
      </w:r>
    </w:p>
    <w:p w:rsidR="00AD3089" w:rsidRPr="00A034DC" w:rsidRDefault="007748A6" w:rsidP="00AD30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Тема:</w:t>
      </w:r>
      <w:r w:rsidR="00E70D7F" w:rsidRPr="00A034DC">
        <w:rPr>
          <w:rFonts w:ascii="Times New Roman" w:hAnsi="Times New Roman" w:cs="Times New Roman"/>
          <w:sz w:val="28"/>
          <w:szCs w:val="28"/>
        </w:rPr>
        <w:t xml:space="preserve"> : </w:t>
      </w:r>
      <w:r w:rsidR="00E70D7F" w:rsidRPr="00A034DC">
        <w:rPr>
          <w:rFonts w:ascii="Times New Roman" w:hAnsi="Times New Roman" w:cs="Times New Roman"/>
          <w:sz w:val="28"/>
          <w:szCs w:val="28"/>
          <w:shd w:val="clear" w:color="auto" w:fill="FFFFFF"/>
        </w:rPr>
        <w:t>«Закрепление пройденного  материала».</w:t>
      </w:r>
      <w:r w:rsidR="00E70D7F" w:rsidRPr="00A034DC">
        <w:rPr>
          <w:rFonts w:ascii="Times New Roman" w:hAnsi="Times New Roman" w:cs="Times New Roman"/>
          <w:sz w:val="28"/>
          <w:szCs w:val="28"/>
        </w:rPr>
        <w:t xml:space="preserve"> </w:t>
      </w:r>
      <w:r w:rsidRPr="00A034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0D7F" w:rsidRPr="00A034DC">
        <w:rPr>
          <w:rFonts w:ascii="Times New Roman" w:hAnsi="Times New Roman" w:cs="Times New Roman"/>
          <w:sz w:val="28"/>
          <w:szCs w:val="28"/>
        </w:rPr>
        <w:t>Помораева И.А., Позина В.А стр</w:t>
      </w:r>
    </w:p>
    <w:p w:rsidR="007748A6" w:rsidRPr="00A034DC" w:rsidRDefault="00AD3089" w:rsidP="00AD3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A034DC">
        <w:rPr>
          <w:rFonts w:ascii="Times New Roman" w:hAnsi="Times New Roman" w:cs="Times New Roman"/>
          <w:sz w:val="28"/>
          <w:szCs w:val="28"/>
        </w:rPr>
        <w:t>закреплять пространственный представления и умения использовать слова (слева, справа, внизу, впереди, (перед), сзади (за), между, рядом</w:t>
      </w:r>
      <w:r w:rsidR="007748A6" w:rsidRPr="00A034DC">
        <w:rPr>
          <w:rFonts w:ascii="Times New Roman" w:hAnsi="Times New Roman" w:cs="Times New Roman"/>
          <w:sz w:val="28"/>
          <w:szCs w:val="28"/>
        </w:rPr>
        <w:t>.</w:t>
      </w:r>
    </w:p>
    <w:p w:rsidR="007748A6" w:rsidRPr="00A034DC" w:rsidRDefault="007748A6" w:rsidP="002B04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3</w:t>
      </w:r>
      <w:r w:rsidRPr="00A034DC">
        <w:rPr>
          <w:rFonts w:ascii="Times New Roman" w:hAnsi="Times New Roman" w:cs="Times New Roman"/>
          <w:sz w:val="28"/>
          <w:szCs w:val="28"/>
        </w:rPr>
        <w:t xml:space="preserve"> </w:t>
      </w:r>
      <w:r w:rsidRPr="00A034DC">
        <w:rPr>
          <w:rFonts w:ascii="Times New Roman" w:hAnsi="Times New Roman" w:cs="Times New Roman"/>
          <w:b/>
          <w:sz w:val="28"/>
          <w:szCs w:val="28"/>
        </w:rPr>
        <w:t>неделя</w:t>
      </w:r>
    </w:p>
    <w:p w:rsidR="00AD3089" w:rsidRPr="00A034DC" w:rsidRDefault="007748A6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E70D7F" w:rsidRPr="00A034DC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F732F3" w:rsidRPr="00A034DC">
        <w:rPr>
          <w:rFonts w:ascii="Times New Roman" w:hAnsi="Times New Roman" w:cs="Times New Roman"/>
          <w:sz w:val="28"/>
          <w:szCs w:val="28"/>
          <w:shd w:val="clear" w:color="auto" w:fill="FFFFFF"/>
        </w:rPr>
        <w:t>Закрепление пройденного материала».</w:t>
      </w:r>
    </w:p>
    <w:p w:rsidR="007748A6" w:rsidRPr="00A034DC" w:rsidRDefault="00AD3089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lastRenderedPageBreak/>
        <w:t>Задачи</w:t>
      </w:r>
      <w:r w:rsidR="007748A6" w:rsidRPr="00A034D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70D7F" w:rsidRPr="00A034DC">
        <w:rPr>
          <w:rFonts w:ascii="Times New Roman" w:hAnsi="Times New Roman" w:cs="Times New Roman"/>
          <w:sz w:val="28"/>
          <w:szCs w:val="28"/>
        </w:rPr>
        <w:t>з</w:t>
      </w:r>
      <w:r w:rsidR="00F732F3" w:rsidRPr="00A034DC">
        <w:rPr>
          <w:rFonts w:ascii="Times New Roman" w:hAnsi="Times New Roman" w:cs="Times New Roman"/>
          <w:sz w:val="28"/>
          <w:szCs w:val="28"/>
        </w:rPr>
        <w:t>акреплять умение определять части суток.</w:t>
      </w:r>
    </w:p>
    <w:p w:rsidR="00F732F3" w:rsidRPr="00A034DC" w:rsidRDefault="00F732F3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48A6" w:rsidRPr="00A034DC" w:rsidRDefault="007748A6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 «</w:t>
      </w:r>
      <w:r w:rsidRPr="00A034DC">
        <w:rPr>
          <w:rFonts w:ascii="Times New Roman" w:hAnsi="Times New Roman" w:cs="Times New Roman"/>
          <w:sz w:val="28"/>
          <w:szCs w:val="28"/>
        </w:rPr>
        <w:t>Речевое развитие», «Физическое развитие», « Социально-коммуникативное развитие», «Познавательное развитие», «Художественно-эстетическое развитие».</w:t>
      </w:r>
    </w:p>
    <w:p w:rsidR="00AD3089" w:rsidRPr="00A034DC" w:rsidRDefault="00AD30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748A6" w:rsidRPr="00A034DC" w:rsidRDefault="007748A6" w:rsidP="002B04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48A6" w:rsidRPr="00A034DC" w:rsidRDefault="003D7D78" w:rsidP="00A115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Образовательная область «Речевое развитие»</w:t>
      </w:r>
    </w:p>
    <w:p w:rsidR="00F1211A" w:rsidRPr="00A034DC" w:rsidRDefault="003D7D78" w:rsidP="00A115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Развитие реч</w:t>
      </w:r>
      <w:r w:rsidR="006236A1" w:rsidRPr="00A034DC">
        <w:rPr>
          <w:rFonts w:ascii="Times New Roman" w:hAnsi="Times New Roman" w:cs="Times New Roman"/>
          <w:b/>
          <w:sz w:val="28"/>
          <w:szCs w:val="28"/>
        </w:rPr>
        <w:t>и</w:t>
      </w:r>
    </w:p>
    <w:p w:rsidR="00F1211A" w:rsidRPr="00A034DC" w:rsidRDefault="00F1211A" w:rsidP="00A115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DE6" w:rsidRPr="00A034DC" w:rsidRDefault="00EF00BF" w:rsidP="00E70D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СЕНТЯБРЬ</w:t>
      </w:r>
    </w:p>
    <w:p w:rsidR="00BD3E49" w:rsidRPr="00A034DC" w:rsidRDefault="00BD3E49" w:rsidP="00BD3E49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eastAsiaTheme="minorHAnsi" w:hAnsi="Times New Roman"/>
          <w:lang w:eastAsia="en-US"/>
        </w:rPr>
        <w:t>.</w:t>
      </w:r>
      <w:r w:rsidRPr="00A034DC">
        <w:rPr>
          <w:rFonts w:ascii="Times New Roman" w:hAnsi="Times New Roman" w:cs="Times New Roman"/>
          <w:i/>
          <w:iCs/>
          <w:sz w:val="28"/>
          <w:szCs w:val="28"/>
        </w:rPr>
        <w:t>1 неделя</w:t>
      </w:r>
      <w:r w:rsidRPr="00A034DC">
        <w:rPr>
          <w:rFonts w:ascii="Times New Roman" w:hAnsi="Times New Roman" w:cs="Times New Roman"/>
          <w:sz w:val="28"/>
          <w:szCs w:val="28"/>
        </w:rPr>
        <w:t xml:space="preserve"> 01.09-04.09.  Тема недели: «День знаний. Дары осени. Деревья, кустарники. Фрукты. Овощи. Грибы, ягоды.</w:t>
      </w:r>
    </w:p>
    <w:p w:rsidR="00B80CAC" w:rsidRPr="00A034DC" w:rsidRDefault="00EF00BF" w:rsidP="00A11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3" w:name="_Hlk43115716"/>
      <w:r w:rsidRPr="00A034DC">
        <w:rPr>
          <w:rFonts w:ascii="Times New Roman" w:hAnsi="Times New Roman" w:cs="Times New Roman"/>
          <w:b/>
          <w:sz w:val="28"/>
          <w:szCs w:val="28"/>
        </w:rPr>
        <w:t>Тема:</w:t>
      </w:r>
      <w:r w:rsidR="00A115CD" w:rsidRPr="00A034DC">
        <w:rPr>
          <w:rFonts w:ascii="Times New Roman" w:hAnsi="Times New Roman" w:cs="Times New Roman"/>
          <w:sz w:val="28"/>
          <w:szCs w:val="28"/>
        </w:rPr>
        <w:t xml:space="preserve"> Составление  рассказа «Труд </w:t>
      </w:r>
      <w:r w:rsidRPr="00A034DC">
        <w:rPr>
          <w:rFonts w:ascii="Times New Roman" w:hAnsi="Times New Roman" w:cs="Times New Roman"/>
          <w:sz w:val="28"/>
          <w:szCs w:val="28"/>
        </w:rPr>
        <w:t>работни</w:t>
      </w:r>
      <w:r w:rsidR="00A115CD" w:rsidRPr="00A034DC">
        <w:rPr>
          <w:rFonts w:ascii="Times New Roman" w:hAnsi="Times New Roman" w:cs="Times New Roman"/>
          <w:sz w:val="28"/>
          <w:szCs w:val="28"/>
        </w:rPr>
        <w:t>ков детского сада»</w:t>
      </w:r>
      <w:r w:rsidRPr="00A034DC">
        <w:rPr>
          <w:rFonts w:ascii="Times New Roman" w:hAnsi="Times New Roman" w:cs="Times New Roman"/>
          <w:sz w:val="28"/>
          <w:szCs w:val="28"/>
        </w:rPr>
        <w:t xml:space="preserve"> Т.</w:t>
      </w:r>
      <w:r w:rsidR="007C2CB8" w:rsidRPr="00A034DC">
        <w:rPr>
          <w:rFonts w:ascii="Times New Roman" w:hAnsi="Times New Roman" w:cs="Times New Roman"/>
          <w:sz w:val="28"/>
          <w:szCs w:val="28"/>
        </w:rPr>
        <w:t xml:space="preserve"> </w:t>
      </w:r>
      <w:r w:rsidRPr="00A034DC">
        <w:rPr>
          <w:rFonts w:ascii="Times New Roman" w:hAnsi="Times New Roman" w:cs="Times New Roman"/>
          <w:sz w:val="28"/>
          <w:szCs w:val="28"/>
        </w:rPr>
        <w:t>И.</w:t>
      </w:r>
      <w:r w:rsidR="007C2CB8" w:rsidRPr="00A034DC">
        <w:rPr>
          <w:rFonts w:ascii="Times New Roman" w:hAnsi="Times New Roman" w:cs="Times New Roman"/>
          <w:sz w:val="28"/>
          <w:szCs w:val="28"/>
        </w:rPr>
        <w:t xml:space="preserve"> </w:t>
      </w:r>
      <w:r w:rsidRPr="00A034DC">
        <w:rPr>
          <w:rFonts w:ascii="Times New Roman" w:hAnsi="Times New Roman" w:cs="Times New Roman"/>
          <w:sz w:val="28"/>
          <w:szCs w:val="28"/>
        </w:rPr>
        <w:t xml:space="preserve">Петрова </w:t>
      </w:r>
    </w:p>
    <w:p w:rsidR="00EF00BF" w:rsidRPr="00A034DC" w:rsidRDefault="00EF00BF" w:rsidP="00A11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стр.50</w:t>
      </w:r>
    </w:p>
    <w:p w:rsidR="00B80CAC" w:rsidRPr="00A034DC" w:rsidRDefault="00A85D23" w:rsidP="00A11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Задачи</w:t>
      </w:r>
      <w:r w:rsidR="00EF00BF" w:rsidRPr="00A034D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C2CB8" w:rsidRPr="00A034DC">
        <w:rPr>
          <w:rFonts w:ascii="Times New Roman" w:hAnsi="Times New Roman" w:cs="Times New Roman"/>
          <w:sz w:val="28"/>
          <w:szCs w:val="28"/>
        </w:rPr>
        <w:t>у</w:t>
      </w:r>
      <w:r w:rsidR="00EF00BF" w:rsidRPr="00A034DC">
        <w:rPr>
          <w:rFonts w:ascii="Times New Roman" w:hAnsi="Times New Roman" w:cs="Times New Roman"/>
          <w:sz w:val="28"/>
          <w:szCs w:val="28"/>
        </w:rPr>
        <w:t>чить детей составлять рассказы о профессии педагога. Развивать</w:t>
      </w:r>
    </w:p>
    <w:p w:rsidR="00B80CAC" w:rsidRPr="00A034DC" w:rsidRDefault="00A115CD" w:rsidP="00A11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 xml:space="preserve">умение </w:t>
      </w:r>
      <w:r w:rsidR="00EF00BF" w:rsidRPr="00A034DC">
        <w:rPr>
          <w:rFonts w:ascii="Times New Roman" w:hAnsi="Times New Roman" w:cs="Times New Roman"/>
          <w:sz w:val="28"/>
          <w:szCs w:val="28"/>
        </w:rPr>
        <w:t xml:space="preserve">поддерживать диалогическую  и монологическую речь; учить </w:t>
      </w:r>
      <w:r w:rsidR="00B80CAC" w:rsidRPr="00A034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0CAC" w:rsidRPr="00A034DC" w:rsidRDefault="00EF00BF" w:rsidP="00A11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 xml:space="preserve">образовывать глаголы с помощью приставок, обогащать знания к речи детей, </w:t>
      </w:r>
      <w:r w:rsidR="00B80CAC" w:rsidRPr="00A034D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F00BF" w:rsidRPr="00A034DC" w:rsidRDefault="00EF00BF" w:rsidP="00A11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понимать смысл поговорки.</w:t>
      </w:r>
    </w:p>
    <w:bookmarkEnd w:id="13"/>
    <w:p w:rsidR="007C0F04" w:rsidRPr="00A034DC" w:rsidRDefault="007C0F04" w:rsidP="00A11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1 неделя</w:t>
      </w:r>
    </w:p>
    <w:p w:rsidR="00B80CAC" w:rsidRPr="00A034DC" w:rsidRDefault="007C0F04" w:rsidP="00A11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Тема:</w:t>
      </w:r>
      <w:r w:rsidRPr="00A034DC">
        <w:rPr>
          <w:rFonts w:ascii="Times New Roman" w:hAnsi="Times New Roman" w:cs="Times New Roman"/>
          <w:sz w:val="28"/>
          <w:szCs w:val="28"/>
        </w:rPr>
        <w:t xml:space="preserve"> </w:t>
      </w:r>
      <w:r w:rsidR="00636D66" w:rsidRPr="00A034DC">
        <w:rPr>
          <w:rFonts w:ascii="Times New Roman" w:hAnsi="Times New Roman" w:cs="Times New Roman"/>
          <w:sz w:val="28"/>
          <w:szCs w:val="28"/>
        </w:rPr>
        <w:t>«Загадки о грибах»</w:t>
      </w:r>
      <w:r w:rsidR="00A115CD" w:rsidRPr="00A034DC">
        <w:rPr>
          <w:rFonts w:ascii="Times New Roman" w:hAnsi="Times New Roman" w:cs="Times New Roman"/>
          <w:sz w:val="28"/>
          <w:szCs w:val="28"/>
        </w:rPr>
        <w:t xml:space="preserve"> </w:t>
      </w:r>
      <w:r w:rsidR="00636D66" w:rsidRPr="00A034DC">
        <w:rPr>
          <w:rFonts w:ascii="Times New Roman" w:hAnsi="Times New Roman" w:cs="Times New Roman"/>
          <w:sz w:val="28"/>
          <w:szCs w:val="28"/>
        </w:rPr>
        <w:t>О.</w:t>
      </w:r>
      <w:r w:rsidR="007C2CB8" w:rsidRPr="00A034DC">
        <w:rPr>
          <w:rFonts w:ascii="Times New Roman" w:hAnsi="Times New Roman" w:cs="Times New Roman"/>
          <w:sz w:val="28"/>
          <w:szCs w:val="28"/>
        </w:rPr>
        <w:t xml:space="preserve"> </w:t>
      </w:r>
      <w:r w:rsidR="00636D66" w:rsidRPr="00A034DC">
        <w:rPr>
          <w:rFonts w:ascii="Times New Roman" w:hAnsi="Times New Roman" w:cs="Times New Roman"/>
          <w:sz w:val="28"/>
          <w:szCs w:val="28"/>
        </w:rPr>
        <w:t xml:space="preserve">А.Скоролупова стр.42 Н.Е.Вераксы, М.А.Васильева </w:t>
      </w:r>
      <w:r w:rsidR="00B80CAC" w:rsidRPr="00A034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5D23" w:rsidRPr="00A034DC" w:rsidRDefault="00636D66" w:rsidP="00A11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стр.98</w:t>
      </w:r>
    </w:p>
    <w:p w:rsidR="00B80CAC" w:rsidRPr="00A034DC" w:rsidRDefault="00A85D23" w:rsidP="00A11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Задачи</w:t>
      </w:r>
      <w:r w:rsidR="008E75EA" w:rsidRPr="00A034DC">
        <w:rPr>
          <w:rFonts w:ascii="Times New Roman" w:hAnsi="Times New Roman" w:cs="Times New Roman"/>
          <w:sz w:val="28"/>
          <w:szCs w:val="28"/>
        </w:rPr>
        <w:t>: у</w:t>
      </w:r>
      <w:r w:rsidR="00636D66" w:rsidRPr="00A034DC">
        <w:rPr>
          <w:rFonts w:ascii="Times New Roman" w:hAnsi="Times New Roman" w:cs="Times New Roman"/>
          <w:sz w:val="28"/>
          <w:szCs w:val="28"/>
        </w:rPr>
        <w:t>чить образовывать однокоренные слова : берёза</w:t>
      </w:r>
      <w:r w:rsidR="00A115CD" w:rsidRPr="00A034DC">
        <w:rPr>
          <w:rFonts w:ascii="Times New Roman" w:hAnsi="Times New Roman" w:cs="Times New Roman"/>
          <w:sz w:val="28"/>
          <w:szCs w:val="28"/>
        </w:rPr>
        <w:t xml:space="preserve"> </w:t>
      </w:r>
      <w:r w:rsidR="00636D66" w:rsidRPr="00A034DC">
        <w:rPr>
          <w:rFonts w:ascii="Times New Roman" w:hAnsi="Times New Roman" w:cs="Times New Roman"/>
          <w:sz w:val="28"/>
          <w:szCs w:val="28"/>
        </w:rPr>
        <w:t xml:space="preserve">- подберёзовик, </w:t>
      </w:r>
      <w:r w:rsidR="009568B8" w:rsidRPr="00A034DC">
        <w:rPr>
          <w:rFonts w:ascii="Times New Roman" w:hAnsi="Times New Roman" w:cs="Times New Roman"/>
          <w:sz w:val="28"/>
          <w:szCs w:val="28"/>
        </w:rPr>
        <w:t>с</w:t>
      </w:r>
      <w:r w:rsidR="00636D66" w:rsidRPr="00A034DC">
        <w:rPr>
          <w:rFonts w:ascii="Times New Roman" w:hAnsi="Times New Roman" w:cs="Times New Roman"/>
          <w:sz w:val="28"/>
          <w:szCs w:val="28"/>
        </w:rPr>
        <w:t xml:space="preserve">осна–подосиновик, свиные ушки – свинушки, учить понимать образный смысл </w:t>
      </w:r>
      <w:r w:rsidR="00B80CAC" w:rsidRPr="00A034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0CAC" w:rsidRPr="00A034DC" w:rsidRDefault="00B80CAC" w:rsidP="00A11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 xml:space="preserve">загадки. </w:t>
      </w:r>
      <w:r w:rsidR="00636D66" w:rsidRPr="00A034DC">
        <w:rPr>
          <w:rFonts w:ascii="Times New Roman" w:hAnsi="Times New Roman" w:cs="Times New Roman"/>
          <w:sz w:val="28"/>
          <w:szCs w:val="28"/>
        </w:rPr>
        <w:t xml:space="preserve">Развивать навыки составления короткого описательного рассказа ; </w:t>
      </w:r>
    </w:p>
    <w:p w:rsidR="00B80CAC" w:rsidRPr="00A034DC" w:rsidRDefault="00636D66" w:rsidP="00A11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навыки текста.</w:t>
      </w:r>
      <w:r w:rsidR="00B80CAC" w:rsidRPr="00A034DC">
        <w:rPr>
          <w:rFonts w:ascii="Times New Roman" w:hAnsi="Times New Roman" w:cs="Times New Roman"/>
          <w:sz w:val="28"/>
          <w:szCs w:val="28"/>
        </w:rPr>
        <w:t xml:space="preserve"> </w:t>
      </w:r>
      <w:r w:rsidRPr="00A034DC">
        <w:rPr>
          <w:rFonts w:ascii="Times New Roman" w:hAnsi="Times New Roman" w:cs="Times New Roman"/>
          <w:sz w:val="28"/>
          <w:szCs w:val="28"/>
        </w:rPr>
        <w:t>Закреплять п</w:t>
      </w:r>
      <w:r w:rsidR="00B80CAC" w:rsidRPr="00A034DC">
        <w:rPr>
          <w:rFonts w:ascii="Times New Roman" w:hAnsi="Times New Roman" w:cs="Times New Roman"/>
          <w:sz w:val="28"/>
          <w:szCs w:val="28"/>
        </w:rPr>
        <w:t xml:space="preserve">равильное произношение звука «р» </w:t>
      </w:r>
      <w:r w:rsidRPr="00A034DC">
        <w:rPr>
          <w:rFonts w:ascii="Times New Roman" w:hAnsi="Times New Roman" w:cs="Times New Roman"/>
          <w:sz w:val="28"/>
          <w:szCs w:val="28"/>
        </w:rPr>
        <w:t>и «р</w:t>
      </w:r>
      <w:r w:rsidR="006C4B95" w:rsidRPr="00A034DC">
        <w:rPr>
          <w:rFonts w:ascii="Times New Roman" w:hAnsi="Times New Roman" w:cs="Times New Roman"/>
          <w:sz w:val="28"/>
          <w:szCs w:val="28"/>
        </w:rPr>
        <w:t>».</w:t>
      </w:r>
    </w:p>
    <w:p w:rsidR="00B80CAC" w:rsidRPr="00A034DC" w:rsidRDefault="006C4B95" w:rsidP="00A11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 xml:space="preserve">Формирование интонационной выразительности речи с использованием </w:t>
      </w:r>
      <w:r w:rsidR="00B80CAC" w:rsidRPr="00A034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6D66" w:rsidRPr="00A034DC" w:rsidRDefault="006C4B95" w:rsidP="00A11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 xml:space="preserve">чистоговорки. </w:t>
      </w:r>
    </w:p>
    <w:p w:rsidR="009568B8" w:rsidRPr="00A034DC" w:rsidRDefault="009568B8" w:rsidP="002B044C">
      <w:pPr>
        <w:spacing w:after="0" w:line="240" w:lineRule="auto"/>
        <w:ind w:left="-850"/>
        <w:jc w:val="both"/>
        <w:rPr>
          <w:rFonts w:ascii="Times New Roman" w:hAnsi="Times New Roman" w:cs="Times New Roman"/>
          <w:sz w:val="28"/>
          <w:szCs w:val="28"/>
        </w:rPr>
      </w:pPr>
    </w:p>
    <w:p w:rsidR="009568B8" w:rsidRPr="00A034DC" w:rsidRDefault="006C4B95" w:rsidP="00A115CD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034DC">
        <w:rPr>
          <w:rFonts w:ascii="Times New Roman" w:hAnsi="Times New Roman" w:cs="Times New Roman"/>
          <w:bCs/>
          <w:i/>
          <w:iCs/>
          <w:sz w:val="28"/>
          <w:szCs w:val="28"/>
        </w:rPr>
        <w:t>2 неделя</w:t>
      </w:r>
      <w:r w:rsidR="00A85D23" w:rsidRPr="00A034D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07.09.- 11.09.</w:t>
      </w:r>
    </w:p>
    <w:p w:rsidR="006C4B95" w:rsidRPr="00A034DC" w:rsidRDefault="00A85D23" w:rsidP="00A115C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34DC">
        <w:rPr>
          <w:rFonts w:ascii="Times New Roman" w:hAnsi="Times New Roman" w:cs="Times New Roman"/>
          <w:bCs/>
          <w:sz w:val="28"/>
          <w:szCs w:val="28"/>
        </w:rPr>
        <w:t>Тема недели: «Хлеб всему голова. Как хлеб на стол пришел»</w:t>
      </w:r>
    </w:p>
    <w:p w:rsidR="00CE2DE6" w:rsidRPr="00A034DC" w:rsidRDefault="006C4B95" w:rsidP="00A11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Тема:</w:t>
      </w:r>
      <w:r w:rsidRPr="00A034DC">
        <w:rPr>
          <w:rFonts w:ascii="Times New Roman" w:hAnsi="Times New Roman" w:cs="Times New Roman"/>
          <w:sz w:val="28"/>
          <w:szCs w:val="28"/>
        </w:rPr>
        <w:t xml:space="preserve"> Знакомство с понятием «слово» с многообразием слов, моделирование. </w:t>
      </w:r>
    </w:p>
    <w:p w:rsidR="006C4B95" w:rsidRPr="00A034DC" w:rsidRDefault="006C4B95" w:rsidP="00A11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Колесникова стр.6</w:t>
      </w:r>
    </w:p>
    <w:p w:rsidR="00CE2DE6" w:rsidRPr="00A034DC" w:rsidRDefault="000B6F30" w:rsidP="00A11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Задачи</w:t>
      </w:r>
      <w:r w:rsidR="006C4B95" w:rsidRPr="00A034DC">
        <w:rPr>
          <w:rFonts w:ascii="Times New Roman" w:hAnsi="Times New Roman" w:cs="Times New Roman"/>
          <w:b/>
          <w:sz w:val="28"/>
          <w:szCs w:val="28"/>
        </w:rPr>
        <w:t>:</w:t>
      </w:r>
      <w:r w:rsidR="008E75EA" w:rsidRPr="00A034DC">
        <w:rPr>
          <w:rFonts w:ascii="Times New Roman" w:hAnsi="Times New Roman" w:cs="Times New Roman"/>
          <w:sz w:val="28"/>
          <w:szCs w:val="28"/>
        </w:rPr>
        <w:t xml:space="preserve"> ф</w:t>
      </w:r>
      <w:r w:rsidR="006C4B95" w:rsidRPr="00A034DC">
        <w:rPr>
          <w:rFonts w:ascii="Times New Roman" w:hAnsi="Times New Roman" w:cs="Times New Roman"/>
          <w:sz w:val="28"/>
          <w:szCs w:val="28"/>
        </w:rPr>
        <w:t xml:space="preserve">ормировать представление о слове, его составе, значении. </w:t>
      </w:r>
      <w:r w:rsidR="00A42C56" w:rsidRPr="00A034DC">
        <w:rPr>
          <w:rFonts w:ascii="Times New Roman" w:hAnsi="Times New Roman" w:cs="Times New Roman"/>
          <w:sz w:val="28"/>
          <w:szCs w:val="28"/>
        </w:rPr>
        <w:t xml:space="preserve">Учить </w:t>
      </w:r>
      <w:r w:rsidR="00CE2DE6" w:rsidRPr="00A034D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E2DE6" w:rsidRPr="00A034DC" w:rsidRDefault="00A42C56" w:rsidP="00A11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 xml:space="preserve">воспринимать стихотворение , развивать поэтический слух, подбирать слова </w:t>
      </w:r>
    </w:p>
    <w:p w:rsidR="006C4B95" w:rsidRPr="00A034DC" w:rsidRDefault="00A42C56" w:rsidP="00A11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подходящие по смыслу. Закреплять навыки правильного произношения звуков в словах.</w:t>
      </w:r>
    </w:p>
    <w:p w:rsidR="000B6F30" w:rsidRPr="00A034DC" w:rsidRDefault="000B6F30" w:rsidP="002B044C">
      <w:pPr>
        <w:spacing w:after="0" w:line="240" w:lineRule="auto"/>
        <w:ind w:left="-850"/>
        <w:jc w:val="both"/>
        <w:rPr>
          <w:rFonts w:ascii="Times New Roman" w:hAnsi="Times New Roman" w:cs="Times New Roman"/>
          <w:sz w:val="28"/>
          <w:szCs w:val="28"/>
        </w:rPr>
      </w:pPr>
    </w:p>
    <w:p w:rsidR="000B6F30" w:rsidRPr="00A034DC" w:rsidRDefault="00A42C56" w:rsidP="00B9014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34DC">
        <w:rPr>
          <w:rFonts w:ascii="Times New Roman" w:hAnsi="Times New Roman" w:cs="Times New Roman"/>
          <w:bCs/>
          <w:i/>
          <w:iCs/>
          <w:sz w:val="28"/>
          <w:szCs w:val="28"/>
        </w:rPr>
        <w:t>3</w:t>
      </w:r>
      <w:r w:rsidR="004F38D4" w:rsidRPr="00A034D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неделя</w:t>
      </w:r>
      <w:r w:rsidR="000B6F30" w:rsidRPr="00A034DC">
        <w:rPr>
          <w:rFonts w:ascii="Times New Roman" w:hAnsi="Times New Roman" w:cs="Times New Roman"/>
          <w:bCs/>
          <w:sz w:val="28"/>
          <w:szCs w:val="28"/>
        </w:rPr>
        <w:t xml:space="preserve"> 14.09. – 18.09 </w:t>
      </w:r>
    </w:p>
    <w:p w:rsidR="000B6F30" w:rsidRPr="00A034DC" w:rsidRDefault="000B6F30" w:rsidP="00B9014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34DC">
        <w:rPr>
          <w:rFonts w:ascii="Times New Roman" w:hAnsi="Times New Roman" w:cs="Times New Roman"/>
          <w:bCs/>
          <w:sz w:val="28"/>
          <w:szCs w:val="28"/>
        </w:rPr>
        <w:t>Тема недели: «Мы ребята – туристята» - неделя здоровья. Строение человека. Части тела</w:t>
      </w:r>
      <w:r w:rsidRPr="00A034D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38D4" w:rsidRPr="00A034DC" w:rsidRDefault="00EF00BF" w:rsidP="00B90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Тема:</w:t>
      </w:r>
      <w:r w:rsidRPr="00A034DC">
        <w:rPr>
          <w:rFonts w:ascii="Times New Roman" w:hAnsi="Times New Roman" w:cs="Times New Roman"/>
          <w:sz w:val="28"/>
          <w:szCs w:val="28"/>
        </w:rPr>
        <w:t xml:space="preserve">  Придумывание сказки по мотивам стихотворения К.Чуковского</w:t>
      </w:r>
      <w:r w:rsidR="007B0743" w:rsidRPr="00A034DC">
        <w:rPr>
          <w:rFonts w:ascii="Times New Roman" w:hAnsi="Times New Roman" w:cs="Times New Roman"/>
          <w:sz w:val="28"/>
          <w:szCs w:val="28"/>
        </w:rPr>
        <w:t xml:space="preserve"> </w:t>
      </w:r>
      <w:r w:rsidRPr="00A034DC">
        <w:rPr>
          <w:rFonts w:ascii="Times New Roman" w:hAnsi="Times New Roman" w:cs="Times New Roman"/>
          <w:sz w:val="28"/>
          <w:szCs w:val="28"/>
        </w:rPr>
        <w:t>«Мойдодыр» Н.С.Голицына стр.90</w:t>
      </w:r>
    </w:p>
    <w:p w:rsidR="00CE2DE6" w:rsidRPr="00A034DC" w:rsidRDefault="000B6F30" w:rsidP="00B90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Задачи:</w:t>
      </w:r>
      <w:r w:rsidR="008E75EA" w:rsidRPr="00A034DC">
        <w:rPr>
          <w:rFonts w:ascii="Times New Roman" w:hAnsi="Times New Roman" w:cs="Times New Roman"/>
          <w:sz w:val="28"/>
          <w:szCs w:val="28"/>
        </w:rPr>
        <w:t xml:space="preserve"> ф</w:t>
      </w:r>
      <w:r w:rsidR="00EF00BF" w:rsidRPr="00A034DC">
        <w:rPr>
          <w:rFonts w:ascii="Times New Roman" w:hAnsi="Times New Roman" w:cs="Times New Roman"/>
          <w:sz w:val="28"/>
          <w:szCs w:val="28"/>
        </w:rPr>
        <w:t xml:space="preserve">ормировать осознанное отношение к чистоте одежды и тела. Учить </w:t>
      </w:r>
      <w:r w:rsidR="00CE2DE6" w:rsidRPr="00A034D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E2DE6" w:rsidRPr="00A034DC" w:rsidRDefault="00EF00BF" w:rsidP="00B90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 xml:space="preserve">составлять рассказ по сюжету литературного произведения, придумывать другие </w:t>
      </w:r>
    </w:p>
    <w:p w:rsidR="00CE2DE6" w:rsidRPr="00A034DC" w:rsidRDefault="00EF00BF" w:rsidP="00B90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 xml:space="preserve">повороты событий, вводить новых персонажей. Учить сравнивать предметы по </w:t>
      </w:r>
    </w:p>
    <w:p w:rsidR="000B6F30" w:rsidRPr="00A034DC" w:rsidRDefault="00B9014A" w:rsidP="00B90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 xml:space="preserve">материалу, назначению, </w:t>
      </w:r>
      <w:r w:rsidR="00EF00BF" w:rsidRPr="00A034DC">
        <w:rPr>
          <w:rFonts w:ascii="Times New Roman" w:hAnsi="Times New Roman" w:cs="Times New Roman"/>
          <w:sz w:val="28"/>
          <w:szCs w:val="28"/>
        </w:rPr>
        <w:t>употребляя названия качеств (стеклянный</w:t>
      </w:r>
      <w:r w:rsidRPr="00A034DC">
        <w:rPr>
          <w:rFonts w:ascii="Times New Roman" w:hAnsi="Times New Roman" w:cs="Times New Roman"/>
          <w:sz w:val="28"/>
          <w:szCs w:val="28"/>
        </w:rPr>
        <w:t xml:space="preserve">, </w:t>
      </w:r>
      <w:r w:rsidR="00EF00BF" w:rsidRPr="00A034DC">
        <w:rPr>
          <w:rFonts w:ascii="Times New Roman" w:hAnsi="Times New Roman" w:cs="Times New Roman"/>
          <w:sz w:val="28"/>
          <w:szCs w:val="28"/>
        </w:rPr>
        <w:t>металличес</w:t>
      </w:r>
      <w:r w:rsidRPr="00A034DC">
        <w:rPr>
          <w:rFonts w:ascii="Times New Roman" w:hAnsi="Times New Roman" w:cs="Times New Roman"/>
          <w:sz w:val="28"/>
          <w:szCs w:val="28"/>
        </w:rPr>
        <w:t>кий пластмассовый.)</w:t>
      </w:r>
    </w:p>
    <w:p w:rsidR="00A42C56" w:rsidRPr="00A034DC" w:rsidRDefault="007B0743" w:rsidP="00B9014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34DC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>4 неделя</w:t>
      </w:r>
      <w:r w:rsidR="000B6F30" w:rsidRPr="00A034DC">
        <w:rPr>
          <w:rFonts w:ascii="Times New Roman" w:hAnsi="Times New Roman" w:cs="Times New Roman"/>
          <w:bCs/>
          <w:sz w:val="28"/>
          <w:szCs w:val="28"/>
        </w:rPr>
        <w:t xml:space="preserve"> 21.09 – 25.09</w:t>
      </w:r>
      <w:r w:rsidR="000B6F30" w:rsidRPr="00A034DC">
        <w:rPr>
          <w:bCs/>
        </w:rPr>
        <w:t xml:space="preserve"> </w:t>
      </w:r>
      <w:r w:rsidR="000B6F30" w:rsidRPr="00A034DC">
        <w:rPr>
          <w:rFonts w:ascii="Times New Roman" w:hAnsi="Times New Roman" w:cs="Times New Roman"/>
          <w:bCs/>
          <w:sz w:val="28"/>
          <w:szCs w:val="28"/>
        </w:rPr>
        <w:t>Мониторинг</w:t>
      </w:r>
    </w:p>
    <w:p w:rsidR="00CE2DE6" w:rsidRPr="00A034DC" w:rsidRDefault="00B9014A" w:rsidP="00B90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 xml:space="preserve"> </w:t>
      </w:r>
      <w:r w:rsidR="00A42C56" w:rsidRPr="00A034DC">
        <w:rPr>
          <w:rFonts w:ascii="Times New Roman" w:hAnsi="Times New Roman" w:cs="Times New Roman"/>
          <w:b/>
          <w:sz w:val="28"/>
          <w:szCs w:val="28"/>
        </w:rPr>
        <w:t>Тема:</w:t>
      </w:r>
      <w:r w:rsidR="00A42C56" w:rsidRPr="00A034DC">
        <w:rPr>
          <w:rFonts w:ascii="Times New Roman" w:hAnsi="Times New Roman" w:cs="Times New Roman"/>
          <w:sz w:val="28"/>
          <w:szCs w:val="28"/>
        </w:rPr>
        <w:t xml:space="preserve"> Мониторинг. Рассматривание сюжетной картины «Осенний день» и </w:t>
      </w:r>
      <w:r w:rsidR="00CE2DE6" w:rsidRPr="00A034D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2543F" w:rsidRPr="00A034DC" w:rsidRDefault="00B9014A" w:rsidP="00B90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2C56" w:rsidRPr="00A034DC">
        <w:rPr>
          <w:rFonts w:ascii="Times New Roman" w:hAnsi="Times New Roman" w:cs="Times New Roman"/>
          <w:sz w:val="28"/>
          <w:szCs w:val="28"/>
        </w:rPr>
        <w:t>составление рассказов по ней. В.В.Герб</w:t>
      </w:r>
      <w:r w:rsidR="009A1804" w:rsidRPr="00A034DC">
        <w:rPr>
          <w:rFonts w:ascii="Times New Roman" w:hAnsi="Times New Roman" w:cs="Times New Roman"/>
          <w:sz w:val="28"/>
          <w:szCs w:val="28"/>
        </w:rPr>
        <w:t>о</w:t>
      </w:r>
      <w:r w:rsidR="00A42C56" w:rsidRPr="00A034DC">
        <w:rPr>
          <w:rFonts w:ascii="Times New Roman" w:hAnsi="Times New Roman" w:cs="Times New Roman"/>
          <w:sz w:val="28"/>
          <w:szCs w:val="28"/>
        </w:rPr>
        <w:t>ва стр. 37</w:t>
      </w:r>
    </w:p>
    <w:p w:rsidR="00CE2DE6" w:rsidRPr="00A034DC" w:rsidRDefault="00CE2DE6" w:rsidP="00B90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6F30" w:rsidRPr="00A034DC">
        <w:rPr>
          <w:rFonts w:ascii="Times New Roman" w:hAnsi="Times New Roman" w:cs="Times New Roman"/>
          <w:b/>
          <w:sz w:val="28"/>
          <w:szCs w:val="28"/>
        </w:rPr>
        <w:t>Задачи</w:t>
      </w:r>
      <w:r w:rsidR="009A1804" w:rsidRPr="00A034DC">
        <w:rPr>
          <w:rFonts w:ascii="Times New Roman" w:hAnsi="Times New Roman" w:cs="Times New Roman"/>
          <w:b/>
          <w:sz w:val="28"/>
          <w:szCs w:val="28"/>
        </w:rPr>
        <w:t>:</w:t>
      </w:r>
      <w:r w:rsidR="009A1804" w:rsidRPr="00A034DC">
        <w:rPr>
          <w:rFonts w:ascii="Times New Roman" w:hAnsi="Times New Roman" w:cs="Times New Roman"/>
          <w:sz w:val="28"/>
          <w:szCs w:val="28"/>
        </w:rPr>
        <w:t xml:space="preserve">  Совершенствовать умение детей составлять повествовательные рассказы </w:t>
      </w:r>
      <w:r w:rsidRPr="00A034D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E2DE6" w:rsidRPr="00A034DC" w:rsidRDefault="00B9014A" w:rsidP="00B90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1804" w:rsidRPr="00A034DC">
        <w:rPr>
          <w:rFonts w:ascii="Times New Roman" w:hAnsi="Times New Roman" w:cs="Times New Roman"/>
          <w:sz w:val="28"/>
          <w:szCs w:val="28"/>
        </w:rPr>
        <w:t xml:space="preserve">по картине, придерживаясь плана. Закрепить представление об осеннем времени </w:t>
      </w:r>
    </w:p>
    <w:p w:rsidR="00CE2DE6" w:rsidRPr="00A034DC" w:rsidRDefault="00B9014A" w:rsidP="00B90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 xml:space="preserve"> </w:t>
      </w:r>
      <w:r w:rsidR="009A1804" w:rsidRPr="00A034DC">
        <w:rPr>
          <w:rFonts w:ascii="Times New Roman" w:hAnsi="Times New Roman" w:cs="Times New Roman"/>
          <w:sz w:val="28"/>
          <w:szCs w:val="28"/>
        </w:rPr>
        <w:t xml:space="preserve">года, обогащать словарный запас определениями: воспитывать у детей </w:t>
      </w:r>
      <w:r w:rsidR="00CE2DE6" w:rsidRPr="00A034D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B0743" w:rsidRPr="00A034DC" w:rsidRDefault="00B9014A" w:rsidP="00B90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 xml:space="preserve"> </w:t>
      </w:r>
      <w:r w:rsidR="009A1804" w:rsidRPr="00A034DC">
        <w:rPr>
          <w:rFonts w:ascii="Times New Roman" w:hAnsi="Times New Roman" w:cs="Times New Roman"/>
          <w:sz w:val="28"/>
          <w:szCs w:val="28"/>
        </w:rPr>
        <w:t>эмоциональную отзывчивость по отношению к природе.</w:t>
      </w:r>
    </w:p>
    <w:p w:rsidR="00CE2DE6" w:rsidRPr="00A034DC" w:rsidRDefault="00B9014A" w:rsidP="00B90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 xml:space="preserve"> </w:t>
      </w:r>
      <w:r w:rsidR="009A1804" w:rsidRPr="00A034DC">
        <w:rPr>
          <w:rFonts w:ascii="Times New Roman" w:hAnsi="Times New Roman" w:cs="Times New Roman"/>
          <w:b/>
          <w:sz w:val="28"/>
          <w:szCs w:val="28"/>
        </w:rPr>
        <w:t>Виды интеграции образовательных областей</w:t>
      </w:r>
      <w:r w:rsidR="009A1804" w:rsidRPr="00A034DC">
        <w:rPr>
          <w:rFonts w:ascii="Times New Roman" w:hAnsi="Times New Roman" w:cs="Times New Roman"/>
          <w:sz w:val="28"/>
          <w:szCs w:val="28"/>
        </w:rPr>
        <w:t>: «</w:t>
      </w:r>
      <w:r w:rsidR="00EF00BF" w:rsidRPr="00A034DC">
        <w:rPr>
          <w:rFonts w:ascii="Times New Roman" w:hAnsi="Times New Roman" w:cs="Times New Roman"/>
          <w:sz w:val="28"/>
          <w:szCs w:val="28"/>
        </w:rPr>
        <w:t>Познавательное развитие</w:t>
      </w:r>
      <w:r w:rsidR="009A1804" w:rsidRPr="00A034DC">
        <w:rPr>
          <w:rFonts w:ascii="Times New Roman" w:hAnsi="Times New Roman" w:cs="Times New Roman"/>
          <w:sz w:val="28"/>
          <w:szCs w:val="28"/>
        </w:rPr>
        <w:t>»</w:t>
      </w:r>
      <w:r w:rsidR="00EF00BF" w:rsidRPr="00A034DC">
        <w:rPr>
          <w:rFonts w:ascii="Times New Roman" w:hAnsi="Times New Roman" w:cs="Times New Roman"/>
          <w:sz w:val="28"/>
          <w:szCs w:val="28"/>
        </w:rPr>
        <w:t>,</w:t>
      </w:r>
      <w:r w:rsidR="009A1804" w:rsidRPr="00A034DC">
        <w:rPr>
          <w:rFonts w:ascii="Times New Roman" w:hAnsi="Times New Roman" w:cs="Times New Roman"/>
          <w:sz w:val="28"/>
          <w:szCs w:val="28"/>
        </w:rPr>
        <w:t xml:space="preserve"> </w:t>
      </w:r>
      <w:r w:rsidR="00CE2DE6" w:rsidRPr="00A034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2DE6" w:rsidRPr="00A034DC" w:rsidRDefault="00B9014A" w:rsidP="00B90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2DE6" w:rsidRPr="00A034DC">
        <w:rPr>
          <w:rFonts w:ascii="Times New Roman" w:hAnsi="Times New Roman" w:cs="Times New Roman"/>
          <w:sz w:val="28"/>
          <w:szCs w:val="28"/>
        </w:rPr>
        <w:t>«</w:t>
      </w:r>
      <w:r w:rsidR="009A1804" w:rsidRPr="00A034DC">
        <w:rPr>
          <w:rFonts w:ascii="Times New Roman" w:hAnsi="Times New Roman" w:cs="Times New Roman"/>
          <w:sz w:val="28"/>
          <w:szCs w:val="28"/>
        </w:rPr>
        <w:t>Р</w:t>
      </w:r>
      <w:r w:rsidR="00EF00BF" w:rsidRPr="00A034DC">
        <w:rPr>
          <w:rFonts w:ascii="Times New Roman" w:hAnsi="Times New Roman" w:cs="Times New Roman"/>
          <w:sz w:val="28"/>
          <w:szCs w:val="28"/>
        </w:rPr>
        <w:t>ечевое развитие</w:t>
      </w:r>
      <w:r w:rsidR="009A1804" w:rsidRPr="00A034DC">
        <w:rPr>
          <w:rFonts w:ascii="Times New Roman" w:hAnsi="Times New Roman" w:cs="Times New Roman"/>
          <w:sz w:val="28"/>
          <w:szCs w:val="28"/>
        </w:rPr>
        <w:t>»</w:t>
      </w:r>
      <w:r w:rsidR="00EF00BF" w:rsidRPr="00A034DC">
        <w:rPr>
          <w:rFonts w:ascii="Times New Roman" w:hAnsi="Times New Roman" w:cs="Times New Roman"/>
          <w:sz w:val="28"/>
          <w:szCs w:val="28"/>
        </w:rPr>
        <w:t xml:space="preserve">, </w:t>
      </w:r>
      <w:r w:rsidR="009A1804" w:rsidRPr="00A034DC">
        <w:rPr>
          <w:rFonts w:ascii="Times New Roman" w:hAnsi="Times New Roman" w:cs="Times New Roman"/>
          <w:sz w:val="28"/>
          <w:szCs w:val="28"/>
        </w:rPr>
        <w:t>«С</w:t>
      </w:r>
      <w:r w:rsidR="00EF00BF" w:rsidRPr="00A034DC">
        <w:rPr>
          <w:rFonts w:ascii="Times New Roman" w:hAnsi="Times New Roman" w:cs="Times New Roman"/>
          <w:sz w:val="28"/>
          <w:szCs w:val="28"/>
        </w:rPr>
        <w:t>оциально-коммуникативное развитие</w:t>
      </w:r>
      <w:r w:rsidR="009A1804" w:rsidRPr="00A034DC">
        <w:rPr>
          <w:rFonts w:ascii="Times New Roman" w:hAnsi="Times New Roman" w:cs="Times New Roman"/>
          <w:sz w:val="28"/>
          <w:szCs w:val="28"/>
        </w:rPr>
        <w:t>»</w:t>
      </w:r>
      <w:r w:rsidR="00EF00BF" w:rsidRPr="00A034DC">
        <w:rPr>
          <w:rFonts w:ascii="Times New Roman" w:hAnsi="Times New Roman" w:cs="Times New Roman"/>
          <w:sz w:val="28"/>
          <w:szCs w:val="28"/>
        </w:rPr>
        <w:t xml:space="preserve">, </w:t>
      </w:r>
      <w:r w:rsidR="009A1804" w:rsidRPr="00A034DC">
        <w:rPr>
          <w:rFonts w:ascii="Times New Roman" w:hAnsi="Times New Roman" w:cs="Times New Roman"/>
          <w:sz w:val="28"/>
          <w:szCs w:val="28"/>
        </w:rPr>
        <w:t xml:space="preserve"> «Физическое </w:t>
      </w:r>
      <w:r w:rsidR="00CE2DE6" w:rsidRPr="00A034D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F00BF" w:rsidRPr="00A034DC" w:rsidRDefault="00B9014A" w:rsidP="00B90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 xml:space="preserve"> </w:t>
      </w:r>
      <w:r w:rsidR="009A1804" w:rsidRPr="00A034DC">
        <w:rPr>
          <w:rFonts w:ascii="Times New Roman" w:hAnsi="Times New Roman" w:cs="Times New Roman"/>
          <w:sz w:val="28"/>
          <w:szCs w:val="28"/>
        </w:rPr>
        <w:t>развитие».</w:t>
      </w:r>
    </w:p>
    <w:p w:rsidR="009A1804" w:rsidRPr="00A034DC" w:rsidRDefault="009A1804" w:rsidP="002B044C">
      <w:pPr>
        <w:spacing w:after="0" w:line="240" w:lineRule="auto"/>
        <w:ind w:left="-850"/>
        <w:jc w:val="both"/>
        <w:rPr>
          <w:rFonts w:ascii="Times New Roman" w:hAnsi="Times New Roman" w:cs="Times New Roman"/>
          <w:sz w:val="28"/>
          <w:szCs w:val="28"/>
        </w:rPr>
      </w:pPr>
    </w:p>
    <w:p w:rsidR="00EF00BF" w:rsidRPr="00A034DC" w:rsidRDefault="00EF00BF" w:rsidP="001E2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ОКТЯБРЬ</w:t>
      </w:r>
    </w:p>
    <w:p w:rsidR="0002543F" w:rsidRPr="00A034DC" w:rsidRDefault="003C4D98" w:rsidP="001E280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34DC">
        <w:rPr>
          <w:rFonts w:ascii="Times New Roman" w:hAnsi="Times New Roman" w:cs="Times New Roman"/>
          <w:b/>
          <w:i/>
          <w:iCs/>
          <w:sz w:val="28"/>
          <w:szCs w:val="28"/>
        </w:rPr>
        <w:t>1неделя</w:t>
      </w:r>
      <w:r w:rsidR="0002543F" w:rsidRPr="00A034DC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02543F" w:rsidRPr="00A034DC">
        <w:rPr>
          <w:rFonts w:ascii="Times New Roman" w:hAnsi="Times New Roman" w:cs="Times New Roman"/>
          <w:bCs/>
          <w:sz w:val="28"/>
          <w:szCs w:val="28"/>
        </w:rPr>
        <w:t>28.09.- 02.10.</w:t>
      </w:r>
    </w:p>
    <w:p w:rsidR="0002543F" w:rsidRPr="00A034DC" w:rsidRDefault="0002543F" w:rsidP="001E280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34DC">
        <w:rPr>
          <w:rFonts w:ascii="Times New Roman" w:hAnsi="Times New Roman" w:cs="Times New Roman"/>
          <w:bCs/>
          <w:sz w:val="28"/>
          <w:szCs w:val="28"/>
        </w:rPr>
        <w:t>Тема недели: Осень. Приметы осени (осень в стихах русских поэтов).</w:t>
      </w:r>
      <w:r w:rsidR="00577782" w:rsidRPr="00A034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034DC">
        <w:rPr>
          <w:rFonts w:ascii="Times New Roman" w:hAnsi="Times New Roman" w:cs="Times New Roman"/>
          <w:bCs/>
          <w:sz w:val="28"/>
          <w:szCs w:val="28"/>
        </w:rPr>
        <w:t>Профессии на селе.</w:t>
      </w:r>
      <w:r w:rsidR="00A9628C" w:rsidRPr="00A034DC">
        <w:rPr>
          <w:rFonts w:ascii="Times New Roman" w:hAnsi="Times New Roman" w:cs="Times New Roman"/>
          <w:bCs/>
          <w:sz w:val="28"/>
          <w:szCs w:val="28"/>
        </w:rPr>
        <w:t xml:space="preserve"> Н.С.</w:t>
      </w:r>
      <w:r w:rsidR="001E280A" w:rsidRPr="00A034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9628C" w:rsidRPr="00A034DC">
        <w:rPr>
          <w:rFonts w:ascii="Times New Roman" w:hAnsi="Times New Roman" w:cs="Times New Roman"/>
          <w:bCs/>
          <w:sz w:val="28"/>
          <w:szCs w:val="28"/>
        </w:rPr>
        <w:t xml:space="preserve">Голицина стр .79 подг.гр </w:t>
      </w:r>
    </w:p>
    <w:p w:rsidR="007B0743" w:rsidRPr="00A034DC" w:rsidRDefault="009A1804" w:rsidP="001E2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Тема</w:t>
      </w:r>
      <w:r w:rsidRPr="00A034DC">
        <w:rPr>
          <w:rFonts w:ascii="Times New Roman" w:hAnsi="Times New Roman" w:cs="Times New Roman"/>
          <w:sz w:val="28"/>
          <w:szCs w:val="28"/>
        </w:rPr>
        <w:t xml:space="preserve">: Составление описательного рассказа «Осенний лес полон чудес» </w:t>
      </w:r>
      <w:r w:rsidR="007B0743" w:rsidRPr="00A034D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F00BF" w:rsidRPr="00A034DC" w:rsidRDefault="009A1804" w:rsidP="001E2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Ю.В.</w:t>
      </w:r>
      <w:r w:rsidR="001E280A" w:rsidRPr="00A034DC">
        <w:rPr>
          <w:rFonts w:ascii="Times New Roman" w:hAnsi="Times New Roman" w:cs="Times New Roman"/>
          <w:sz w:val="28"/>
          <w:szCs w:val="28"/>
        </w:rPr>
        <w:t xml:space="preserve"> </w:t>
      </w:r>
      <w:r w:rsidRPr="00A034DC">
        <w:rPr>
          <w:rFonts w:ascii="Times New Roman" w:hAnsi="Times New Roman" w:cs="Times New Roman"/>
          <w:sz w:val="28"/>
          <w:szCs w:val="28"/>
        </w:rPr>
        <w:t>Полякевич, Г.Н. Осина стр.22; О.А.</w:t>
      </w:r>
      <w:r w:rsidR="001E280A" w:rsidRPr="00A034DC">
        <w:rPr>
          <w:rFonts w:ascii="Times New Roman" w:hAnsi="Times New Roman" w:cs="Times New Roman"/>
          <w:sz w:val="28"/>
          <w:szCs w:val="28"/>
        </w:rPr>
        <w:t xml:space="preserve"> </w:t>
      </w:r>
      <w:r w:rsidRPr="00A034DC">
        <w:rPr>
          <w:rFonts w:ascii="Times New Roman" w:hAnsi="Times New Roman" w:cs="Times New Roman"/>
          <w:sz w:val="28"/>
          <w:szCs w:val="28"/>
        </w:rPr>
        <w:t>Скоролупова стр.42.</w:t>
      </w:r>
    </w:p>
    <w:p w:rsidR="009A1804" w:rsidRPr="00A034DC" w:rsidRDefault="0002543F" w:rsidP="001E2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Задачи</w:t>
      </w:r>
      <w:r w:rsidR="008E75EA" w:rsidRPr="00A034DC">
        <w:rPr>
          <w:rFonts w:ascii="Times New Roman" w:hAnsi="Times New Roman" w:cs="Times New Roman"/>
          <w:sz w:val="28"/>
          <w:szCs w:val="28"/>
        </w:rPr>
        <w:t>: р</w:t>
      </w:r>
      <w:r w:rsidR="009A1804" w:rsidRPr="00A034DC">
        <w:rPr>
          <w:rFonts w:ascii="Times New Roman" w:hAnsi="Times New Roman" w:cs="Times New Roman"/>
          <w:sz w:val="28"/>
          <w:szCs w:val="28"/>
        </w:rPr>
        <w:t>азвивать навыки составления короткого описательного рассказа о дарах осеннего леса. Познакомить с разнообразием грибов, в</w:t>
      </w:r>
      <w:r w:rsidR="003C4D98" w:rsidRPr="00A034DC">
        <w:rPr>
          <w:rFonts w:ascii="Times New Roman" w:hAnsi="Times New Roman" w:cs="Times New Roman"/>
          <w:sz w:val="28"/>
          <w:szCs w:val="28"/>
        </w:rPr>
        <w:t>ыделить съедобных и несъедобных. Учить выделять звук в начале, середине, конце слов.</w:t>
      </w:r>
    </w:p>
    <w:p w:rsidR="0002543F" w:rsidRPr="00A034DC" w:rsidRDefault="0002543F" w:rsidP="002B044C">
      <w:pPr>
        <w:spacing w:after="0" w:line="240" w:lineRule="auto"/>
        <w:ind w:left="-850"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D651D7" w:rsidRPr="00A034DC" w:rsidRDefault="003C4D98" w:rsidP="001E280A">
      <w:pPr>
        <w:spacing w:after="0" w:line="240" w:lineRule="auto"/>
        <w:jc w:val="both"/>
      </w:pPr>
      <w:r w:rsidRPr="00A034DC">
        <w:rPr>
          <w:rFonts w:ascii="Times New Roman" w:hAnsi="Times New Roman" w:cs="Times New Roman"/>
          <w:bCs/>
          <w:i/>
          <w:iCs/>
          <w:sz w:val="28"/>
          <w:szCs w:val="28"/>
        </w:rPr>
        <w:t>2</w:t>
      </w:r>
      <w:r w:rsidR="00355D11" w:rsidRPr="00A034DC">
        <w:rPr>
          <w:rFonts w:ascii="Times New Roman" w:hAnsi="Times New Roman" w:cs="Times New Roman"/>
          <w:bCs/>
          <w:i/>
          <w:iCs/>
          <w:sz w:val="28"/>
          <w:szCs w:val="28"/>
        </w:rPr>
        <w:t>-3</w:t>
      </w:r>
      <w:r w:rsidRPr="00A034D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неделя</w:t>
      </w:r>
      <w:r w:rsidR="0002543F" w:rsidRPr="00A034DC">
        <w:rPr>
          <w:rFonts w:ascii="Times New Roman" w:hAnsi="Times New Roman" w:cs="Times New Roman"/>
          <w:b/>
          <w:sz w:val="28"/>
          <w:szCs w:val="28"/>
        </w:rPr>
        <w:t xml:space="preserve"> 05.10.- 16.10.</w:t>
      </w:r>
      <w:r w:rsidR="00D651D7" w:rsidRPr="00A034DC">
        <w:t xml:space="preserve"> </w:t>
      </w:r>
    </w:p>
    <w:p w:rsidR="003C4D98" w:rsidRPr="00A034DC" w:rsidRDefault="00D651D7" w:rsidP="001E2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Тема недели: «Я в мире человек. Я вырасту здоровым.</w:t>
      </w:r>
      <w:r w:rsidR="001B38AD" w:rsidRPr="00A034DC">
        <w:rPr>
          <w:rFonts w:ascii="Times New Roman" w:hAnsi="Times New Roman" w:cs="Times New Roman"/>
          <w:sz w:val="28"/>
          <w:szCs w:val="28"/>
        </w:rPr>
        <w:t xml:space="preserve"> </w:t>
      </w:r>
      <w:r w:rsidRPr="00A034DC">
        <w:rPr>
          <w:rFonts w:ascii="Times New Roman" w:hAnsi="Times New Roman" w:cs="Times New Roman"/>
          <w:sz w:val="28"/>
          <w:szCs w:val="28"/>
        </w:rPr>
        <w:t>Мои родители»</w:t>
      </w:r>
    </w:p>
    <w:p w:rsidR="003C4D98" w:rsidRPr="00A034DC" w:rsidRDefault="003C4D98" w:rsidP="001E2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Тема:</w:t>
      </w:r>
      <w:r w:rsidRPr="00A034DC">
        <w:rPr>
          <w:rFonts w:ascii="Times New Roman" w:hAnsi="Times New Roman" w:cs="Times New Roman"/>
          <w:sz w:val="28"/>
          <w:szCs w:val="28"/>
        </w:rPr>
        <w:t xml:space="preserve"> </w:t>
      </w:r>
      <w:r w:rsidR="008B7C16" w:rsidRPr="00A034DC">
        <w:rPr>
          <w:rFonts w:ascii="Times New Roman" w:hAnsi="Times New Roman" w:cs="Times New Roman"/>
          <w:sz w:val="28"/>
          <w:szCs w:val="28"/>
        </w:rPr>
        <w:t>«Осенние прогулки» О.А.</w:t>
      </w:r>
      <w:r w:rsidR="001E280A" w:rsidRPr="00A034DC">
        <w:rPr>
          <w:rFonts w:ascii="Times New Roman" w:hAnsi="Times New Roman" w:cs="Times New Roman"/>
          <w:sz w:val="28"/>
          <w:szCs w:val="28"/>
        </w:rPr>
        <w:t xml:space="preserve"> </w:t>
      </w:r>
      <w:r w:rsidR="008B7C16" w:rsidRPr="00A034DC">
        <w:rPr>
          <w:rFonts w:ascii="Times New Roman" w:hAnsi="Times New Roman" w:cs="Times New Roman"/>
          <w:sz w:val="28"/>
          <w:szCs w:val="28"/>
        </w:rPr>
        <w:t>Скоролупова стр. 27, В.Н. Волчков астр.18</w:t>
      </w:r>
    </w:p>
    <w:p w:rsidR="00DB3C7B" w:rsidRPr="00A034DC" w:rsidRDefault="00D651D7" w:rsidP="001E2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Задачи</w:t>
      </w:r>
      <w:r w:rsidR="008B7C16" w:rsidRPr="00A034DC">
        <w:rPr>
          <w:rFonts w:ascii="Times New Roman" w:hAnsi="Times New Roman" w:cs="Times New Roman"/>
          <w:b/>
          <w:sz w:val="28"/>
          <w:szCs w:val="28"/>
        </w:rPr>
        <w:t>:</w:t>
      </w:r>
      <w:r w:rsidR="008B7C16" w:rsidRPr="00A034DC">
        <w:rPr>
          <w:rFonts w:ascii="Times New Roman" w:hAnsi="Times New Roman" w:cs="Times New Roman"/>
          <w:sz w:val="28"/>
          <w:szCs w:val="28"/>
        </w:rPr>
        <w:t xml:space="preserve"> Формировать умение отвечать на вопрос полным ответом, строя </w:t>
      </w:r>
      <w:r w:rsidR="00DB3C7B" w:rsidRPr="00A034D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B3C7B" w:rsidRPr="00A034DC" w:rsidRDefault="008B7C16" w:rsidP="001E2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 xml:space="preserve">предложение из нескольких слов. Учить образовывать однокоренные слова лист – листок – лиственный: упражнять в образовании прилагательных от </w:t>
      </w:r>
      <w:r w:rsidR="00DB3C7B" w:rsidRPr="00A034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7C16" w:rsidRPr="00A034DC" w:rsidRDefault="008B7C16" w:rsidP="001E2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существительного.</w:t>
      </w:r>
    </w:p>
    <w:p w:rsidR="00DB3C7B" w:rsidRPr="00A034DC" w:rsidRDefault="008B7C16" w:rsidP="001E2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Тема:</w:t>
      </w:r>
      <w:r w:rsidRPr="00A034DC">
        <w:rPr>
          <w:rFonts w:ascii="Times New Roman" w:hAnsi="Times New Roman" w:cs="Times New Roman"/>
          <w:sz w:val="28"/>
          <w:szCs w:val="28"/>
        </w:rPr>
        <w:t xml:space="preserve"> Творческое рассказывание «Семья. Фамилии и имена» Л.М.Граб стр.114, </w:t>
      </w:r>
      <w:r w:rsidR="00DB3C7B" w:rsidRPr="00A034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7C16" w:rsidRPr="00A034DC" w:rsidRDefault="008B7C16" w:rsidP="001E2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О.Р.</w:t>
      </w:r>
      <w:r w:rsidR="001E280A" w:rsidRPr="00A034DC">
        <w:rPr>
          <w:rFonts w:ascii="Times New Roman" w:hAnsi="Times New Roman" w:cs="Times New Roman"/>
          <w:sz w:val="28"/>
          <w:szCs w:val="28"/>
        </w:rPr>
        <w:t xml:space="preserve"> </w:t>
      </w:r>
      <w:r w:rsidRPr="00A034DC">
        <w:rPr>
          <w:rFonts w:ascii="Times New Roman" w:hAnsi="Times New Roman" w:cs="Times New Roman"/>
          <w:sz w:val="28"/>
          <w:szCs w:val="28"/>
        </w:rPr>
        <w:t>Меремьянина стр.26, Н.С.</w:t>
      </w:r>
      <w:r w:rsidR="001E280A" w:rsidRPr="00A034DC">
        <w:rPr>
          <w:rFonts w:ascii="Times New Roman" w:hAnsi="Times New Roman" w:cs="Times New Roman"/>
          <w:sz w:val="28"/>
          <w:szCs w:val="28"/>
        </w:rPr>
        <w:t xml:space="preserve"> </w:t>
      </w:r>
      <w:r w:rsidRPr="00A034DC">
        <w:rPr>
          <w:rFonts w:ascii="Times New Roman" w:hAnsi="Times New Roman" w:cs="Times New Roman"/>
          <w:sz w:val="28"/>
          <w:szCs w:val="28"/>
        </w:rPr>
        <w:t>Голицина стр.162.</w:t>
      </w:r>
    </w:p>
    <w:p w:rsidR="00DB3C7B" w:rsidRPr="00A034DC" w:rsidRDefault="00D651D7" w:rsidP="001E2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Задачи</w:t>
      </w:r>
      <w:r w:rsidR="008B7C16" w:rsidRPr="00A034DC">
        <w:rPr>
          <w:rFonts w:ascii="Times New Roman" w:hAnsi="Times New Roman" w:cs="Times New Roman"/>
          <w:sz w:val="28"/>
          <w:szCs w:val="28"/>
        </w:rPr>
        <w:t xml:space="preserve">: ЗКР. Учить рассуждать о своём имени, отчестве, фамилии, </w:t>
      </w:r>
      <w:r w:rsidR="008A348A" w:rsidRPr="00A034DC">
        <w:rPr>
          <w:rFonts w:ascii="Times New Roman" w:hAnsi="Times New Roman" w:cs="Times New Roman"/>
          <w:sz w:val="28"/>
          <w:szCs w:val="28"/>
        </w:rPr>
        <w:t xml:space="preserve">образовывать </w:t>
      </w:r>
      <w:r w:rsidR="00DB3C7B" w:rsidRPr="00A034D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B3C7B" w:rsidRPr="00A034DC" w:rsidRDefault="008A348A" w:rsidP="001E2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 xml:space="preserve">отчество от имени отца; активизировать словарь; семья, имя, род, произошло, </w:t>
      </w:r>
      <w:r w:rsidR="00DB3C7B" w:rsidRPr="00A034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3C7B" w:rsidRPr="00A034DC" w:rsidRDefault="008A348A" w:rsidP="001E2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 xml:space="preserve">отчество. Формировать представление о родственных связях, учить определять </w:t>
      </w:r>
    </w:p>
    <w:p w:rsidR="00DB3C7B" w:rsidRPr="00A034DC" w:rsidRDefault="008A348A" w:rsidP="001E2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словом свою социальную р</w:t>
      </w:r>
      <w:r w:rsidR="001E280A" w:rsidRPr="00A034DC">
        <w:rPr>
          <w:rFonts w:ascii="Times New Roman" w:hAnsi="Times New Roman" w:cs="Times New Roman"/>
          <w:sz w:val="28"/>
          <w:szCs w:val="28"/>
        </w:rPr>
        <w:t xml:space="preserve">оль в отношениях к членам семьи. </w:t>
      </w:r>
      <w:r w:rsidRPr="00A034DC">
        <w:rPr>
          <w:rFonts w:ascii="Times New Roman" w:hAnsi="Times New Roman" w:cs="Times New Roman"/>
          <w:sz w:val="28"/>
          <w:szCs w:val="28"/>
        </w:rPr>
        <w:t xml:space="preserve">Воспитывать </w:t>
      </w:r>
    </w:p>
    <w:p w:rsidR="00D651D7" w:rsidRPr="00A034DC" w:rsidRDefault="008A348A" w:rsidP="001E2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любовь и уважение к родным. Учить произносить звуки «з», «ж».</w:t>
      </w:r>
    </w:p>
    <w:p w:rsidR="00D651D7" w:rsidRPr="00A034DC" w:rsidRDefault="00D651D7" w:rsidP="00D651D7">
      <w:pPr>
        <w:spacing w:after="0" w:line="240" w:lineRule="auto"/>
        <w:ind w:left="-850"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D651D7" w:rsidRPr="00A034DC" w:rsidRDefault="008A348A" w:rsidP="001E280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34DC">
        <w:rPr>
          <w:rFonts w:ascii="Times New Roman" w:hAnsi="Times New Roman" w:cs="Times New Roman"/>
          <w:bCs/>
          <w:i/>
          <w:iCs/>
          <w:sz w:val="28"/>
          <w:szCs w:val="28"/>
        </w:rPr>
        <w:t>4 неделя</w:t>
      </w:r>
      <w:r w:rsidR="00D651D7" w:rsidRPr="00A034DC">
        <w:rPr>
          <w:rFonts w:ascii="Times New Roman" w:hAnsi="Times New Roman" w:cs="Times New Roman"/>
          <w:bCs/>
          <w:sz w:val="28"/>
          <w:szCs w:val="28"/>
        </w:rPr>
        <w:t xml:space="preserve"> 19.10-23.10</w:t>
      </w:r>
    </w:p>
    <w:p w:rsidR="008A348A" w:rsidRPr="00A034DC" w:rsidRDefault="00D651D7" w:rsidP="001E2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Cs/>
          <w:sz w:val="28"/>
          <w:szCs w:val="28"/>
        </w:rPr>
        <w:t>Т</w:t>
      </w:r>
      <w:r w:rsidR="001E280A" w:rsidRPr="00A034DC">
        <w:rPr>
          <w:rFonts w:ascii="Times New Roman" w:hAnsi="Times New Roman" w:cs="Times New Roman"/>
          <w:bCs/>
          <w:sz w:val="28"/>
          <w:szCs w:val="28"/>
        </w:rPr>
        <w:t>ема недели: «</w:t>
      </w:r>
      <w:r w:rsidR="00DB4683" w:rsidRPr="00A034DC">
        <w:rPr>
          <w:rFonts w:ascii="Times New Roman" w:hAnsi="Times New Roman" w:cs="Times New Roman"/>
          <w:bCs/>
          <w:sz w:val="28"/>
          <w:szCs w:val="28"/>
        </w:rPr>
        <w:t>П</w:t>
      </w:r>
      <w:r w:rsidRPr="00A034DC">
        <w:rPr>
          <w:rFonts w:ascii="Times New Roman" w:hAnsi="Times New Roman" w:cs="Times New Roman"/>
          <w:bCs/>
          <w:sz w:val="28"/>
          <w:szCs w:val="28"/>
        </w:rPr>
        <w:t>равила движения всем без исключения»</w:t>
      </w:r>
    </w:p>
    <w:p w:rsidR="008A348A" w:rsidRPr="00A034DC" w:rsidRDefault="008A348A" w:rsidP="001E2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Тема</w:t>
      </w:r>
      <w:r w:rsidRPr="00A034DC">
        <w:rPr>
          <w:rFonts w:ascii="Times New Roman" w:hAnsi="Times New Roman" w:cs="Times New Roman"/>
          <w:sz w:val="28"/>
          <w:szCs w:val="28"/>
        </w:rPr>
        <w:t>: Беседа «На чём люди ездят» (комплекс.</w:t>
      </w:r>
      <w:r w:rsidR="00D651D7" w:rsidRPr="00A034DC">
        <w:rPr>
          <w:rFonts w:ascii="Times New Roman" w:hAnsi="Times New Roman" w:cs="Times New Roman"/>
          <w:sz w:val="28"/>
          <w:szCs w:val="28"/>
        </w:rPr>
        <w:t xml:space="preserve"> </w:t>
      </w:r>
      <w:r w:rsidRPr="00A034DC">
        <w:rPr>
          <w:rFonts w:ascii="Times New Roman" w:hAnsi="Times New Roman" w:cs="Times New Roman"/>
          <w:sz w:val="28"/>
          <w:szCs w:val="28"/>
        </w:rPr>
        <w:t>занятия стр.70)</w:t>
      </w:r>
      <w:r w:rsidR="007A41DA" w:rsidRPr="00A034DC">
        <w:rPr>
          <w:rFonts w:ascii="Times New Roman" w:hAnsi="Times New Roman" w:cs="Times New Roman"/>
          <w:sz w:val="28"/>
          <w:szCs w:val="28"/>
        </w:rPr>
        <w:t xml:space="preserve"> ,« Знакомство с транспортом» стр.73 К .Ю Белая « Как обеспечить безопасность дошкольников»</w:t>
      </w:r>
    </w:p>
    <w:p w:rsidR="008A348A" w:rsidRPr="00A034DC" w:rsidRDefault="00D651D7" w:rsidP="001E2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lastRenderedPageBreak/>
        <w:t>Задачи</w:t>
      </w:r>
      <w:r w:rsidR="001E5D58" w:rsidRPr="00A034DC">
        <w:rPr>
          <w:rFonts w:ascii="Times New Roman" w:hAnsi="Times New Roman" w:cs="Times New Roman"/>
          <w:sz w:val="28"/>
          <w:szCs w:val="28"/>
        </w:rPr>
        <w:t>: з</w:t>
      </w:r>
      <w:r w:rsidR="008A348A" w:rsidRPr="00A034DC">
        <w:rPr>
          <w:rFonts w:ascii="Times New Roman" w:hAnsi="Times New Roman" w:cs="Times New Roman"/>
          <w:sz w:val="28"/>
          <w:szCs w:val="28"/>
        </w:rPr>
        <w:t xml:space="preserve">акрепить знания об обобщающем понятии «Транспорт» познакомить с </w:t>
      </w:r>
      <w:r w:rsidR="00DB3C7B" w:rsidRPr="00A034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348A" w:rsidRPr="00A034DC">
        <w:rPr>
          <w:rFonts w:ascii="Times New Roman" w:hAnsi="Times New Roman" w:cs="Times New Roman"/>
          <w:sz w:val="28"/>
          <w:szCs w:val="28"/>
        </w:rPr>
        <w:t xml:space="preserve">классификацией транспорта: наземный, воздушный, водный. Закрепить знание </w:t>
      </w:r>
      <w:r w:rsidR="00DB3C7B" w:rsidRPr="00A034DC">
        <w:rPr>
          <w:rFonts w:ascii="Times New Roman" w:hAnsi="Times New Roman" w:cs="Times New Roman"/>
          <w:sz w:val="28"/>
          <w:szCs w:val="28"/>
        </w:rPr>
        <w:t xml:space="preserve">  </w:t>
      </w:r>
      <w:r w:rsidR="008A348A" w:rsidRPr="00A034DC">
        <w:rPr>
          <w:rFonts w:ascii="Times New Roman" w:hAnsi="Times New Roman" w:cs="Times New Roman"/>
          <w:sz w:val="28"/>
          <w:szCs w:val="28"/>
        </w:rPr>
        <w:t>о поведении в общественном транспорте.</w:t>
      </w:r>
    </w:p>
    <w:p w:rsidR="00D651D7" w:rsidRPr="00A034DC" w:rsidRDefault="00D651D7" w:rsidP="001E2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683" w:rsidRPr="00A034DC" w:rsidRDefault="00DB4683" w:rsidP="001E28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5</w:t>
      </w:r>
      <w:r w:rsidR="00C34F08" w:rsidRPr="00A034DC">
        <w:rPr>
          <w:rFonts w:ascii="Times New Roman" w:hAnsi="Times New Roman" w:cs="Times New Roman"/>
          <w:b/>
          <w:sz w:val="28"/>
          <w:szCs w:val="28"/>
        </w:rPr>
        <w:t xml:space="preserve"> неделя</w:t>
      </w:r>
      <w:r w:rsidRPr="00A034DC">
        <w:rPr>
          <w:rFonts w:ascii="Times New Roman" w:hAnsi="Times New Roman" w:cs="Times New Roman"/>
          <w:b/>
          <w:sz w:val="28"/>
          <w:szCs w:val="28"/>
        </w:rPr>
        <w:t xml:space="preserve"> 26.10-30.10 </w:t>
      </w:r>
    </w:p>
    <w:p w:rsidR="00C34F08" w:rsidRPr="00A034DC" w:rsidRDefault="00DB4683" w:rsidP="001E280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34DC">
        <w:rPr>
          <w:rFonts w:ascii="Times New Roman" w:hAnsi="Times New Roman" w:cs="Times New Roman"/>
          <w:bCs/>
          <w:sz w:val="28"/>
          <w:szCs w:val="28"/>
        </w:rPr>
        <w:t>Тема неделя: « День народного единства»</w:t>
      </w:r>
      <w:r w:rsidR="00EB1838" w:rsidRPr="00A034DC">
        <w:rPr>
          <w:rFonts w:ascii="Times New Roman" w:hAnsi="Times New Roman" w:cs="Times New Roman"/>
          <w:bCs/>
          <w:sz w:val="28"/>
          <w:szCs w:val="28"/>
        </w:rPr>
        <w:t>.</w:t>
      </w:r>
    </w:p>
    <w:p w:rsidR="00DB3C7B" w:rsidRPr="00A034DC" w:rsidRDefault="00C34F08" w:rsidP="001E28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Тема</w:t>
      </w:r>
      <w:r w:rsidR="007A41DA" w:rsidRPr="00A034DC">
        <w:rPr>
          <w:rFonts w:ascii="Times New Roman" w:hAnsi="Times New Roman" w:cs="Times New Roman"/>
          <w:sz w:val="28"/>
          <w:szCs w:val="28"/>
        </w:rPr>
        <w:t>: Беседа</w:t>
      </w:r>
      <w:r w:rsidRPr="00A034DC">
        <w:rPr>
          <w:rFonts w:ascii="Times New Roman" w:hAnsi="Times New Roman" w:cs="Times New Roman"/>
          <w:sz w:val="28"/>
          <w:szCs w:val="28"/>
        </w:rPr>
        <w:t>: «</w:t>
      </w:r>
      <w:r w:rsidR="007A41DA" w:rsidRPr="00A034DC">
        <w:rPr>
          <w:rFonts w:ascii="Times New Roman" w:hAnsi="Times New Roman" w:cs="Times New Roman"/>
          <w:sz w:val="28"/>
          <w:szCs w:val="28"/>
        </w:rPr>
        <w:t>Россия - наша родина</w:t>
      </w:r>
      <w:r w:rsidRPr="00A034DC">
        <w:rPr>
          <w:rFonts w:ascii="Times New Roman" w:hAnsi="Times New Roman" w:cs="Times New Roman"/>
          <w:sz w:val="28"/>
          <w:szCs w:val="28"/>
        </w:rPr>
        <w:t xml:space="preserve">» «День Народного единства» </w:t>
      </w:r>
      <w:r w:rsidR="007A41DA" w:rsidRPr="00A034DC">
        <w:rPr>
          <w:rFonts w:ascii="Times New Roman" w:hAnsi="Times New Roman" w:cs="Times New Roman"/>
          <w:sz w:val="28"/>
          <w:szCs w:val="28"/>
        </w:rPr>
        <w:t xml:space="preserve"> </w:t>
      </w:r>
      <w:r w:rsidRPr="00A034DC">
        <w:rPr>
          <w:rFonts w:ascii="Times New Roman" w:hAnsi="Times New Roman" w:cs="Times New Roman"/>
          <w:sz w:val="28"/>
          <w:szCs w:val="28"/>
        </w:rPr>
        <w:t xml:space="preserve">(метод </w:t>
      </w:r>
    </w:p>
    <w:p w:rsidR="00C34F08" w:rsidRPr="00A034DC" w:rsidRDefault="00C34F08" w:rsidP="001E2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кабин.)</w:t>
      </w:r>
      <w:r w:rsidR="007A41DA" w:rsidRPr="00A034DC">
        <w:rPr>
          <w:rFonts w:ascii="Times New Roman" w:hAnsi="Times New Roman" w:cs="Times New Roman"/>
          <w:sz w:val="28"/>
          <w:szCs w:val="28"/>
        </w:rPr>
        <w:t xml:space="preserve"> Н.Г. Зеленова., Л.</w:t>
      </w:r>
      <w:r w:rsidR="00ED4D9C" w:rsidRPr="00A034DC">
        <w:rPr>
          <w:rFonts w:ascii="Times New Roman" w:hAnsi="Times New Roman" w:cs="Times New Roman"/>
          <w:sz w:val="28"/>
          <w:szCs w:val="28"/>
        </w:rPr>
        <w:t xml:space="preserve"> </w:t>
      </w:r>
      <w:r w:rsidR="007A41DA" w:rsidRPr="00A034DC">
        <w:rPr>
          <w:rFonts w:ascii="Times New Roman" w:hAnsi="Times New Roman" w:cs="Times New Roman"/>
          <w:sz w:val="28"/>
          <w:szCs w:val="28"/>
        </w:rPr>
        <w:t>Е.</w:t>
      </w:r>
      <w:r w:rsidR="00ED4D9C" w:rsidRPr="00A034DC">
        <w:rPr>
          <w:rFonts w:ascii="Times New Roman" w:hAnsi="Times New Roman" w:cs="Times New Roman"/>
          <w:sz w:val="28"/>
          <w:szCs w:val="28"/>
        </w:rPr>
        <w:t xml:space="preserve"> </w:t>
      </w:r>
      <w:r w:rsidR="007A41DA" w:rsidRPr="00A034DC">
        <w:rPr>
          <w:rFonts w:ascii="Times New Roman" w:hAnsi="Times New Roman" w:cs="Times New Roman"/>
          <w:sz w:val="28"/>
          <w:szCs w:val="28"/>
        </w:rPr>
        <w:t>Осипова.,стр. 70</w:t>
      </w:r>
    </w:p>
    <w:p w:rsidR="00C34F08" w:rsidRPr="00A034DC" w:rsidRDefault="00F8246A" w:rsidP="001E2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Задачи</w:t>
      </w:r>
      <w:r w:rsidR="00C34F08" w:rsidRPr="00A034DC">
        <w:rPr>
          <w:rFonts w:ascii="Times New Roman" w:hAnsi="Times New Roman" w:cs="Times New Roman"/>
          <w:sz w:val="28"/>
          <w:szCs w:val="28"/>
        </w:rPr>
        <w:t xml:space="preserve">: </w:t>
      </w:r>
      <w:r w:rsidR="007A41DA" w:rsidRPr="00A034DC">
        <w:rPr>
          <w:rFonts w:ascii="Times New Roman" w:hAnsi="Times New Roman" w:cs="Times New Roman"/>
          <w:sz w:val="28"/>
          <w:szCs w:val="28"/>
        </w:rPr>
        <w:t>формировать у детей представление о стране, в которой мы живем, вызвать интерес к настоящему, прошлому и будущему России</w:t>
      </w:r>
      <w:r w:rsidR="00C34F08" w:rsidRPr="00A034DC">
        <w:rPr>
          <w:rFonts w:ascii="Times New Roman" w:hAnsi="Times New Roman" w:cs="Times New Roman"/>
          <w:sz w:val="28"/>
          <w:szCs w:val="28"/>
        </w:rPr>
        <w:t>.</w:t>
      </w:r>
    </w:p>
    <w:p w:rsidR="00DB4683" w:rsidRPr="00A034DC" w:rsidRDefault="00DB4683" w:rsidP="001E28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Ноябрь</w:t>
      </w:r>
      <w:r w:rsidR="00EB1838" w:rsidRPr="00A034D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EB1838" w:rsidRPr="00A034DC" w:rsidRDefault="00EB1838" w:rsidP="001E28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1</w:t>
      </w:r>
      <w:r w:rsidR="00C34F08" w:rsidRPr="00A034DC">
        <w:rPr>
          <w:rFonts w:ascii="Times New Roman" w:hAnsi="Times New Roman" w:cs="Times New Roman"/>
          <w:b/>
          <w:sz w:val="28"/>
          <w:szCs w:val="28"/>
        </w:rPr>
        <w:t xml:space="preserve"> неделя</w:t>
      </w:r>
      <w:r w:rsidRPr="00A034DC">
        <w:rPr>
          <w:rFonts w:ascii="Times New Roman" w:hAnsi="Times New Roman" w:cs="Times New Roman"/>
          <w:b/>
          <w:sz w:val="28"/>
          <w:szCs w:val="28"/>
        </w:rPr>
        <w:t xml:space="preserve"> 2.11-06.11 </w:t>
      </w:r>
    </w:p>
    <w:p w:rsidR="00C34F08" w:rsidRPr="00A034DC" w:rsidRDefault="00EB1838" w:rsidP="001E280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34DC">
        <w:rPr>
          <w:rFonts w:ascii="Times New Roman" w:hAnsi="Times New Roman" w:cs="Times New Roman"/>
          <w:bCs/>
          <w:sz w:val="28"/>
          <w:szCs w:val="28"/>
        </w:rPr>
        <w:t>Тема недели: «Посуда. Продукты питания. Профессия повара, кондитера, продавца.</w:t>
      </w:r>
    </w:p>
    <w:p w:rsidR="001B2F1C" w:rsidRPr="00A034DC" w:rsidRDefault="00C34F08" w:rsidP="001E2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Тема</w:t>
      </w:r>
      <w:r w:rsidRPr="00A034DC">
        <w:rPr>
          <w:rFonts w:ascii="Times New Roman" w:hAnsi="Times New Roman" w:cs="Times New Roman"/>
          <w:sz w:val="28"/>
          <w:szCs w:val="28"/>
        </w:rPr>
        <w:t xml:space="preserve">: Составление описательного рассказа о предметах посуды. О.С.Ушакова </w:t>
      </w:r>
    </w:p>
    <w:p w:rsidR="00C34F08" w:rsidRPr="00A034DC" w:rsidRDefault="00C34F08" w:rsidP="001E2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стр.55, Карпухина стр.84.</w:t>
      </w:r>
    </w:p>
    <w:p w:rsidR="001B2F1C" w:rsidRPr="00A034DC" w:rsidRDefault="00F8246A" w:rsidP="001E2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Задачи</w:t>
      </w:r>
      <w:r w:rsidR="001E5D58" w:rsidRPr="00A034DC">
        <w:rPr>
          <w:rFonts w:ascii="Times New Roman" w:hAnsi="Times New Roman" w:cs="Times New Roman"/>
          <w:sz w:val="28"/>
          <w:szCs w:val="28"/>
        </w:rPr>
        <w:t>: у</w:t>
      </w:r>
      <w:r w:rsidR="00C34F08" w:rsidRPr="00A034DC">
        <w:rPr>
          <w:rFonts w:ascii="Times New Roman" w:hAnsi="Times New Roman" w:cs="Times New Roman"/>
          <w:sz w:val="28"/>
          <w:szCs w:val="28"/>
        </w:rPr>
        <w:t xml:space="preserve">чить составлять короткий рассказ по стихотворению и описательный </w:t>
      </w:r>
      <w:r w:rsidR="001B2F1C" w:rsidRPr="00A034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2F1C" w:rsidRPr="00A034DC" w:rsidRDefault="00C34F08" w:rsidP="001E2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 xml:space="preserve">рассказ о предметах посуды. Учить сравнивать предметы по назначению, </w:t>
      </w:r>
      <w:r w:rsidR="001B2F1C" w:rsidRPr="00A034D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B2F1C" w:rsidRPr="00A034DC" w:rsidRDefault="00C34F08" w:rsidP="001E2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употребляя название качеств и т</w:t>
      </w:r>
      <w:r w:rsidR="0078170F" w:rsidRPr="00A034DC">
        <w:rPr>
          <w:rFonts w:ascii="Times New Roman" w:hAnsi="Times New Roman" w:cs="Times New Roman"/>
          <w:sz w:val="28"/>
          <w:szCs w:val="28"/>
        </w:rPr>
        <w:t>.</w:t>
      </w:r>
      <w:r w:rsidRPr="00A034DC">
        <w:rPr>
          <w:rFonts w:ascii="Times New Roman" w:hAnsi="Times New Roman" w:cs="Times New Roman"/>
          <w:sz w:val="28"/>
          <w:szCs w:val="28"/>
        </w:rPr>
        <w:t xml:space="preserve">д. Активизировать употребление слов </w:t>
      </w:r>
    </w:p>
    <w:p w:rsidR="001B2F1C" w:rsidRPr="00A034DC" w:rsidRDefault="00C34F08" w:rsidP="001E2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противоположного значения (антонимы): (</w:t>
      </w:r>
      <w:r w:rsidR="005D1223" w:rsidRPr="00A034DC">
        <w:rPr>
          <w:rFonts w:ascii="Times New Roman" w:hAnsi="Times New Roman" w:cs="Times New Roman"/>
          <w:sz w:val="28"/>
          <w:szCs w:val="28"/>
        </w:rPr>
        <w:t xml:space="preserve">глубокая – мелкая, высокий – </w:t>
      </w:r>
    </w:p>
    <w:p w:rsidR="001B2F1C" w:rsidRPr="00A034DC" w:rsidRDefault="005D1223" w:rsidP="001E2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 xml:space="preserve">низкий) Учить образовывать по аналогии названия предметов посуды </w:t>
      </w:r>
    </w:p>
    <w:p w:rsidR="00C34F08" w:rsidRPr="00A034DC" w:rsidRDefault="005D1223" w:rsidP="001E2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(хлебница, сахарница, супница).</w:t>
      </w:r>
    </w:p>
    <w:p w:rsidR="005D1223" w:rsidRPr="00A034DC" w:rsidRDefault="00151E9F" w:rsidP="007817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2</w:t>
      </w:r>
      <w:r w:rsidR="005D1223" w:rsidRPr="00A034DC">
        <w:rPr>
          <w:rFonts w:ascii="Times New Roman" w:hAnsi="Times New Roman" w:cs="Times New Roman"/>
          <w:b/>
          <w:sz w:val="28"/>
          <w:szCs w:val="28"/>
        </w:rPr>
        <w:t xml:space="preserve"> неделя</w:t>
      </w:r>
      <w:r w:rsidRPr="00A034DC">
        <w:rPr>
          <w:rFonts w:ascii="Times New Roman" w:hAnsi="Times New Roman" w:cs="Times New Roman"/>
          <w:b/>
          <w:sz w:val="28"/>
          <w:szCs w:val="28"/>
        </w:rPr>
        <w:t>. 09.11-13.11 «Животные жарких стран.»</w:t>
      </w:r>
    </w:p>
    <w:p w:rsidR="001B2F1C" w:rsidRPr="00A034DC" w:rsidRDefault="00ED4D9C" w:rsidP="0078170F">
      <w:pPr>
        <w:pStyle w:val="aff6"/>
        <w:rPr>
          <w:rFonts w:ascii="Times New Roman" w:hAnsi="Times New Roman" w:cs="Times New Roman"/>
          <w:sz w:val="24"/>
          <w:szCs w:val="28"/>
        </w:rPr>
      </w:pPr>
      <w:r w:rsidRPr="00A034DC">
        <w:rPr>
          <w:b/>
        </w:rPr>
        <w:t xml:space="preserve"> </w:t>
      </w:r>
      <w:r w:rsidR="00341649" w:rsidRPr="00A034DC">
        <w:rPr>
          <w:rFonts w:ascii="Times New Roman" w:hAnsi="Times New Roman" w:cs="Times New Roman"/>
          <w:b/>
          <w:sz w:val="24"/>
          <w:szCs w:val="28"/>
        </w:rPr>
        <w:t>Тема:</w:t>
      </w:r>
      <w:r w:rsidR="001B2F1C" w:rsidRPr="00A034DC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78170F" w:rsidRPr="00A034DC">
        <w:rPr>
          <w:rFonts w:ascii="Times New Roman" w:hAnsi="Times New Roman" w:cs="Times New Roman"/>
          <w:sz w:val="24"/>
          <w:szCs w:val="28"/>
        </w:rPr>
        <w:t>ЗКР. «Звуки З-ЗЬ»,</w:t>
      </w:r>
      <w:r w:rsidR="001B2F1C" w:rsidRPr="00A034DC">
        <w:rPr>
          <w:rFonts w:ascii="Times New Roman" w:hAnsi="Times New Roman" w:cs="Times New Roman"/>
          <w:sz w:val="24"/>
          <w:szCs w:val="28"/>
        </w:rPr>
        <w:t xml:space="preserve"> ЗНАКОМСТВО С ТВЁРДЫМИ И МЯГКИМИ СОГЛАСНЫМИ,    </w:t>
      </w:r>
    </w:p>
    <w:p w:rsidR="005D1223" w:rsidRPr="00A034DC" w:rsidRDefault="001B2F1C" w:rsidP="0078170F">
      <w:pPr>
        <w:pStyle w:val="aff6"/>
        <w:rPr>
          <w:rFonts w:ascii="Times New Roman" w:hAnsi="Times New Roman" w:cs="Times New Roman"/>
          <w:sz w:val="24"/>
          <w:szCs w:val="28"/>
        </w:rPr>
      </w:pPr>
      <w:r w:rsidRPr="00A034DC">
        <w:rPr>
          <w:rFonts w:ascii="Times New Roman" w:hAnsi="Times New Roman" w:cs="Times New Roman"/>
          <w:sz w:val="24"/>
          <w:szCs w:val="28"/>
        </w:rPr>
        <w:t>СЛУШАНИЕ ЧИСТОГОВОРОК РИСОВАНИЕ УШЕЙ ЗАЙЧИКАМ.»</w:t>
      </w:r>
    </w:p>
    <w:p w:rsidR="005D67D4" w:rsidRPr="00A034DC" w:rsidRDefault="00DB4683" w:rsidP="00781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Задачи:</w:t>
      </w:r>
      <w:r w:rsidR="001B2F1C" w:rsidRPr="00A034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5D58" w:rsidRPr="00A034DC">
        <w:rPr>
          <w:rFonts w:ascii="Times New Roman" w:hAnsi="Times New Roman" w:cs="Times New Roman"/>
          <w:sz w:val="28"/>
          <w:szCs w:val="28"/>
        </w:rPr>
        <w:t>п</w:t>
      </w:r>
      <w:r w:rsidR="001B2F1C" w:rsidRPr="00A034DC">
        <w:rPr>
          <w:rFonts w:ascii="Times New Roman" w:hAnsi="Times New Roman" w:cs="Times New Roman"/>
          <w:sz w:val="28"/>
          <w:szCs w:val="28"/>
        </w:rPr>
        <w:t xml:space="preserve">ознакомить с твёрдыми и мягкими согласными «З-ЗЬ». Способствовать </w:t>
      </w:r>
      <w:r w:rsidRPr="00A034DC">
        <w:rPr>
          <w:rFonts w:ascii="Times New Roman" w:hAnsi="Times New Roman" w:cs="Times New Roman"/>
          <w:sz w:val="28"/>
          <w:szCs w:val="28"/>
        </w:rPr>
        <w:t>.</w:t>
      </w:r>
    </w:p>
    <w:p w:rsidR="005D67D4" w:rsidRPr="00A034DC" w:rsidRDefault="001B2F1C" w:rsidP="00781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 xml:space="preserve">чёткому и ясному произношению звуков «З-ЗЬ». Продолжать знакомить с </w:t>
      </w:r>
    </w:p>
    <w:p w:rsidR="005D67D4" w:rsidRPr="00A034DC" w:rsidRDefault="001B2F1C" w:rsidP="00781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протяжённостью слов( короткие и дли</w:t>
      </w:r>
      <w:r w:rsidR="005D67D4" w:rsidRPr="00A034DC">
        <w:rPr>
          <w:rFonts w:ascii="Times New Roman" w:hAnsi="Times New Roman" w:cs="Times New Roman"/>
          <w:sz w:val="28"/>
          <w:szCs w:val="28"/>
        </w:rPr>
        <w:t>нные). Развивать фонема</w:t>
      </w:r>
      <w:r w:rsidRPr="00A034DC">
        <w:rPr>
          <w:rFonts w:ascii="Times New Roman" w:hAnsi="Times New Roman" w:cs="Times New Roman"/>
          <w:sz w:val="28"/>
          <w:szCs w:val="28"/>
        </w:rPr>
        <w:t xml:space="preserve">тический слух и </w:t>
      </w:r>
    </w:p>
    <w:p w:rsidR="005D67D4" w:rsidRPr="00A034DC" w:rsidRDefault="001B2F1C" w:rsidP="00781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речевой аппарат детей, побуждая интонационно выделять звуки «З-ЗЬ»</w:t>
      </w:r>
      <w:r w:rsidR="0078170F" w:rsidRPr="00A034DC">
        <w:rPr>
          <w:rFonts w:ascii="Times New Roman" w:hAnsi="Times New Roman" w:cs="Times New Roman"/>
          <w:sz w:val="28"/>
          <w:szCs w:val="28"/>
        </w:rPr>
        <w:t xml:space="preserve"> в</w:t>
      </w:r>
    </w:p>
    <w:p w:rsidR="001B2F1C" w:rsidRPr="00A034DC" w:rsidRDefault="005D67D4" w:rsidP="007817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словах. Формировать навык самоконтроля и самооценки.</w:t>
      </w:r>
    </w:p>
    <w:p w:rsidR="00C34F08" w:rsidRPr="00A034DC" w:rsidRDefault="00151E9F" w:rsidP="007817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3</w:t>
      </w:r>
      <w:r w:rsidR="002E6837" w:rsidRPr="00A034DC">
        <w:rPr>
          <w:rFonts w:ascii="Times New Roman" w:hAnsi="Times New Roman" w:cs="Times New Roman"/>
          <w:b/>
          <w:sz w:val="28"/>
          <w:szCs w:val="28"/>
        </w:rPr>
        <w:t xml:space="preserve"> неделя</w:t>
      </w:r>
      <w:r w:rsidR="0078170F" w:rsidRPr="00A034D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034DC">
        <w:rPr>
          <w:rFonts w:ascii="Times New Roman" w:hAnsi="Times New Roman" w:cs="Times New Roman"/>
          <w:b/>
          <w:sz w:val="28"/>
          <w:szCs w:val="28"/>
        </w:rPr>
        <w:t>16.11-20.11»Ты у меня одна на свете» - всемирный день матери</w:t>
      </w:r>
    </w:p>
    <w:p w:rsidR="005D67D4" w:rsidRPr="00A034DC" w:rsidRDefault="002E6837" w:rsidP="00781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Тема:</w:t>
      </w:r>
      <w:r w:rsidRPr="00A034DC">
        <w:rPr>
          <w:rFonts w:ascii="Times New Roman" w:hAnsi="Times New Roman" w:cs="Times New Roman"/>
          <w:sz w:val="28"/>
          <w:szCs w:val="28"/>
        </w:rPr>
        <w:t xml:space="preserve"> Составление рассказа из опыта на тему «Как мы помогаем маме» (компл.</w:t>
      </w:r>
      <w:r w:rsidR="005D67D4" w:rsidRPr="00A034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6837" w:rsidRPr="00A034DC" w:rsidRDefault="002E6837" w:rsidP="00781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стр.309)</w:t>
      </w:r>
    </w:p>
    <w:p w:rsidR="005D67D4" w:rsidRPr="00A034DC" w:rsidRDefault="00DB4683" w:rsidP="00781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Задачи</w:t>
      </w:r>
      <w:r w:rsidR="002E6837" w:rsidRPr="00A034DC">
        <w:rPr>
          <w:rFonts w:ascii="Times New Roman" w:hAnsi="Times New Roman" w:cs="Times New Roman"/>
          <w:b/>
          <w:sz w:val="28"/>
          <w:szCs w:val="28"/>
        </w:rPr>
        <w:t>:</w:t>
      </w:r>
      <w:r w:rsidR="001E5D58" w:rsidRPr="00A034DC">
        <w:rPr>
          <w:rFonts w:ascii="Times New Roman" w:hAnsi="Times New Roman" w:cs="Times New Roman"/>
          <w:sz w:val="28"/>
          <w:szCs w:val="28"/>
        </w:rPr>
        <w:t xml:space="preserve"> д</w:t>
      </w:r>
      <w:r w:rsidR="002E6837" w:rsidRPr="00A034DC">
        <w:rPr>
          <w:rFonts w:ascii="Times New Roman" w:hAnsi="Times New Roman" w:cs="Times New Roman"/>
          <w:sz w:val="28"/>
          <w:szCs w:val="28"/>
        </w:rPr>
        <w:t xml:space="preserve">ать детям представление о труде мамы дома и на работе. </w:t>
      </w:r>
      <w:r w:rsidR="00A57FBE" w:rsidRPr="00A034DC">
        <w:rPr>
          <w:rFonts w:ascii="Times New Roman" w:hAnsi="Times New Roman" w:cs="Times New Roman"/>
          <w:sz w:val="28"/>
          <w:szCs w:val="28"/>
        </w:rPr>
        <w:t xml:space="preserve">Упражнять в </w:t>
      </w:r>
      <w:r w:rsidR="005D67D4" w:rsidRPr="00A034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67D4" w:rsidRPr="00A034DC" w:rsidRDefault="00A57FBE" w:rsidP="00781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 xml:space="preserve">построении предложений, в произнесении фразы с различной </w:t>
      </w:r>
    </w:p>
    <w:p w:rsidR="00A57FBE" w:rsidRPr="00A034DC" w:rsidRDefault="00A57FBE" w:rsidP="00781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интонацией</w:t>
      </w:r>
      <w:r w:rsidR="004A00EC" w:rsidRPr="00A034DC">
        <w:rPr>
          <w:rFonts w:ascii="Times New Roman" w:hAnsi="Times New Roman" w:cs="Times New Roman"/>
          <w:sz w:val="28"/>
          <w:szCs w:val="28"/>
        </w:rPr>
        <w:t xml:space="preserve"> </w:t>
      </w:r>
      <w:r w:rsidRPr="00A034DC">
        <w:rPr>
          <w:rFonts w:ascii="Times New Roman" w:hAnsi="Times New Roman" w:cs="Times New Roman"/>
          <w:sz w:val="28"/>
          <w:szCs w:val="28"/>
        </w:rPr>
        <w:t>(вопрос, удивление, радость).</w:t>
      </w:r>
    </w:p>
    <w:p w:rsidR="00A57FBE" w:rsidRPr="00A034DC" w:rsidRDefault="00151E9F" w:rsidP="007817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A57FBE" w:rsidRPr="00A034DC">
        <w:rPr>
          <w:rFonts w:ascii="Times New Roman" w:hAnsi="Times New Roman" w:cs="Times New Roman"/>
          <w:b/>
          <w:sz w:val="28"/>
          <w:szCs w:val="28"/>
        </w:rPr>
        <w:t>неделя</w:t>
      </w:r>
      <w:r w:rsidRPr="00A034DC">
        <w:rPr>
          <w:rFonts w:ascii="Times New Roman" w:hAnsi="Times New Roman" w:cs="Times New Roman"/>
          <w:b/>
          <w:sz w:val="28"/>
          <w:szCs w:val="28"/>
        </w:rPr>
        <w:t>.</w:t>
      </w:r>
      <w:r w:rsidR="00A57FBE" w:rsidRPr="00A034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34DC">
        <w:rPr>
          <w:rFonts w:ascii="Times New Roman" w:hAnsi="Times New Roman" w:cs="Times New Roman"/>
          <w:b/>
          <w:sz w:val="28"/>
          <w:szCs w:val="28"/>
        </w:rPr>
        <w:t>23.11-27.11 «Дикие домашние животные»</w:t>
      </w:r>
    </w:p>
    <w:p w:rsidR="005D67D4" w:rsidRPr="00A034DC" w:rsidRDefault="00A57FBE" w:rsidP="00781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Тема:</w:t>
      </w:r>
      <w:r w:rsidRPr="00A034DC">
        <w:rPr>
          <w:rFonts w:ascii="Times New Roman" w:hAnsi="Times New Roman" w:cs="Times New Roman"/>
          <w:sz w:val="28"/>
          <w:szCs w:val="28"/>
        </w:rPr>
        <w:t xml:space="preserve"> Пересказ сказки А.</w:t>
      </w:r>
      <w:r w:rsidR="00ED4D9C" w:rsidRPr="00A034DC">
        <w:rPr>
          <w:rFonts w:ascii="Times New Roman" w:hAnsi="Times New Roman" w:cs="Times New Roman"/>
          <w:sz w:val="28"/>
          <w:szCs w:val="28"/>
        </w:rPr>
        <w:t xml:space="preserve"> </w:t>
      </w:r>
      <w:r w:rsidRPr="00A034DC">
        <w:rPr>
          <w:rFonts w:ascii="Times New Roman" w:hAnsi="Times New Roman" w:cs="Times New Roman"/>
          <w:sz w:val="28"/>
          <w:szCs w:val="28"/>
        </w:rPr>
        <w:t xml:space="preserve">Суконцева «Как ёжик шубку менял» Н.С.Голицина </w:t>
      </w:r>
      <w:r w:rsidR="005D67D4" w:rsidRPr="00A034D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57FBE" w:rsidRPr="00A034DC" w:rsidRDefault="00A57FBE" w:rsidP="00781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стр.129, Гербова.</w:t>
      </w:r>
    </w:p>
    <w:p w:rsidR="00A57FBE" w:rsidRPr="00A034DC" w:rsidRDefault="00DB4683" w:rsidP="00781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Задачи</w:t>
      </w:r>
      <w:r w:rsidR="001E5D58" w:rsidRPr="00A034DC">
        <w:rPr>
          <w:rFonts w:ascii="Times New Roman" w:hAnsi="Times New Roman" w:cs="Times New Roman"/>
          <w:sz w:val="28"/>
          <w:szCs w:val="28"/>
        </w:rPr>
        <w:t>: ф</w:t>
      </w:r>
      <w:r w:rsidR="00A57FBE" w:rsidRPr="00A034DC">
        <w:rPr>
          <w:rFonts w:ascii="Times New Roman" w:hAnsi="Times New Roman" w:cs="Times New Roman"/>
          <w:sz w:val="28"/>
          <w:szCs w:val="28"/>
        </w:rPr>
        <w:t>ормировать представление о дики х животных ( внешний вид, повадки).</w:t>
      </w:r>
      <w:r w:rsidR="00ED4D9C" w:rsidRPr="00A034DC">
        <w:rPr>
          <w:rFonts w:ascii="Times New Roman" w:hAnsi="Times New Roman" w:cs="Times New Roman"/>
          <w:sz w:val="28"/>
          <w:szCs w:val="28"/>
        </w:rPr>
        <w:t xml:space="preserve"> </w:t>
      </w:r>
      <w:r w:rsidR="00A57FBE" w:rsidRPr="00A034DC">
        <w:rPr>
          <w:rFonts w:ascii="Times New Roman" w:hAnsi="Times New Roman" w:cs="Times New Roman"/>
          <w:sz w:val="28"/>
          <w:szCs w:val="28"/>
        </w:rPr>
        <w:t>Учить пересказывать рассказы без пропусков и повторений, передавать эмоциональное состояние звуков «ч» и «щ».</w:t>
      </w:r>
    </w:p>
    <w:p w:rsidR="002E6837" w:rsidRPr="00A034DC" w:rsidRDefault="00A57FBE" w:rsidP="007817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Декабрь</w:t>
      </w:r>
    </w:p>
    <w:p w:rsidR="00A57FBE" w:rsidRPr="00A034DC" w:rsidRDefault="00A57FBE" w:rsidP="007817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1 неделя</w:t>
      </w:r>
      <w:r w:rsidR="00151E9F" w:rsidRPr="00A034DC">
        <w:rPr>
          <w:rFonts w:ascii="Times New Roman" w:hAnsi="Times New Roman" w:cs="Times New Roman"/>
          <w:b/>
          <w:sz w:val="28"/>
          <w:szCs w:val="28"/>
        </w:rPr>
        <w:t>. 30.11-04.12 «Зимушка зима»</w:t>
      </w:r>
    </w:p>
    <w:p w:rsidR="005D67D4" w:rsidRPr="00A034DC" w:rsidRDefault="00A57FBE" w:rsidP="00781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Тема:</w:t>
      </w:r>
      <w:r w:rsidRPr="00A034DC">
        <w:rPr>
          <w:rFonts w:ascii="Times New Roman" w:hAnsi="Times New Roman" w:cs="Times New Roman"/>
          <w:sz w:val="28"/>
          <w:szCs w:val="28"/>
        </w:rPr>
        <w:t xml:space="preserve"> Составление описательного рассказа</w:t>
      </w:r>
      <w:r w:rsidR="0078170F" w:rsidRPr="00A034DC">
        <w:rPr>
          <w:rFonts w:ascii="Times New Roman" w:hAnsi="Times New Roman" w:cs="Times New Roman"/>
          <w:sz w:val="28"/>
          <w:szCs w:val="28"/>
        </w:rPr>
        <w:t xml:space="preserve"> по пейзажной картине И.Шишкина</w:t>
      </w:r>
    </w:p>
    <w:p w:rsidR="005D67D4" w:rsidRPr="00A034DC" w:rsidRDefault="005D67D4" w:rsidP="00781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 xml:space="preserve"> </w:t>
      </w:r>
      <w:r w:rsidR="00A57FBE" w:rsidRPr="00A034DC">
        <w:rPr>
          <w:rFonts w:ascii="Times New Roman" w:hAnsi="Times New Roman" w:cs="Times New Roman"/>
          <w:sz w:val="28"/>
          <w:szCs w:val="28"/>
        </w:rPr>
        <w:t>«Зима» О.С.Ушакова, Н.</w:t>
      </w:r>
      <w:r w:rsidR="00355D11" w:rsidRPr="00A034DC">
        <w:rPr>
          <w:rFonts w:ascii="Times New Roman" w:hAnsi="Times New Roman" w:cs="Times New Roman"/>
          <w:sz w:val="28"/>
          <w:szCs w:val="28"/>
        </w:rPr>
        <w:t xml:space="preserve"> </w:t>
      </w:r>
      <w:r w:rsidR="00A57FBE" w:rsidRPr="00A034DC">
        <w:rPr>
          <w:rFonts w:ascii="Times New Roman" w:hAnsi="Times New Roman" w:cs="Times New Roman"/>
          <w:sz w:val="28"/>
          <w:szCs w:val="28"/>
        </w:rPr>
        <w:t>В.</w:t>
      </w:r>
      <w:r w:rsidR="00355D11" w:rsidRPr="00A034DC">
        <w:rPr>
          <w:rFonts w:ascii="Times New Roman" w:hAnsi="Times New Roman" w:cs="Times New Roman"/>
          <w:sz w:val="28"/>
          <w:szCs w:val="28"/>
        </w:rPr>
        <w:t xml:space="preserve"> </w:t>
      </w:r>
      <w:r w:rsidR="00A57FBE" w:rsidRPr="00A034DC">
        <w:rPr>
          <w:rFonts w:ascii="Times New Roman" w:hAnsi="Times New Roman" w:cs="Times New Roman"/>
          <w:sz w:val="28"/>
          <w:szCs w:val="28"/>
        </w:rPr>
        <w:t>Гавриш стр.64</w:t>
      </w:r>
      <w:r w:rsidRPr="00A034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61E9" w:rsidRPr="00A034DC" w:rsidRDefault="00DB4683" w:rsidP="00781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="006061E9" w:rsidRPr="00A034D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1E5D58" w:rsidRPr="00A034DC">
        <w:rPr>
          <w:rFonts w:ascii="Times New Roman" w:hAnsi="Times New Roman" w:cs="Times New Roman"/>
          <w:sz w:val="28"/>
          <w:szCs w:val="28"/>
        </w:rPr>
        <w:t xml:space="preserve"> у</w:t>
      </w:r>
      <w:r w:rsidR="006061E9" w:rsidRPr="00A034DC">
        <w:rPr>
          <w:rFonts w:ascii="Times New Roman" w:hAnsi="Times New Roman" w:cs="Times New Roman"/>
          <w:sz w:val="28"/>
          <w:szCs w:val="28"/>
        </w:rPr>
        <w:t xml:space="preserve">чить составлять по картине рассказ, сообщая композиции и используя в </w:t>
      </w:r>
      <w:r w:rsidR="005D67D4" w:rsidRPr="00A034DC">
        <w:rPr>
          <w:rFonts w:ascii="Times New Roman" w:hAnsi="Times New Roman" w:cs="Times New Roman"/>
          <w:sz w:val="28"/>
          <w:szCs w:val="28"/>
        </w:rPr>
        <w:t xml:space="preserve">  </w:t>
      </w:r>
      <w:r w:rsidR="006061E9" w:rsidRPr="00A034DC">
        <w:rPr>
          <w:rFonts w:ascii="Times New Roman" w:hAnsi="Times New Roman" w:cs="Times New Roman"/>
          <w:sz w:val="28"/>
          <w:szCs w:val="28"/>
        </w:rPr>
        <w:t>речи разные синтаксические конструкции, образные слова и выражения.</w:t>
      </w:r>
    </w:p>
    <w:p w:rsidR="006061E9" w:rsidRPr="00A034DC" w:rsidRDefault="006061E9" w:rsidP="0078170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2 неделя</w:t>
      </w:r>
      <w:r w:rsidR="00151E9F" w:rsidRPr="00A034DC">
        <w:rPr>
          <w:rFonts w:ascii="Times New Roman" w:hAnsi="Times New Roman" w:cs="Times New Roman"/>
          <w:b/>
          <w:bCs/>
          <w:sz w:val="28"/>
          <w:szCs w:val="28"/>
        </w:rPr>
        <w:t>. 07.12-18.12 «Зимушка зима. Зимние забавы.»</w:t>
      </w:r>
    </w:p>
    <w:p w:rsidR="005D67D4" w:rsidRPr="00A034DC" w:rsidRDefault="006061E9" w:rsidP="00781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Pr="00A034DC">
        <w:rPr>
          <w:rFonts w:ascii="Times New Roman" w:hAnsi="Times New Roman" w:cs="Times New Roman"/>
          <w:sz w:val="28"/>
          <w:szCs w:val="28"/>
        </w:rPr>
        <w:t xml:space="preserve"> Рассказывание «Игры зимой» О.С.Ушакова стр.64</w:t>
      </w:r>
      <w:r w:rsidR="00EE614C" w:rsidRPr="00A034DC">
        <w:rPr>
          <w:rFonts w:ascii="Times New Roman" w:hAnsi="Times New Roman" w:cs="Times New Roman"/>
          <w:sz w:val="28"/>
          <w:szCs w:val="28"/>
        </w:rPr>
        <w:t>, Н.Е.</w:t>
      </w:r>
      <w:r w:rsidR="00355D11" w:rsidRPr="00A034DC">
        <w:rPr>
          <w:rFonts w:ascii="Times New Roman" w:hAnsi="Times New Roman" w:cs="Times New Roman"/>
          <w:sz w:val="28"/>
          <w:szCs w:val="28"/>
        </w:rPr>
        <w:t xml:space="preserve"> </w:t>
      </w:r>
      <w:r w:rsidR="00EE614C" w:rsidRPr="00A034DC">
        <w:rPr>
          <w:rFonts w:ascii="Times New Roman" w:hAnsi="Times New Roman" w:cs="Times New Roman"/>
          <w:sz w:val="28"/>
          <w:szCs w:val="28"/>
        </w:rPr>
        <w:t xml:space="preserve">Вераксы, </w:t>
      </w:r>
    </w:p>
    <w:p w:rsidR="00193A74" w:rsidRPr="00A034DC" w:rsidRDefault="00EE614C" w:rsidP="00781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Т.С.Комарова стр.156(компл.)</w:t>
      </w:r>
    </w:p>
    <w:p w:rsidR="00193A74" w:rsidRPr="00A034DC" w:rsidRDefault="00DB4683" w:rsidP="00781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Задачи</w:t>
      </w:r>
      <w:r w:rsidR="006061E9" w:rsidRPr="00A034DC">
        <w:rPr>
          <w:rFonts w:ascii="Times New Roman" w:hAnsi="Times New Roman" w:cs="Times New Roman"/>
          <w:b/>
          <w:sz w:val="28"/>
          <w:szCs w:val="28"/>
        </w:rPr>
        <w:t>:</w:t>
      </w:r>
      <w:r w:rsidR="001E5D58" w:rsidRPr="00A034DC">
        <w:rPr>
          <w:rFonts w:ascii="Times New Roman" w:hAnsi="Times New Roman" w:cs="Times New Roman"/>
          <w:sz w:val="28"/>
          <w:szCs w:val="28"/>
        </w:rPr>
        <w:t xml:space="preserve"> п</w:t>
      </w:r>
      <w:r w:rsidR="006061E9" w:rsidRPr="00A034DC">
        <w:rPr>
          <w:rFonts w:ascii="Times New Roman" w:hAnsi="Times New Roman" w:cs="Times New Roman"/>
          <w:sz w:val="28"/>
          <w:szCs w:val="28"/>
        </w:rPr>
        <w:t xml:space="preserve">родолжать учить детей связно и последовательно рассказывать о зимних играх и забавах развёрнутыми и полными предложениями. Развивать у </w:t>
      </w:r>
    </w:p>
    <w:p w:rsidR="00193A74" w:rsidRPr="00A034DC" w:rsidRDefault="006061E9" w:rsidP="00781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 xml:space="preserve">детей логическое мышление и память, сообразительность. Продолжать </w:t>
      </w:r>
    </w:p>
    <w:p w:rsidR="00193A74" w:rsidRPr="00A034DC" w:rsidRDefault="006061E9" w:rsidP="00781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 xml:space="preserve">знакомить с протяженностью слов, понятием слово, учить подбирать слова </w:t>
      </w:r>
      <w:r w:rsidR="00193A74" w:rsidRPr="00A034D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57FBE" w:rsidRPr="00A034DC" w:rsidRDefault="006061E9" w:rsidP="00781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 xml:space="preserve">близкие по звучанию. </w:t>
      </w:r>
    </w:p>
    <w:p w:rsidR="00CE1CFD" w:rsidRPr="00A034DC" w:rsidRDefault="006061E9" w:rsidP="0078170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3</w:t>
      </w:r>
      <w:r w:rsidR="00A57FBE" w:rsidRPr="00A034DC">
        <w:rPr>
          <w:rFonts w:ascii="Times New Roman" w:hAnsi="Times New Roman" w:cs="Times New Roman"/>
          <w:b/>
          <w:sz w:val="28"/>
          <w:szCs w:val="28"/>
        </w:rPr>
        <w:t xml:space="preserve"> неделя</w:t>
      </w:r>
      <w:r w:rsidR="00151E9F" w:rsidRPr="00A034DC">
        <w:rPr>
          <w:rFonts w:ascii="Times New Roman" w:hAnsi="Times New Roman" w:cs="Times New Roman"/>
          <w:b/>
          <w:sz w:val="28"/>
          <w:szCs w:val="28"/>
        </w:rPr>
        <w:t>.</w:t>
      </w:r>
      <w:r w:rsidR="00CE1CFD" w:rsidRPr="00A034DC">
        <w:rPr>
          <w:rFonts w:ascii="Times New Roman" w:hAnsi="Times New Roman" w:cs="Times New Roman"/>
          <w:b/>
          <w:bCs/>
          <w:sz w:val="28"/>
          <w:szCs w:val="28"/>
        </w:rPr>
        <w:t xml:space="preserve"> 07.12-18.12 «Зимушка зима. Зимние забавы.»</w:t>
      </w:r>
    </w:p>
    <w:p w:rsidR="00193A74" w:rsidRPr="00A034DC" w:rsidRDefault="00193A74" w:rsidP="007817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3A74" w:rsidRPr="00A034DC" w:rsidRDefault="00A57FBE" w:rsidP="00781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Тема:</w:t>
      </w:r>
      <w:r w:rsidRPr="00A034DC">
        <w:rPr>
          <w:rFonts w:ascii="Times New Roman" w:hAnsi="Times New Roman" w:cs="Times New Roman"/>
          <w:sz w:val="28"/>
          <w:szCs w:val="28"/>
        </w:rPr>
        <w:t xml:space="preserve"> </w:t>
      </w:r>
      <w:r w:rsidR="00F54FF7" w:rsidRPr="00A034DC">
        <w:rPr>
          <w:rFonts w:ascii="Times New Roman" w:hAnsi="Times New Roman" w:cs="Times New Roman"/>
          <w:sz w:val="28"/>
          <w:szCs w:val="28"/>
        </w:rPr>
        <w:t xml:space="preserve">Творческое рассказывание «Сочиняем про Деда Мороза и Новый год </w:t>
      </w:r>
      <w:r w:rsidR="00193A74" w:rsidRPr="00A034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7FBE" w:rsidRPr="00A034DC" w:rsidRDefault="00120801" w:rsidP="007817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сказку» (</w:t>
      </w:r>
      <w:r w:rsidR="00F54FF7" w:rsidRPr="00A034DC">
        <w:rPr>
          <w:rFonts w:ascii="Times New Roman" w:hAnsi="Times New Roman" w:cs="Times New Roman"/>
          <w:sz w:val="28"/>
          <w:szCs w:val="28"/>
        </w:rPr>
        <w:t>развитие речи стр. 45 Волчкова)</w:t>
      </w:r>
    </w:p>
    <w:p w:rsidR="00264C39" w:rsidRPr="00A034DC" w:rsidRDefault="00DB4683" w:rsidP="00781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Задачи</w:t>
      </w:r>
      <w:r w:rsidR="00F54FF7" w:rsidRPr="00A034DC">
        <w:rPr>
          <w:rFonts w:ascii="Times New Roman" w:hAnsi="Times New Roman" w:cs="Times New Roman"/>
          <w:b/>
          <w:sz w:val="28"/>
          <w:szCs w:val="28"/>
        </w:rPr>
        <w:t>:</w:t>
      </w:r>
      <w:r w:rsidR="001E5D58" w:rsidRPr="00A034DC">
        <w:rPr>
          <w:rFonts w:ascii="Times New Roman" w:hAnsi="Times New Roman" w:cs="Times New Roman"/>
          <w:sz w:val="28"/>
          <w:szCs w:val="28"/>
        </w:rPr>
        <w:t xml:space="preserve">  о</w:t>
      </w:r>
      <w:r w:rsidR="00F54FF7" w:rsidRPr="00A034DC">
        <w:rPr>
          <w:rFonts w:ascii="Times New Roman" w:hAnsi="Times New Roman" w:cs="Times New Roman"/>
          <w:sz w:val="28"/>
          <w:szCs w:val="28"/>
        </w:rPr>
        <w:t xml:space="preserve">бучить детей литературно – словесному творчеству; использованию </w:t>
      </w:r>
      <w:r w:rsidR="00264C39" w:rsidRPr="00A034D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64C39" w:rsidRPr="00A034DC" w:rsidRDefault="00F54FF7" w:rsidP="00781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 xml:space="preserve">при </w:t>
      </w:r>
      <w:r w:rsidR="00193A74" w:rsidRPr="00A034DC">
        <w:rPr>
          <w:rFonts w:ascii="Times New Roman" w:hAnsi="Times New Roman" w:cs="Times New Roman"/>
          <w:sz w:val="28"/>
          <w:szCs w:val="28"/>
        </w:rPr>
        <w:t xml:space="preserve"> </w:t>
      </w:r>
      <w:r w:rsidRPr="00A034DC">
        <w:rPr>
          <w:rFonts w:ascii="Times New Roman" w:hAnsi="Times New Roman" w:cs="Times New Roman"/>
          <w:sz w:val="28"/>
          <w:szCs w:val="28"/>
        </w:rPr>
        <w:t xml:space="preserve">составлении рассказа различных синтаксических конструкций. Учить в </w:t>
      </w:r>
      <w:r w:rsidR="00264C39" w:rsidRPr="00A034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4FF7" w:rsidRPr="00A034DC" w:rsidRDefault="00F54FF7" w:rsidP="00781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употреблении согласованных существительных и глаголов.</w:t>
      </w:r>
    </w:p>
    <w:p w:rsidR="00264C39" w:rsidRPr="00A034DC" w:rsidRDefault="00F54FF7" w:rsidP="007817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4</w:t>
      </w:r>
      <w:r w:rsidR="006029F4" w:rsidRPr="00A034DC">
        <w:rPr>
          <w:rFonts w:ascii="Times New Roman" w:hAnsi="Times New Roman" w:cs="Times New Roman"/>
          <w:b/>
          <w:sz w:val="28"/>
          <w:szCs w:val="28"/>
        </w:rPr>
        <w:t>-5</w:t>
      </w:r>
      <w:r w:rsidRPr="00A034DC">
        <w:rPr>
          <w:rFonts w:ascii="Times New Roman" w:hAnsi="Times New Roman" w:cs="Times New Roman"/>
          <w:b/>
          <w:sz w:val="28"/>
          <w:szCs w:val="28"/>
        </w:rPr>
        <w:t xml:space="preserve"> неделя</w:t>
      </w:r>
      <w:r w:rsidR="00CE1CFD" w:rsidRPr="00A034DC">
        <w:rPr>
          <w:rFonts w:ascii="Times New Roman" w:hAnsi="Times New Roman" w:cs="Times New Roman"/>
          <w:b/>
          <w:sz w:val="28"/>
          <w:szCs w:val="28"/>
        </w:rPr>
        <w:t>. 21.12-31.12 «Новый год. Новогодний праздник.»</w:t>
      </w:r>
    </w:p>
    <w:p w:rsidR="00264C39" w:rsidRPr="00A034DC" w:rsidRDefault="00F54FF7" w:rsidP="00781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Pr="00A034DC">
        <w:rPr>
          <w:rFonts w:ascii="Times New Roman" w:hAnsi="Times New Roman" w:cs="Times New Roman"/>
          <w:sz w:val="28"/>
          <w:szCs w:val="28"/>
        </w:rPr>
        <w:t xml:space="preserve"> </w:t>
      </w:r>
      <w:r w:rsidR="00A557E4" w:rsidRPr="00A034DC">
        <w:rPr>
          <w:rFonts w:ascii="Times New Roman" w:hAnsi="Times New Roman" w:cs="Times New Roman"/>
          <w:sz w:val="28"/>
          <w:szCs w:val="28"/>
        </w:rPr>
        <w:t xml:space="preserve">Рассказывание по игрушкам «Подарки от Деда Мороза» (развитие </w:t>
      </w:r>
      <w:r w:rsidR="00264C39" w:rsidRPr="00A034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4FF7" w:rsidRPr="00A034DC" w:rsidRDefault="00A557E4" w:rsidP="007817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речи.</w:t>
      </w:r>
      <w:r w:rsidR="00A034DC" w:rsidRPr="00A034DC">
        <w:rPr>
          <w:rFonts w:ascii="Times New Roman" w:hAnsi="Times New Roman" w:cs="Times New Roman"/>
          <w:sz w:val="28"/>
          <w:szCs w:val="28"/>
        </w:rPr>
        <w:t xml:space="preserve"> </w:t>
      </w:r>
      <w:r w:rsidRPr="00A034DC">
        <w:rPr>
          <w:rFonts w:ascii="Times New Roman" w:hAnsi="Times New Roman" w:cs="Times New Roman"/>
          <w:sz w:val="28"/>
          <w:szCs w:val="28"/>
        </w:rPr>
        <w:t>стр.45 Волчкова)</w:t>
      </w:r>
    </w:p>
    <w:p w:rsidR="00264C39" w:rsidRPr="00A034DC" w:rsidRDefault="00DB4683" w:rsidP="00781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Задачи</w:t>
      </w:r>
      <w:r w:rsidR="00A557E4" w:rsidRPr="00A034DC">
        <w:rPr>
          <w:rFonts w:ascii="Times New Roman" w:hAnsi="Times New Roman" w:cs="Times New Roman"/>
          <w:sz w:val="28"/>
          <w:szCs w:val="28"/>
        </w:rPr>
        <w:t xml:space="preserve">: </w:t>
      </w:r>
      <w:r w:rsidR="009E09C2" w:rsidRPr="00A034DC">
        <w:rPr>
          <w:rFonts w:ascii="Times New Roman" w:hAnsi="Times New Roman" w:cs="Times New Roman"/>
          <w:sz w:val="28"/>
          <w:szCs w:val="28"/>
        </w:rPr>
        <w:t>у</w:t>
      </w:r>
      <w:r w:rsidR="00A557E4" w:rsidRPr="00A034DC">
        <w:rPr>
          <w:rFonts w:ascii="Times New Roman" w:hAnsi="Times New Roman" w:cs="Times New Roman"/>
          <w:sz w:val="28"/>
          <w:szCs w:val="28"/>
        </w:rPr>
        <w:t xml:space="preserve">чить детей связно и последовательно рассказывать об игрушке </w:t>
      </w:r>
      <w:r w:rsidR="00264C39" w:rsidRPr="00A034D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64C39" w:rsidRPr="00A034DC" w:rsidRDefault="00A557E4" w:rsidP="00781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развёрнутыми и полными</w:t>
      </w:r>
      <w:r w:rsidR="00264C39" w:rsidRPr="00A034DC">
        <w:rPr>
          <w:rFonts w:ascii="Times New Roman" w:hAnsi="Times New Roman" w:cs="Times New Roman"/>
          <w:sz w:val="28"/>
          <w:szCs w:val="28"/>
        </w:rPr>
        <w:t xml:space="preserve"> </w:t>
      </w:r>
      <w:r w:rsidR="00960A84" w:rsidRPr="00A034DC">
        <w:rPr>
          <w:rFonts w:ascii="Times New Roman" w:hAnsi="Times New Roman" w:cs="Times New Roman"/>
          <w:sz w:val="28"/>
          <w:szCs w:val="28"/>
        </w:rPr>
        <w:t xml:space="preserve">предложениями; развивать логическое мышление и </w:t>
      </w:r>
      <w:r w:rsidR="00264C39" w:rsidRPr="00A034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4C39" w:rsidRPr="00A034DC" w:rsidRDefault="00960A84" w:rsidP="00781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память, сообразительность; Воспитывать бережное отношение к игрушкам.</w:t>
      </w:r>
    </w:p>
    <w:p w:rsidR="0078170F" w:rsidRPr="00A034DC" w:rsidRDefault="0078170F" w:rsidP="00781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Январь</w:t>
      </w:r>
    </w:p>
    <w:p w:rsidR="009E09C2" w:rsidRPr="00A034DC" w:rsidRDefault="009E09C2" w:rsidP="00264C39">
      <w:pPr>
        <w:spacing w:after="0" w:line="240" w:lineRule="auto"/>
        <w:ind w:left="-850"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960A84" w:rsidRPr="00A034DC" w:rsidRDefault="008143C8" w:rsidP="007817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2</w:t>
      </w:r>
      <w:r w:rsidR="009E09C2" w:rsidRPr="00A034DC">
        <w:rPr>
          <w:rFonts w:ascii="Times New Roman" w:hAnsi="Times New Roman" w:cs="Times New Roman"/>
          <w:b/>
          <w:sz w:val="28"/>
          <w:szCs w:val="28"/>
        </w:rPr>
        <w:t>-3</w:t>
      </w:r>
      <w:r w:rsidR="00960A84" w:rsidRPr="00A034DC">
        <w:rPr>
          <w:rFonts w:ascii="Times New Roman" w:hAnsi="Times New Roman" w:cs="Times New Roman"/>
          <w:b/>
          <w:sz w:val="28"/>
          <w:szCs w:val="28"/>
        </w:rPr>
        <w:t xml:space="preserve"> неделя</w:t>
      </w:r>
      <w:r w:rsidR="006029F4" w:rsidRPr="00A034DC">
        <w:rPr>
          <w:rFonts w:ascii="Times New Roman" w:hAnsi="Times New Roman" w:cs="Times New Roman"/>
          <w:b/>
          <w:sz w:val="28"/>
          <w:szCs w:val="28"/>
        </w:rPr>
        <w:t>.</w:t>
      </w:r>
      <w:r w:rsidR="0078170F" w:rsidRPr="00A034DC">
        <w:rPr>
          <w:rFonts w:ascii="Times New Roman" w:hAnsi="Times New Roman" w:cs="Times New Roman"/>
          <w:b/>
          <w:sz w:val="28"/>
          <w:szCs w:val="28"/>
        </w:rPr>
        <w:t xml:space="preserve"> 09.01-17.01 « Служба спасения </w:t>
      </w:r>
      <w:r w:rsidR="009E09C2" w:rsidRPr="00A034DC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960A84" w:rsidRPr="00A034DC" w:rsidRDefault="00960A84" w:rsidP="0078170F">
      <w:pPr>
        <w:tabs>
          <w:tab w:val="right" w:pos="150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Тема</w:t>
      </w:r>
      <w:r w:rsidRPr="00A034DC">
        <w:rPr>
          <w:rFonts w:ascii="Times New Roman" w:hAnsi="Times New Roman" w:cs="Times New Roman"/>
          <w:sz w:val="28"/>
          <w:szCs w:val="28"/>
        </w:rPr>
        <w:t>: Беседа «Опасность вокруг нас. Службы спасения» Н.Е.</w:t>
      </w:r>
      <w:r w:rsidR="00355D11" w:rsidRPr="00A034DC">
        <w:rPr>
          <w:rFonts w:ascii="Times New Roman" w:hAnsi="Times New Roman" w:cs="Times New Roman"/>
          <w:sz w:val="28"/>
          <w:szCs w:val="28"/>
        </w:rPr>
        <w:t xml:space="preserve"> </w:t>
      </w:r>
      <w:r w:rsidRPr="00A034DC">
        <w:rPr>
          <w:rFonts w:ascii="Times New Roman" w:hAnsi="Times New Roman" w:cs="Times New Roman"/>
          <w:sz w:val="28"/>
          <w:szCs w:val="28"/>
        </w:rPr>
        <w:t>Вераксы стр.292</w:t>
      </w:r>
      <w:r w:rsidR="00A034DC" w:rsidRPr="00A034DC">
        <w:rPr>
          <w:rFonts w:ascii="Times New Roman" w:hAnsi="Times New Roman" w:cs="Times New Roman"/>
          <w:sz w:val="28"/>
          <w:szCs w:val="28"/>
        </w:rPr>
        <w:t xml:space="preserve"> К Ю Белая  стр. 15</w:t>
      </w:r>
    </w:p>
    <w:p w:rsidR="00264C39" w:rsidRPr="00A034DC" w:rsidRDefault="00DB4683" w:rsidP="0078170F">
      <w:pPr>
        <w:tabs>
          <w:tab w:val="right" w:pos="150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Задачи:</w:t>
      </w:r>
      <w:r w:rsidR="00960A84" w:rsidRPr="00A034DC">
        <w:rPr>
          <w:rFonts w:ascii="Times New Roman" w:hAnsi="Times New Roman" w:cs="Times New Roman"/>
          <w:sz w:val="28"/>
          <w:szCs w:val="28"/>
        </w:rPr>
        <w:t xml:space="preserve"> </w:t>
      </w:r>
      <w:r w:rsidR="009E09C2" w:rsidRPr="00A034DC">
        <w:rPr>
          <w:rFonts w:ascii="Times New Roman" w:hAnsi="Times New Roman" w:cs="Times New Roman"/>
          <w:sz w:val="28"/>
          <w:szCs w:val="28"/>
        </w:rPr>
        <w:t>ф</w:t>
      </w:r>
      <w:r w:rsidR="00960A84" w:rsidRPr="00A034DC">
        <w:rPr>
          <w:rFonts w:ascii="Times New Roman" w:hAnsi="Times New Roman" w:cs="Times New Roman"/>
          <w:sz w:val="28"/>
          <w:szCs w:val="28"/>
        </w:rPr>
        <w:t>ормировать у детей представления о безопасности.</w:t>
      </w:r>
      <w:r w:rsidR="004D01E2" w:rsidRPr="00A034DC">
        <w:rPr>
          <w:rFonts w:ascii="Times New Roman" w:hAnsi="Times New Roman" w:cs="Times New Roman"/>
          <w:sz w:val="28"/>
          <w:szCs w:val="28"/>
        </w:rPr>
        <w:t xml:space="preserve"> </w:t>
      </w:r>
      <w:r w:rsidR="00960A84" w:rsidRPr="00A034DC">
        <w:rPr>
          <w:rFonts w:ascii="Times New Roman" w:hAnsi="Times New Roman" w:cs="Times New Roman"/>
          <w:sz w:val="28"/>
          <w:szCs w:val="28"/>
        </w:rPr>
        <w:t xml:space="preserve">Учить вступать в </w:t>
      </w:r>
      <w:r w:rsidR="00264C39" w:rsidRPr="00A034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57E4" w:rsidRPr="00A034DC" w:rsidRDefault="00960A84" w:rsidP="0078170F">
      <w:pPr>
        <w:tabs>
          <w:tab w:val="right" w:pos="150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диалог, отвечать на вопросы полными ответами.</w:t>
      </w:r>
      <w:r w:rsidRPr="00A034DC">
        <w:rPr>
          <w:rFonts w:ascii="Times New Roman" w:hAnsi="Times New Roman" w:cs="Times New Roman"/>
          <w:sz w:val="28"/>
          <w:szCs w:val="28"/>
        </w:rPr>
        <w:tab/>
      </w:r>
    </w:p>
    <w:p w:rsidR="00EF00BF" w:rsidRPr="00A034DC" w:rsidRDefault="00960A84" w:rsidP="00781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Закрепить в речи названия профессий служб спасения, орудий труда оборудования, техники, телефоны.</w:t>
      </w:r>
    </w:p>
    <w:p w:rsidR="009E09C2" w:rsidRPr="00A034DC" w:rsidRDefault="00EC4C5D" w:rsidP="00781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Тема:</w:t>
      </w:r>
      <w:r w:rsidRPr="00A034DC">
        <w:rPr>
          <w:rFonts w:ascii="Times New Roman" w:hAnsi="Times New Roman" w:cs="Times New Roman"/>
          <w:sz w:val="28"/>
          <w:szCs w:val="28"/>
        </w:rPr>
        <w:t xml:space="preserve"> Беседа: « Детские шалости с огнем» стр. 31 Занятие 6 «О правилах пож. без. » Т.А.Шорыгина</w:t>
      </w:r>
      <w:r w:rsidR="00A034DC" w:rsidRPr="00A034DC">
        <w:rPr>
          <w:rFonts w:ascii="Times New Roman" w:hAnsi="Times New Roman" w:cs="Times New Roman"/>
          <w:sz w:val="28"/>
          <w:szCs w:val="28"/>
        </w:rPr>
        <w:t>, К.Ю Белая стр.20- 22</w:t>
      </w:r>
    </w:p>
    <w:p w:rsidR="00EC4C5D" w:rsidRPr="00A034DC" w:rsidRDefault="00EC4C5D" w:rsidP="00781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Задачи:</w:t>
      </w:r>
      <w:r w:rsidR="005C0B63" w:rsidRPr="00A034DC">
        <w:rPr>
          <w:rFonts w:ascii="Georgia" w:hAnsi="Georgia"/>
          <w:sz w:val="28"/>
          <w:szCs w:val="28"/>
          <w:shd w:val="clear" w:color="auto" w:fill="F7F7F7"/>
        </w:rPr>
        <w:t xml:space="preserve"> </w:t>
      </w:r>
      <w:r w:rsidR="005C0B63" w:rsidRPr="00A034D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  <w:r w:rsidR="00A35FB9" w:rsidRPr="00A034D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</w:t>
      </w:r>
      <w:r w:rsidR="005C0B63" w:rsidRPr="00A034D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бучить детей мерам пожарной безопасности, сформировать у детей элементарные знания об опасности </w:t>
      </w:r>
      <w:r w:rsidR="005C0B63" w:rsidRPr="00A034DC">
        <w:rPr>
          <w:rStyle w:val="aff5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шалостей с огнём</w:t>
      </w:r>
      <w:r w:rsidR="005C0B63" w:rsidRPr="00A034D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 об опасных последствиях пожаров в доме.</w:t>
      </w:r>
    </w:p>
    <w:p w:rsidR="009E09C2" w:rsidRPr="00A034DC" w:rsidRDefault="009E09C2" w:rsidP="007817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960A84" w:rsidRPr="00A034DC">
        <w:rPr>
          <w:rFonts w:ascii="Times New Roman" w:hAnsi="Times New Roman" w:cs="Times New Roman"/>
          <w:b/>
          <w:bCs/>
          <w:sz w:val="28"/>
          <w:szCs w:val="28"/>
        </w:rPr>
        <w:t xml:space="preserve"> неделя</w:t>
      </w:r>
      <w:r w:rsidRPr="00A034DC">
        <w:rPr>
          <w:rFonts w:ascii="Times New Roman" w:hAnsi="Times New Roman" w:cs="Times New Roman"/>
          <w:b/>
          <w:bCs/>
          <w:sz w:val="28"/>
          <w:szCs w:val="28"/>
        </w:rPr>
        <w:t xml:space="preserve">. 20.01- 24.01 </w:t>
      </w:r>
      <w:r w:rsidRPr="00A034DC">
        <w:rPr>
          <w:rFonts w:ascii="Times New Roman" w:hAnsi="Times New Roman" w:cs="Times New Roman"/>
          <w:b/>
          <w:sz w:val="28"/>
          <w:szCs w:val="28"/>
        </w:rPr>
        <w:t>«Одежда. Обувь»</w:t>
      </w:r>
    </w:p>
    <w:p w:rsidR="00960A84" w:rsidRPr="00A034DC" w:rsidRDefault="00960A84" w:rsidP="00781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Pr="00A034DC">
        <w:rPr>
          <w:rFonts w:ascii="Times New Roman" w:hAnsi="Times New Roman" w:cs="Times New Roman"/>
          <w:sz w:val="28"/>
          <w:szCs w:val="28"/>
        </w:rPr>
        <w:t xml:space="preserve">  </w:t>
      </w:r>
      <w:r w:rsidR="008143C8" w:rsidRPr="00A034DC">
        <w:rPr>
          <w:rFonts w:ascii="Times New Roman" w:hAnsi="Times New Roman" w:cs="Times New Roman"/>
          <w:sz w:val="28"/>
          <w:szCs w:val="28"/>
        </w:rPr>
        <w:t>«Встречают по одёжке, а провожают по уму» «Одежда в жизни человека»</w:t>
      </w:r>
      <w:r w:rsidR="00ED4D9C" w:rsidRPr="00A034DC">
        <w:rPr>
          <w:rFonts w:ascii="Times New Roman" w:hAnsi="Times New Roman" w:cs="Times New Roman"/>
          <w:sz w:val="28"/>
          <w:szCs w:val="28"/>
        </w:rPr>
        <w:t xml:space="preserve"> </w:t>
      </w:r>
      <w:r w:rsidR="008143C8" w:rsidRPr="00A034DC">
        <w:rPr>
          <w:rFonts w:ascii="Times New Roman" w:hAnsi="Times New Roman" w:cs="Times New Roman"/>
          <w:sz w:val="28"/>
          <w:szCs w:val="28"/>
        </w:rPr>
        <w:t>Н.</w:t>
      </w:r>
      <w:r w:rsidR="00ED4D9C" w:rsidRPr="00A034DC">
        <w:rPr>
          <w:rFonts w:ascii="Times New Roman" w:hAnsi="Times New Roman" w:cs="Times New Roman"/>
          <w:sz w:val="28"/>
          <w:szCs w:val="28"/>
        </w:rPr>
        <w:t xml:space="preserve"> </w:t>
      </w:r>
      <w:r w:rsidR="008143C8" w:rsidRPr="00A034DC">
        <w:rPr>
          <w:rFonts w:ascii="Times New Roman" w:hAnsi="Times New Roman" w:cs="Times New Roman"/>
          <w:sz w:val="28"/>
          <w:szCs w:val="28"/>
        </w:rPr>
        <w:t>Е.</w:t>
      </w:r>
      <w:r w:rsidR="00ED4D9C" w:rsidRPr="00A034DC">
        <w:rPr>
          <w:rFonts w:ascii="Times New Roman" w:hAnsi="Times New Roman" w:cs="Times New Roman"/>
          <w:sz w:val="28"/>
          <w:szCs w:val="28"/>
        </w:rPr>
        <w:t xml:space="preserve"> </w:t>
      </w:r>
      <w:r w:rsidR="008143C8" w:rsidRPr="00A034DC">
        <w:rPr>
          <w:rFonts w:ascii="Times New Roman" w:hAnsi="Times New Roman" w:cs="Times New Roman"/>
          <w:sz w:val="28"/>
          <w:szCs w:val="28"/>
        </w:rPr>
        <w:t>Вераксы, М.А.Васильева стр.292</w:t>
      </w:r>
    </w:p>
    <w:p w:rsidR="008143C8" w:rsidRPr="00A034DC" w:rsidRDefault="008143C8" w:rsidP="00781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ЗКР. Звуки «ш», «щ».</w:t>
      </w:r>
      <w:r w:rsidR="007233BB" w:rsidRPr="00A034DC">
        <w:rPr>
          <w:rFonts w:ascii="Times New Roman" w:hAnsi="Times New Roman" w:cs="Times New Roman"/>
          <w:sz w:val="28"/>
          <w:szCs w:val="28"/>
        </w:rPr>
        <w:t>стр.164</w:t>
      </w:r>
    </w:p>
    <w:p w:rsidR="008143C8" w:rsidRPr="00A034DC" w:rsidRDefault="00DB4683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Задачи:</w:t>
      </w:r>
      <w:r w:rsidR="008143C8" w:rsidRPr="00A034DC">
        <w:rPr>
          <w:rFonts w:ascii="Times New Roman" w:hAnsi="Times New Roman" w:cs="Times New Roman"/>
          <w:sz w:val="28"/>
          <w:szCs w:val="28"/>
        </w:rPr>
        <w:t xml:space="preserve"> Развивать устную речь; уточнить функциональную значимость одежды в жизни людей: научить дифференцировать одежду по сезонам; дать понятие о национальной одежде и привести примеры.</w:t>
      </w:r>
    </w:p>
    <w:p w:rsidR="007233BB" w:rsidRPr="00A034DC" w:rsidRDefault="009E09C2" w:rsidP="002B044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7233BB" w:rsidRPr="00A034DC">
        <w:rPr>
          <w:rFonts w:ascii="Times New Roman" w:hAnsi="Times New Roman" w:cs="Times New Roman"/>
          <w:b/>
          <w:bCs/>
          <w:sz w:val="28"/>
          <w:szCs w:val="28"/>
        </w:rPr>
        <w:t xml:space="preserve"> неделя</w:t>
      </w:r>
      <w:r w:rsidRPr="00A034DC">
        <w:rPr>
          <w:rFonts w:ascii="Times New Roman" w:hAnsi="Times New Roman" w:cs="Times New Roman"/>
          <w:b/>
          <w:bCs/>
          <w:sz w:val="28"/>
          <w:szCs w:val="28"/>
        </w:rPr>
        <w:t>. 27.01-31.01</w:t>
      </w:r>
      <w:r w:rsidR="00E2294A" w:rsidRPr="00A034DC">
        <w:rPr>
          <w:rFonts w:ascii="Times New Roman" w:hAnsi="Times New Roman" w:cs="Times New Roman"/>
          <w:b/>
          <w:bCs/>
          <w:sz w:val="28"/>
          <w:szCs w:val="28"/>
        </w:rPr>
        <w:t xml:space="preserve"> « Приморский к</w:t>
      </w:r>
      <w:r w:rsidR="008412A5" w:rsidRPr="00A034DC">
        <w:rPr>
          <w:rFonts w:ascii="Times New Roman" w:hAnsi="Times New Roman" w:cs="Times New Roman"/>
          <w:b/>
          <w:bCs/>
          <w:sz w:val="28"/>
          <w:szCs w:val="28"/>
        </w:rPr>
        <w:t>рай</w:t>
      </w:r>
      <w:r w:rsidR="00E2294A" w:rsidRPr="00A034DC">
        <w:rPr>
          <w:rFonts w:ascii="Times New Roman" w:hAnsi="Times New Roman" w:cs="Times New Roman"/>
          <w:b/>
          <w:bCs/>
          <w:sz w:val="28"/>
          <w:szCs w:val="28"/>
        </w:rPr>
        <w:t>, Шк</w:t>
      </w:r>
      <w:r w:rsidR="00A35FB9" w:rsidRPr="00A034DC">
        <w:rPr>
          <w:rFonts w:ascii="Times New Roman" w:hAnsi="Times New Roman" w:cs="Times New Roman"/>
          <w:b/>
          <w:bCs/>
          <w:sz w:val="28"/>
          <w:szCs w:val="28"/>
        </w:rPr>
        <w:t>отовский район в котором я живу</w:t>
      </w:r>
      <w:r w:rsidR="00E2294A" w:rsidRPr="00A034D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233BB" w:rsidRPr="00A034DC" w:rsidRDefault="007233BB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Pr="00A034DC">
        <w:rPr>
          <w:rFonts w:ascii="Times New Roman" w:hAnsi="Times New Roman" w:cs="Times New Roman"/>
          <w:sz w:val="28"/>
          <w:szCs w:val="28"/>
        </w:rPr>
        <w:t xml:space="preserve"> Составление рассказа из личного опыта «Как я наблюдал за животными в «Сафари парке» в Шкотовском районе.</w:t>
      </w:r>
    </w:p>
    <w:p w:rsidR="00193862" w:rsidRPr="00A034DC" w:rsidRDefault="00E2294A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="007233BB" w:rsidRPr="00A034D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7233BB" w:rsidRPr="00A034DC">
        <w:rPr>
          <w:rFonts w:ascii="Times New Roman" w:hAnsi="Times New Roman" w:cs="Times New Roman"/>
          <w:sz w:val="28"/>
          <w:szCs w:val="28"/>
        </w:rPr>
        <w:t xml:space="preserve"> Форми</w:t>
      </w:r>
      <w:r w:rsidR="008412A5" w:rsidRPr="00A034DC">
        <w:rPr>
          <w:rFonts w:ascii="Times New Roman" w:hAnsi="Times New Roman" w:cs="Times New Roman"/>
          <w:sz w:val="28"/>
          <w:szCs w:val="28"/>
        </w:rPr>
        <w:t>ровать представление о животных</w:t>
      </w:r>
      <w:r w:rsidR="007233BB" w:rsidRPr="00A034DC">
        <w:rPr>
          <w:rFonts w:ascii="Times New Roman" w:hAnsi="Times New Roman" w:cs="Times New Roman"/>
          <w:sz w:val="28"/>
          <w:szCs w:val="28"/>
        </w:rPr>
        <w:t>, обитающих в тайге Шкотовского района и Приморского края. Учить детей составлять рассказ из личных наблюдений ; учить описывать животных, их повадки, внешний вид</w:t>
      </w:r>
      <w:r w:rsidR="00193862" w:rsidRPr="00A034DC">
        <w:rPr>
          <w:rFonts w:ascii="Times New Roman" w:hAnsi="Times New Roman" w:cs="Times New Roman"/>
          <w:sz w:val="28"/>
          <w:szCs w:val="28"/>
        </w:rPr>
        <w:t>, среду обитания. Воспитывать любовь к животным, заботливое отношение к ним.</w:t>
      </w:r>
    </w:p>
    <w:p w:rsidR="00193862" w:rsidRPr="00A034DC" w:rsidRDefault="00193862" w:rsidP="002B04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Февраль</w:t>
      </w:r>
    </w:p>
    <w:p w:rsidR="008623FA" w:rsidRPr="00A034DC" w:rsidRDefault="008623FA" w:rsidP="002B04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1 неделя</w:t>
      </w:r>
      <w:r w:rsidR="00E2294A" w:rsidRPr="00A034DC">
        <w:rPr>
          <w:rFonts w:ascii="Times New Roman" w:hAnsi="Times New Roman" w:cs="Times New Roman"/>
          <w:b/>
          <w:sz w:val="28"/>
          <w:szCs w:val="28"/>
        </w:rPr>
        <w:t>.03.02-07.02. «В стране витаминии»</w:t>
      </w:r>
    </w:p>
    <w:p w:rsidR="008623FA" w:rsidRPr="00A034DC" w:rsidRDefault="008623FA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A034DC">
        <w:rPr>
          <w:rFonts w:ascii="Times New Roman" w:hAnsi="Times New Roman" w:cs="Times New Roman"/>
          <w:sz w:val="28"/>
          <w:szCs w:val="28"/>
        </w:rPr>
        <w:t>Звуки «г – к» Колесникова стр.48</w:t>
      </w:r>
    </w:p>
    <w:p w:rsidR="008623FA" w:rsidRPr="00A034DC" w:rsidRDefault="00A35FB9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Задачи:</w:t>
      </w:r>
      <w:r w:rsidR="008623FA" w:rsidRPr="00A034DC">
        <w:rPr>
          <w:rFonts w:ascii="Times New Roman" w:hAnsi="Times New Roman" w:cs="Times New Roman"/>
          <w:sz w:val="28"/>
          <w:szCs w:val="28"/>
        </w:rPr>
        <w:t xml:space="preserve"> Знакомить с гласными звуками. Способствовать развитию звукобуквенному анализу «Г – К». Закрепить умение использовать условные обозначения гласных и согласных звуков.</w:t>
      </w:r>
    </w:p>
    <w:p w:rsidR="008623FA" w:rsidRPr="00A034DC" w:rsidRDefault="008623FA" w:rsidP="002B04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2 неделя</w:t>
      </w:r>
      <w:r w:rsidR="00E2294A" w:rsidRPr="00A034DC">
        <w:rPr>
          <w:rFonts w:ascii="Times New Roman" w:hAnsi="Times New Roman" w:cs="Times New Roman"/>
          <w:b/>
          <w:sz w:val="28"/>
          <w:szCs w:val="28"/>
        </w:rPr>
        <w:t xml:space="preserve"> 19.02- 14.02 « Комнатные растения»</w:t>
      </w:r>
    </w:p>
    <w:p w:rsidR="008623FA" w:rsidRPr="00A034DC" w:rsidRDefault="008623FA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Тема</w:t>
      </w:r>
      <w:r w:rsidRPr="00A034DC">
        <w:rPr>
          <w:rFonts w:ascii="Times New Roman" w:hAnsi="Times New Roman" w:cs="Times New Roman"/>
          <w:sz w:val="28"/>
          <w:szCs w:val="28"/>
        </w:rPr>
        <w:t xml:space="preserve">: </w:t>
      </w:r>
      <w:r w:rsidR="00D35910" w:rsidRPr="00A034DC">
        <w:rPr>
          <w:rFonts w:ascii="Times New Roman" w:hAnsi="Times New Roman" w:cs="Times New Roman"/>
          <w:sz w:val="28"/>
          <w:szCs w:val="28"/>
        </w:rPr>
        <w:t>Рассматривание комнатных растений и составление по ним описательных рассказов «Кто живёт на подоконнике» (компл.</w:t>
      </w:r>
      <w:r w:rsidR="00ED4D9C" w:rsidRPr="00A034DC">
        <w:rPr>
          <w:rFonts w:ascii="Times New Roman" w:hAnsi="Times New Roman" w:cs="Times New Roman"/>
          <w:sz w:val="28"/>
          <w:szCs w:val="28"/>
        </w:rPr>
        <w:t xml:space="preserve">, </w:t>
      </w:r>
      <w:r w:rsidR="00D35910" w:rsidRPr="00A034DC">
        <w:rPr>
          <w:rFonts w:ascii="Times New Roman" w:hAnsi="Times New Roman" w:cs="Times New Roman"/>
          <w:sz w:val="28"/>
          <w:szCs w:val="28"/>
        </w:rPr>
        <w:t>Н.</w:t>
      </w:r>
      <w:r w:rsidR="00ED4D9C" w:rsidRPr="00A034DC">
        <w:rPr>
          <w:rFonts w:ascii="Times New Roman" w:hAnsi="Times New Roman" w:cs="Times New Roman"/>
          <w:sz w:val="28"/>
          <w:szCs w:val="28"/>
        </w:rPr>
        <w:t xml:space="preserve"> </w:t>
      </w:r>
      <w:r w:rsidR="00D35910" w:rsidRPr="00A034DC">
        <w:rPr>
          <w:rFonts w:ascii="Times New Roman" w:hAnsi="Times New Roman" w:cs="Times New Roman"/>
          <w:sz w:val="28"/>
          <w:szCs w:val="28"/>
        </w:rPr>
        <w:t>Е.</w:t>
      </w:r>
      <w:r w:rsidR="00ED4D9C" w:rsidRPr="00A034DC">
        <w:rPr>
          <w:rFonts w:ascii="Times New Roman" w:hAnsi="Times New Roman" w:cs="Times New Roman"/>
          <w:sz w:val="28"/>
          <w:szCs w:val="28"/>
        </w:rPr>
        <w:t xml:space="preserve"> </w:t>
      </w:r>
      <w:r w:rsidR="00D35910" w:rsidRPr="00A034DC">
        <w:rPr>
          <w:rFonts w:ascii="Times New Roman" w:hAnsi="Times New Roman" w:cs="Times New Roman"/>
          <w:sz w:val="28"/>
          <w:szCs w:val="28"/>
        </w:rPr>
        <w:t>Вераксы стр.216)</w:t>
      </w:r>
    </w:p>
    <w:p w:rsidR="00D35910" w:rsidRPr="00A034DC" w:rsidRDefault="00DB4683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Задачи:</w:t>
      </w:r>
      <w:r w:rsidR="00A35FB9" w:rsidRPr="00A034DC">
        <w:rPr>
          <w:rFonts w:ascii="Times New Roman" w:hAnsi="Times New Roman" w:cs="Times New Roman"/>
          <w:sz w:val="28"/>
          <w:szCs w:val="28"/>
        </w:rPr>
        <w:t xml:space="preserve"> у</w:t>
      </w:r>
      <w:r w:rsidR="00D35910" w:rsidRPr="00A034DC">
        <w:rPr>
          <w:rFonts w:ascii="Times New Roman" w:hAnsi="Times New Roman" w:cs="Times New Roman"/>
          <w:sz w:val="28"/>
          <w:szCs w:val="28"/>
        </w:rPr>
        <w:t>чить описывать комнатные растения по внешнему виду(форма листьев, цветов, окраска, условия ухода). Обсудить вопрос о значении комнатных растений в жизни человека.</w:t>
      </w:r>
    </w:p>
    <w:p w:rsidR="00D35910" w:rsidRPr="00A034DC" w:rsidRDefault="00D35910" w:rsidP="002B044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3 неделя</w:t>
      </w:r>
      <w:r w:rsidR="00E2294A" w:rsidRPr="00A034DC">
        <w:rPr>
          <w:rFonts w:ascii="Times New Roman" w:hAnsi="Times New Roman" w:cs="Times New Roman"/>
          <w:b/>
          <w:bCs/>
          <w:sz w:val="28"/>
          <w:szCs w:val="28"/>
        </w:rPr>
        <w:t>. 17.02-21.02 « День защитника отечества»</w:t>
      </w:r>
    </w:p>
    <w:p w:rsidR="00D35910" w:rsidRPr="00A034DC" w:rsidRDefault="00D35910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Pr="00A034DC">
        <w:rPr>
          <w:rFonts w:ascii="Times New Roman" w:hAnsi="Times New Roman" w:cs="Times New Roman"/>
          <w:sz w:val="28"/>
          <w:szCs w:val="28"/>
        </w:rPr>
        <w:t xml:space="preserve"> </w:t>
      </w:r>
      <w:r w:rsidR="004A4469" w:rsidRPr="00A034DC">
        <w:rPr>
          <w:rFonts w:ascii="Times New Roman" w:hAnsi="Times New Roman" w:cs="Times New Roman"/>
          <w:sz w:val="28"/>
          <w:szCs w:val="28"/>
        </w:rPr>
        <w:t>Составление рассказа по набору игрушек военной тематики. Н.С.Голицина</w:t>
      </w:r>
      <w:r w:rsidR="008412A5" w:rsidRPr="00A034DC">
        <w:rPr>
          <w:rFonts w:ascii="Times New Roman" w:hAnsi="Times New Roman" w:cs="Times New Roman"/>
          <w:sz w:val="28"/>
          <w:szCs w:val="28"/>
        </w:rPr>
        <w:t xml:space="preserve"> </w:t>
      </w:r>
      <w:r w:rsidR="004A4469" w:rsidRPr="00A034DC">
        <w:rPr>
          <w:rFonts w:ascii="Times New Roman" w:hAnsi="Times New Roman" w:cs="Times New Roman"/>
          <w:sz w:val="28"/>
          <w:szCs w:val="28"/>
        </w:rPr>
        <w:t>стр.286( компл. занятия стр.285)</w:t>
      </w:r>
    </w:p>
    <w:p w:rsidR="004A4469" w:rsidRPr="00A034DC" w:rsidRDefault="00DB4683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="00A35FB9" w:rsidRPr="00A034DC">
        <w:rPr>
          <w:rFonts w:ascii="Times New Roman" w:hAnsi="Times New Roman" w:cs="Times New Roman"/>
          <w:sz w:val="28"/>
          <w:szCs w:val="28"/>
        </w:rPr>
        <w:t xml:space="preserve"> у</w:t>
      </w:r>
      <w:r w:rsidR="004A4469" w:rsidRPr="00A034DC">
        <w:rPr>
          <w:rFonts w:ascii="Times New Roman" w:hAnsi="Times New Roman" w:cs="Times New Roman"/>
          <w:sz w:val="28"/>
          <w:szCs w:val="28"/>
        </w:rPr>
        <w:t>чить рассказывать о военных машинках , ориентируясь на план предложенный воспитателем. Побуждать к подробному и интересному описанию, воспитывать бережное отношение к игрушкам. Учить различать на слух звуки «с», «сь», чётко произносить слова с этими звуками.</w:t>
      </w:r>
    </w:p>
    <w:p w:rsidR="00A90CCD" w:rsidRPr="00A034DC" w:rsidRDefault="004A4469" w:rsidP="002B044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4 неделя.</w:t>
      </w:r>
      <w:r w:rsidR="00E2294A" w:rsidRPr="00A034D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22.02-26.02 «</w:t>
      </w:r>
      <w:r w:rsidR="00E2294A" w:rsidRPr="00A034DC">
        <w:rPr>
          <w:rFonts w:ascii="Times New Roman" w:hAnsi="Times New Roman" w:cs="Times New Roman"/>
          <w:b/>
          <w:bCs/>
          <w:iCs/>
          <w:sz w:val="28"/>
          <w:szCs w:val="28"/>
        </w:rPr>
        <w:t>Масленица</w:t>
      </w:r>
      <w:r w:rsidR="00E43490" w:rsidRPr="00A034DC">
        <w:rPr>
          <w:rFonts w:ascii="Times New Roman" w:hAnsi="Times New Roman" w:cs="Times New Roman"/>
          <w:b/>
          <w:bCs/>
          <w:iCs/>
          <w:sz w:val="28"/>
          <w:szCs w:val="28"/>
        </w:rPr>
        <w:t>»</w:t>
      </w:r>
      <w:r w:rsidR="00E43490" w:rsidRPr="00A034D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655BF7" w:rsidRPr="00A034D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655BF7" w:rsidRPr="00A034DC">
        <w:rPr>
          <w:rFonts w:ascii="Times New Roman" w:hAnsi="Times New Roman" w:cs="Times New Roman"/>
          <w:bCs/>
          <w:iCs/>
          <w:sz w:val="28"/>
          <w:szCs w:val="28"/>
        </w:rPr>
        <w:t>Конспект инт.рес.</w:t>
      </w:r>
    </w:p>
    <w:p w:rsidR="00655BF7" w:rsidRPr="00A034DC" w:rsidRDefault="00655BF7" w:rsidP="00655BF7">
      <w:pPr>
        <w:shd w:val="clear" w:color="auto" w:fill="FFFFFF" w:themeFill="background1"/>
        <w:spacing w:after="0" w:line="240" w:lineRule="auto"/>
        <w:jc w:val="both"/>
        <w:rPr>
          <w:rStyle w:val="aff5"/>
          <w:rFonts w:ascii="Times New Roman" w:hAnsi="Times New Roman" w:cs="Times New Roman"/>
          <w:b w:val="0"/>
          <w:sz w:val="28"/>
          <w:szCs w:val="28"/>
          <w:shd w:val="clear" w:color="auto" w:fill="F7F7F7"/>
        </w:rPr>
      </w:pPr>
      <w:r w:rsidRPr="00A034DC">
        <w:rPr>
          <w:rFonts w:ascii="Times New Roman" w:hAnsi="Times New Roman" w:cs="Times New Roman"/>
          <w:sz w:val="28"/>
          <w:szCs w:val="28"/>
          <w:shd w:val="clear" w:color="auto" w:fill="F7F7F7"/>
        </w:rPr>
        <w:t>Задачи: формировать представление детей традициях празднования русским народом </w:t>
      </w:r>
      <w:r w:rsidRPr="00A034DC">
        <w:rPr>
          <w:rStyle w:val="aff5"/>
          <w:rFonts w:ascii="Times New Roman" w:hAnsi="Times New Roman" w:cs="Times New Roman"/>
          <w:b w:val="0"/>
          <w:sz w:val="28"/>
          <w:szCs w:val="28"/>
          <w:shd w:val="clear" w:color="auto" w:fill="F7F7F7"/>
        </w:rPr>
        <w:t>Масленицы</w:t>
      </w:r>
      <w:r w:rsidRPr="00A034DC">
        <w:rPr>
          <w:rFonts w:ascii="Times New Roman" w:hAnsi="Times New Roman" w:cs="Times New Roman"/>
          <w:b/>
          <w:sz w:val="28"/>
          <w:szCs w:val="28"/>
          <w:shd w:val="clear" w:color="auto" w:fill="F7F7F7"/>
        </w:rPr>
        <w:t>,</w:t>
      </w:r>
      <w:r w:rsidRPr="00A034DC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дать представление о значении каждого дня </w:t>
      </w:r>
      <w:r w:rsidRPr="00A034DC">
        <w:rPr>
          <w:rStyle w:val="aff5"/>
          <w:rFonts w:ascii="Times New Roman" w:hAnsi="Times New Roman" w:cs="Times New Roman"/>
          <w:b w:val="0"/>
          <w:sz w:val="28"/>
          <w:szCs w:val="28"/>
          <w:shd w:val="clear" w:color="auto" w:fill="F7F7F7"/>
        </w:rPr>
        <w:t>Масленицы</w:t>
      </w:r>
    </w:p>
    <w:p w:rsidR="00655BF7" w:rsidRPr="00A034DC" w:rsidRDefault="00655BF7" w:rsidP="00655BF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71875" w:rsidRPr="00A034DC" w:rsidRDefault="00B71875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Виды интеграции образовательных областей: «Познавательное развитие», «Социально – коммуникативное развитие», «Речевое развитие», «Художественно – эстетическое развитие», «Физическое развитие».</w:t>
      </w:r>
    </w:p>
    <w:p w:rsidR="00EF00BF" w:rsidRPr="00A034DC" w:rsidRDefault="00EF00BF" w:rsidP="00ED4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МАРТ</w:t>
      </w:r>
    </w:p>
    <w:p w:rsidR="00EA7908" w:rsidRPr="00A034DC" w:rsidRDefault="00EA7908" w:rsidP="00ED4D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1 неделя</w:t>
      </w:r>
      <w:r w:rsidR="00E43490" w:rsidRPr="00A034DC">
        <w:rPr>
          <w:rFonts w:ascii="Times New Roman" w:hAnsi="Times New Roman" w:cs="Times New Roman"/>
          <w:b/>
          <w:sz w:val="28"/>
          <w:szCs w:val="28"/>
        </w:rPr>
        <w:t xml:space="preserve"> 01.03-05.03  «8 марта – международный женский день»</w:t>
      </w:r>
    </w:p>
    <w:p w:rsidR="00264C39" w:rsidRPr="00A034DC" w:rsidRDefault="00EF00BF" w:rsidP="00ED4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Тема:</w:t>
      </w:r>
      <w:r w:rsidRPr="00A034DC">
        <w:rPr>
          <w:rFonts w:ascii="Times New Roman" w:hAnsi="Times New Roman" w:cs="Times New Roman"/>
          <w:sz w:val="28"/>
          <w:szCs w:val="28"/>
        </w:rPr>
        <w:t xml:space="preserve"> Беседа по   худ.произведениям «Как  аукница, так  и откликница» </w:t>
      </w:r>
      <w:r w:rsidR="00264C39" w:rsidRPr="00A034D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64C39" w:rsidRPr="00A034DC" w:rsidRDefault="00EF00BF" w:rsidP="00ED4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 xml:space="preserve">Е.Благининой «Посидим </w:t>
      </w:r>
      <w:r w:rsidR="00ED4D9C" w:rsidRPr="00A034DC">
        <w:rPr>
          <w:rFonts w:ascii="Times New Roman" w:hAnsi="Times New Roman" w:cs="Times New Roman"/>
          <w:sz w:val="28"/>
          <w:szCs w:val="28"/>
        </w:rPr>
        <w:t xml:space="preserve">в тишине», Л. Квитко « Лемеле </w:t>
      </w:r>
      <w:r w:rsidRPr="00A034DC">
        <w:rPr>
          <w:rFonts w:ascii="Times New Roman" w:hAnsi="Times New Roman" w:cs="Times New Roman"/>
          <w:sz w:val="28"/>
          <w:szCs w:val="28"/>
        </w:rPr>
        <w:t xml:space="preserve">хозяйничает». </w:t>
      </w:r>
    </w:p>
    <w:p w:rsidR="00A90CCD" w:rsidRPr="00A034DC" w:rsidRDefault="00264C39" w:rsidP="00ED4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 xml:space="preserve"> </w:t>
      </w:r>
      <w:r w:rsidR="00EF00BF" w:rsidRPr="00A034DC">
        <w:rPr>
          <w:rFonts w:ascii="Times New Roman" w:hAnsi="Times New Roman" w:cs="Times New Roman"/>
          <w:sz w:val="28"/>
          <w:szCs w:val="28"/>
        </w:rPr>
        <w:t xml:space="preserve">В.Н.Волчкова стр.76 Гербова   </w:t>
      </w:r>
      <w:r w:rsidR="002C1773" w:rsidRPr="00A034DC">
        <w:rPr>
          <w:rFonts w:ascii="Times New Roman" w:hAnsi="Times New Roman" w:cs="Times New Roman"/>
          <w:sz w:val="28"/>
          <w:szCs w:val="28"/>
        </w:rPr>
        <w:t>.</w:t>
      </w:r>
      <w:r w:rsidR="00EF00BF" w:rsidRPr="00A034DC">
        <w:rPr>
          <w:rFonts w:ascii="Times New Roman" w:hAnsi="Times New Roman" w:cs="Times New Roman"/>
          <w:sz w:val="28"/>
          <w:szCs w:val="28"/>
        </w:rPr>
        <w:t xml:space="preserve"> </w:t>
      </w:r>
      <w:r w:rsidR="002C1773" w:rsidRPr="00A034DC">
        <w:rPr>
          <w:rFonts w:ascii="Times New Roman" w:hAnsi="Times New Roman" w:cs="Times New Roman"/>
          <w:sz w:val="28"/>
          <w:szCs w:val="28"/>
        </w:rPr>
        <w:t>Е.М.Струнина</w:t>
      </w:r>
      <w:r w:rsidR="00EF00BF" w:rsidRPr="00A034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</w:p>
    <w:p w:rsidR="00264C39" w:rsidRPr="00A034DC" w:rsidRDefault="00F8246A" w:rsidP="00ED4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lastRenderedPageBreak/>
        <w:t>Задачи</w:t>
      </w:r>
      <w:r w:rsidR="00DB4683" w:rsidRPr="00A034DC">
        <w:rPr>
          <w:rFonts w:ascii="Times New Roman" w:hAnsi="Times New Roman" w:cs="Times New Roman"/>
          <w:b/>
          <w:sz w:val="28"/>
          <w:szCs w:val="28"/>
        </w:rPr>
        <w:t>:</w:t>
      </w:r>
      <w:r w:rsidR="00A35FB9" w:rsidRPr="00A034DC">
        <w:rPr>
          <w:rFonts w:ascii="Times New Roman" w:hAnsi="Times New Roman" w:cs="Times New Roman"/>
          <w:sz w:val="28"/>
          <w:szCs w:val="28"/>
        </w:rPr>
        <w:t xml:space="preserve"> у</w:t>
      </w:r>
      <w:r w:rsidR="00EF00BF" w:rsidRPr="00A034DC">
        <w:rPr>
          <w:rFonts w:ascii="Times New Roman" w:hAnsi="Times New Roman" w:cs="Times New Roman"/>
          <w:sz w:val="28"/>
          <w:szCs w:val="28"/>
        </w:rPr>
        <w:t xml:space="preserve">чить принимать участие в групповой беседе; внимательно слушать, </w:t>
      </w:r>
      <w:r w:rsidR="00264C39" w:rsidRPr="00A034D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64C39" w:rsidRPr="00A034DC" w:rsidRDefault="00EF00BF" w:rsidP="00ED4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 xml:space="preserve">высказываться на темы из личного опыта, обобщать, рассуждать; воспитывать </w:t>
      </w:r>
    </w:p>
    <w:p w:rsidR="00264C39" w:rsidRPr="00A034DC" w:rsidRDefault="00EF00BF" w:rsidP="00ED4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 xml:space="preserve">доброе и заботливое отношение к маме, вызвать желание помогать ей во всех </w:t>
      </w:r>
    </w:p>
    <w:p w:rsidR="00EA7908" w:rsidRPr="00A034DC" w:rsidRDefault="00EF00BF" w:rsidP="00ED4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делах  по мере своих сил.</w:t>
      </w:r>
    </w:p>
    <w:p w:rsidR="00EA7908" w:rsidRPr="00A034DC" w:rsidRDefault="00EA7908" w:rsidP="00ED4D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2 неделя</w:t>
      </w:r>
      <w:r w:rsidR="00E43490" w:rsidRPr="00A034DC">
        <w:rPr>
          <w:rFonts w:ascii="Times New Roman" w:hAnsi="Times New Roman" w:cs="Times New Roman"/>
          <w:b/>
          <w:sz w:val="28"/>
          <w:szCs w:val="28"/>
        </w:rPr>
        <w:t>. 09.12-12.03 « Весна. Приметы весны»</w:t>
      </w:r>
    </w:p>
    <w:p w:rsidR="00EF00BF" w:rsidRPr="00A034DC" w:rsidRDefault="00EF00BF" w:rsidP="00ED4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A034DC">
        <w:rPr>
          <w:rFonts w:ascii="Times New Roman" w:hAnsi="Times New Roman" w:cs="Times New Roman"/>
          <w:sz w:val="28"/>
          <w:szCs w:val="28"/>
        </w:rPr>
        <w:t>Рассматривание картины  А. К. Саврасов «Грачи прилетели»</w:t>
      </w:r>
    </w:p>
    <w:p w:rsidR="00EF00BF" w:rsidRPr="00A034DC" w:rsidRDefault="00EF00BF" w:rsidP="00ED4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О.С.Ушакова стр.105</w:t>
      </w:r>
      <w:r w:rsidR="002C1773" w:rsidRPr="00A034DC">
        <w:rPr>
          <w:rFonts w:ascii="Times New Roman" w:hAnsi="Times New Roman" w:cs="Times New Roman"/>
          <w:sz w:val="28"/>
          <w:szCs w:val="28"/>
        </w:rPr>
        <w:t xml:space="preserve"> занятие 17</w:t>
      </w:r>
    </w:p>
    <w:p w:rsidR="00BE23A0" w:rsidRPr="00A034DC" w:rsidRDefault="00F8246A" w:rsidP="00ED4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Задачи:</w:t>
      </w:r>
      <w:r w:rsidR="00EF00BF" w:rsidRPr="00A034DC">
        <w:rPr>
          <w:rFonts w:ascii="Times New Roman" w:hAnsi="Times New Roman" w:cs="Times New Roman"/>
          <w:sz w:val="28"/>
          <w:szCs w:val="28"/>
        </w:rPr>
        <w:t xml:space="preserve"> Учить художественному видению пейзажной картины, активизировать </w:t>
      </w:r>
      <w:r w:rsidR="00BE23A0" w:rsidRPr="00A034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23A0" w:rsidRPr="00A034DC" w:rsidRDefault="00EF00BF" w:rsidP="00ED4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 xml:space="preserve">глаголы синонимы. Формировать образную речь, умение понимать и подбирать </w:t>
      </w:r>
      <w:r w:rsidR="00BE23A0" w:rsidRPr="00A034D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F00BF" w:rsidRPr="00A034DC" w:rsidRDefault="00EF00BF" w:rsidP="00ED4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образные выражения, сравнения, метафоры.</w:t>
      </w:r>
    </w:p>
    <w:p w:rsidR="00EA7908" w:rsidRPr="00A034DC" w:rsidRDefault="00EA7908" w:rsidP="00ED4D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3 неделя</w:t>
      </w:r>
      <w:r w:rsidR="00E43490" w:rsidRPr="00A034DC">
        <w:rPr>
          <w:rFonts w:ascii="Times New Roman" w:hAnsi="Times New Roman" w:cs="Times New Roman"/>
          <w:b/>
          <w:sz w:val="28"/>
          <w:szCs w:val="28"/>
        </w:rPr>
        <w:t>. 15.03-19.03 «Всемирный день земли»</w:t>
      </w:r>
    </w:p>
    <w:p w:rsidR="00EF00BF" w:rsidRPr="00A034DC" w:rsidRDefault="00EF00BF" w:rsidP="00ED4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Тема:</w:t>
      </w:r>
      <w:r w:rsidR="00ED4D9C" w:rsidRPr="00A034DC">
        <w:rPr>
          <w:rFonts w:ascii="Times New Roman" w:hAnsi="Times New Roman" w:cs="Times New Roman"/>
          <w:sz w:val="28"/>
          <w:szCs w:val="28"/>
        </w:rPr>
        <w:t xml:space="preserve"> </w:t>
      </w:r>
      <w:r w:rsidRPr="00A034DC">
        <w:rPr>
          <w:rFonts w:ascii="Times New Roman" w:hAnsi="Times New Roman" w:cs="Times New Roman"/>
          <w:sz w:val="28"/>
          <w:szCs w:val="28"/>
        </w:rPr>
        <w:t>Составление описательного рассказа по картине «Весна»2003г.</w:t>
      </w:r>
    </w:p>
    <w:p w:rsidR="00BE23A0" w:rsidRPr="00A034DC" w:rsidRDefault="00EF00BF" w:rsidP="00ED4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 xml:space="preserve">Художник  Кушнарёв Александр Дмитриевич (методический кабинет </w:t>
      </w:r>
      <w:r w:rsidR="00BE23A0" w:rsidRPr="00A034D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F00BF" w:rsidRPr="00A034DC" w:rsidRDefault="00BE23A0" w:rsidP="00ED4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 xml:space="preserve"> </w:t>
      </w:r>
      <w:r w:rsidR="00EF00BF" w:rsidRPr="00A034DC">
        <w:rPr>
          <w:rFonts w:ascii="Times New Roman" w:hAnsi="Times New Roman" w:cs="Times New Roman"/>
          <w:sz w:val="28"/>
          <w:szCs w:val="28"/>
        </w:rPr>
        <w:t>«Известные  художники Шкотовского района»)</w:t>
      </w:r>
    </w:p>
    <w:p w:rsidR="00BE23A0" w:rsidRPr="00A034DC" w:rsidRDefault="00F8246A" w:rsidP="00ED4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Задачи:</w:t>
      </w:r>
      <w:r w:rsidR="00A35FB9" w:rsidRPr="00A034DC">
        <w:rPr>
          <w:rFonts w:ascii="Times New Roman" w:hAnsi="Times New Roman" w:cs="Times New Roman"/>
          <w:sz w:val="28"/>
          <w:szCs w:val="28"/>
        </w:rPr>
        <w:t xml:space="preserve"> у</w:t>
      </w:r>
      <w:r w:rsidR="00EF00BF" w:rsidRPr="00A034DC">
        <w:rPr>
          <w:rFonts w:ascii="Times New Roman" w:hAnsi="Times New Roman" w:cs="Times New Roman"/>
          <w:sz w:val="28"/>
          <w:szCs w:val="28"/>
        </w:rPr>
        <w:t xml:space="preserve">чить рассматривать картину, составлять описательный рассказ  </w:t>
      </w:r>
      <w:r w:rsidR="00BE23A0" w:rsidRPr="00A034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23A0" w:rsidRPr="00A034DC" w:rsidRDefault="00EF00BF" w:rsidP="00ED4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используя в речи разные синтаксические конст</w:t>
      </w:r>
      <w:r w:rsidR="00B71875" w:rsidRPr="00A034DC">
        <w:rPr>
          <w:rFonts w:ascii="Times New Roman" w:hAnsi="Times New Roman" w:cs="Times New Roman"/>
          <w:sz w:val="28"/>
          <w:szCs w:val="28"/>
        </w:rPr>
        <w:t xml:space="preserve">рукции, образные слова и </w:t>
      </w:r>
    </w:p>
    <w:p w:rsidR="00BE23A0" w:rsidRPr="00A034DC" w:rsidRDefault="00EF00BF" w:rsidP="00ED4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 xml:space="preserve">выражения. Развивать интерес к художникам, живущим в нашем районе, их </w:t>
      </w:r>
      <w:r w:rsidR="00BE23A0" w:rsidRPr="00A034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00BF" w:rsidRPr="00A034DC" w:rsidRDefault="00EF00BF" w:rsidP="00ED4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 xml:space="preserve">творчеству. </w:t>
      </w:r>
    </w:p>
    <w:p w:rsidR="00EA7908" w:rsidRPr="00A034DC" w:rsidRDefault="00EA7908" w:rsidP="00ED4D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4 неделя</w:t>
      </w:r>
      <w:r w:rsidR="00E43490" w:rsidRPr="00A034DC">
        <w:rPr>
          <w:rFonts w:ascii="Times New Roman" w:hAnsi="Times New Roman" w:cs="Times New Roman"/>
          <w:b/>
          <w:sz w:val="28"/>
          <w:szCs w:val="28"/>
        </w:rPr>
        <w:t>. 22.03-26.03</w:t>
      </w:r>
      <w:r w:rsidR="005D3135" w:rsidRPr="00A034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7478" w:rsidRPr="00A034DC">
        <w:rPr>
          <w:rFonts w:ascii="Times New Roman" w:hAnsi="Times New Roman" w:cs="Times New Roman"/>
          <w:b/>
          <w:sz w:val="28"/>
          <w:szCs w:val="28"/>
        </w:rPr>
        <w:t>«</w:t>
      </w:r>
      <w:r w:rsidR="00A9628C" w:rsidRPr="00A034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3490" w:rsidRPr="00A034DC">
        <w:rPr>
          <w:rFonts w:ascii="Times New Roman" w:hAnsi="Times New Roman" w:cs="Times New Roman"/>
          <w:b/>
          <w:sz w:val="28"/>
          <w:szCs w:val="28"/>
        </w:rPr>
        <w:t>Мир вокруг нас</w:t>
      </w:r>
      <w:r w:rsidR="00A9628C" w:rsidRPr="00A034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3490" w:rsidRPr="00A034DC">
        <w:rPr>
          <w:rFonts w:ascii="Times New Roman" w:hAnsi="Times New Roman" w:cs="Times New Roman"/>
          <w:b/>
          <w:sz w:val="28"/>
          <w:szCs w:val="28"/>
        </w:rPr>
        <w:t>»</w:t>
      </w:r>
    </w:p>
    <w:p w:rsidR="00DA7478" w:rsidRPr="00A034DC" w:rsidRDefault="00EF00BF" w:rsidP="00ED4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Тема</w:t>
      </w:r>
      <w:r w:rsidRPr="00A034DC">
        <w:rPr>
          <w:rFonts w:ascii="Times New Roman" w:hAnsi="Times New Roman" w:cs="Times New Roman"/>
          <w:sz w:val="28"/>
          <w:szCs w:val="28"/>
        </w:rPr>
        <w:t xml:space="preserve">: </w:t>
      </w:r>
      <w:r w:rsidR="00C76DDD" w:rsidRPr="00A034DC">
        <w:rPr>
          <w:rFonts w:ascii="Times New Roman" w:hAnsi="Times New Roman" w:cs="Times New Roman"/>
          <w:sz w:val="28"/>
          <w:szCs w:val="28"/>
        </w:rPr>
        <w:t>« Что такое звук, слово, предложение.</w:t>
      </w:r>
    </w:p>
    <w:p w:rsidR="00C76DDD" w:rsidRPr="00A034DC" w:rsidRDefault="00C76DDD" w:rsidP="00ED4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Задачи: уточнить представление о звуковой и смысловой стороне слова.</w:t>
      </w:r>
    </w:p>
    <w:p w:rsidR="00C76DDD" w:rsidRPr="00A034DC" w:rsidRDefault="00C76DDD" w:rsidP="00ED4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О.С.Ушакова. стр 32 « Разв. речи и творчества дошкольников».</w:t>
      </w:r>
    </w:p>
    <w:p w:rsidR="00DA7478" w:rsidRPr="00A034DC" w:rsidRDefault="00DA7478" w:rsidP="00ED4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7478" w:rsidRPr="00A034DC" w:rsidRDefault="00DA7478" w:rsidP="00ED4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0BF" w:rsidRPr="00A034DC" w:rsidRDefault="00B71875" w:rsidP="00ED4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Виды интеграции образовательных областей:</w:t>
      </w:r>
    </w:p>
    <w:p w:rsidR="00061876" w:rsidRPr="00A034DC" w:rsidRDefault="00061876" w:rsidP="00ED4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 xml:space="preserve"> </w:t>
      </w:r>
      <w:r w:rsidR="00B71875" w:rsidRPr="00A034DC">
        <w:rPr>
          <w:rFonts w:ascii="Times New Roman" w:hAnsi="Times New Roman" w:cs="Times New Roman"/>
          <w:sz w:val="28"/>
          <w:szCs w:val="28"/>
        </w:rPr>
        <w:t>«</w:t>
      </w:r>
      <w:r w:rsidR="00EF00BF" w:rsidRPr="00A034DC">
        <w:rPr>
          <w:rFonts w:ascii="Times New Roman" w:hAnsi="Times New Roman" w:cs="Times New Roman"/>
          <w:sz w:val="28"/>
          <w:szCs w:val="28"/>
        </w:rPr>
        <w:t>Речевое развитие</w:t>
      </w:r>
      <w:r w:rsidR="00B71875" w:rsidRPr="00A034DC">
        <w:rPr>
          <w:rFonts w:ascii="Times New Roman" w:hAnsi="Times New Roman" w:cs="Times New Roman"/>
          <w:sz w:val="28"/>
          <w:szCs w:val="28"/>
        </w:rPr>
        <w:t>»</w:t>
      </w:r>
      <w:r w:rsidR="00EF00BF" w:rsidRPr="00A034DC">
        <w:rPr>
          <w:rFonts w:ascii="Times New Roman" w:hAnsi="Times New Roman" w:cs="Times New Roman"/>
          <w:sz w:val="28"/>
          <w:szCs w:val="28"/>
        </w:rPr>
        <w:t>,</w:t>
      </w:r>
      <w:r w:rsidR="00B71875" w:rsidRPr="00A034DC">
        <w:rPr>
          <w:rFonts w:ascii="Times New Roman" w:hAnsi="Times New Roman" w:cs="Times New Roman"/>
          <w:sz w:val="28"/>
          <w:szCs w:val="28"/>
        </w:rPr>
        <w:t xml:space="preserve"> «П</w:t>
      </w:r>
      <w:r w:rsidR="00EF00BF" w:rsidRPr="00A034DC">
        <w:rPr>
          <w:rFonts w:ascii="Times New Roman" w:hAnsi="Times New Roman" w:cs="Times New Roman"/>
          <w:sz w:val="28"/>
          <w:szCs w:val="28"/>
        </w:rPr>
        <w:t>ознавательное развитие</w:t>
      </w:r>
      <w:r w:rsidR="00B71875" w:rsidRPr="00A034DC">
        <w:rPr>
          <w:rFonts w:ascii="Times New Roman" w:hAnsi="Times New Roman" w:cs="Times New Roman"/>
          <w:sz w:val="28"/>
          <w:szCs w:val="28"/>
        </w:rPr>
        <w:t>»</w:t>
      </w:r>
      <w:r w:rsidR="00EF00BF" w:rsidRPr="00A034DC">
        <w:rPr>
          <w:rFonts w:ascii="Times New Roman" w:hAnsi="Times New Roman" w:cs="Times New Roman"/>
          <w:sz w:val="28"/>
          <w:szCs w:val="28"/>
        </w:rPr>
        <w:t>,</w:t>
      </w:r>
      <w:r w:rsidR="00B71875" w:rsidRPr="00A034DC">
        <w:rPr>
          <w:rFonts w:ascii="Times New Roman" w:hAnsi="Times New Roman" w:cs="Times New Roman"/>
          <w:sz w:val="28"/>
          <w:szCs w:val="28"/>
        </w:rPr>
        <w:t xml:space="preserve"> « С</w:t>
      </w:r>
      <w:r w:rsidR="00EF00BF" w:rsidRPr="00A034DC">
        <w:rPr>
          <w:rFonts w:ascii="Times New Roman" w:hAnsi="Times New Roman" w:cs="Times New Roman"/>
          <w:sz w:val="28"/>
          <w:szCs w:val="28"/>
        </w:rPr>
        <w:t xml:space="preserve">оциально-коммуникативное </w:t>
      </w:r>
      <w:r w:rsidRPr="00A034D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71875" w:rsidRPr="00A034DC" w:rsidRDefault="00EF00BF" w:rsidP="00ED4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развитие</w:t>
      </w:r>
      <w:r w:rsidR="00B71875" w:rsidRPr="00A034DC">
        <w:rPr>
          <w:rFonts w:ascii="Times New Roman" w:hAnsi="Times New Roman" w:cs="Times New Roman"/>
          <w:sz w:val="28"/>
          <w:szCs w:val="28"/>
        </w:rPr>
        <w:t>», «Х</w:t>
      </w:r>
      <w:r w:rsidRPr="00A034DC">
        <w:rPr>
          <w:rFonts w:ascii="Times New Roman" w:hAnsi="Times New Roman" w:cs="Times New Roman"/>
          <w:sz w:val="28"/>
          <w:szCs w:val="28"/>
        </w:rPr>
        <w:t>удо</w:t>
      </w:r>
      <w:r w:rsidR="00B71875" w:rsidRPr="00A034DC">
        <w:rPr>
          <w:rFonts w:ascii="Times New Roman" w:hAnsi="Times New Roman" w:cs="Times New Roman"/>
          <w:sz w:val="28"/>
          <w:szCs w:val="28"/>
        </w:rPr>
        <w:t>жественно-эстетическое развитие».</w:t>
      </w:r>
    </w:p>
    <w:p w:rsidR="00EF00BF" w:rsidRPr="00A034DC" w:rsidRDefault="00EF00BF" w:rsidP="00ED4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АПРЕЛЬ</w:t>
      </w:r>
    </w:p>
    <w:p w:rsidR="00EA7908" w:rsidRPr="00A034DC" w:rsidRDefault="00EA7908" w:rsidP="00ED4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1 неделя</w:t>
      </w:r>
      <w:r w:rsidR="00DA7478" w:rsidRPr="00A034DC">
        <w:rPr>
          <w:rFonts w:ascii="Times New Roman" w:hAnsi="Times New Roman" w:cs="Times New Roman"/>
          <w:sz w:val="28"/>
          <w:szCs w:val="28"/>
        </w:rPr>
        <w:t xml:space="preserve"> 29.03-02.04 « Детская книга»</w:t>
      </w:r>
    </w:p>
    <w:p w:rsidR="00EF00BF" w:rsidRPr="00A034DC" w:rsidRDefault="00EF00BF" w:rsidP="00ED4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Тема:</w:t>
      </w:r>
      <w:r w:rsidR="00ED4D9C" w:rsidRPr="00A034DC">
        <w:rPr>
          <w:rFonts w:ascii="Times New Roman" w:hAnsi="Times New Roman" w:cs="Times New Roman"/>
          <w:sz w:val="28"/>
          <w:szCs w:val="28"/>
        </w:rPr>
        <w:t xml:space="preserve"> </w:t>
      </w:r>
      <w:r w:rsidRPr="00A034DC">
        <w:rPr>
          <w:rFonts w:ascii="Times New Roman" w:hAnsi="Times New Roman" w:cs="Times New Roman"/>
          <w:sz w:val="28"/>
          <w:szCs w:val="28"/>
        </w:rPr>
        <w:t>«</w:t>
      </w:r>
      <w:r w:rsidR="00DA7478" w:rsidRPr="00A034DC">
        <w:rPr>
          <w:rFonts w:ascii="Times New Roman" w:hAnsi="Times New Roman" w:cs="Times New Roman"/>
          <w:sz w:val="28"/>
          <w:szCs w:val="28"/>
        </w:rPr>
        <w:t xml:space="preserve"> </w:t>
      </w:r>
      <w:r w:rsidRPr="00A034DC">
        <w:rPr>
          <w:rFonts w:ascii="Times New Roman" w:hAnsi="Times New Roman" w:cs="Times New Roman"/>
          <w:sz w:val="28"/>
          <w:szCs w:val="28"/>
        </w:rPr>
        <w:t>В  книжном царстве» Беседа. Е. А. Алябьева</w:t>
      </w:r>
      <w:r w:rsidR="00DA7478" w:rsidRPr="00A034DC">
        <w:rPr>
          <w:rFonts w:ascii="Times New Roman" w:hAnsi="Times New Roman" w:cs="Times New Roman"/>
          <w:sz w:val="28"/>
          <w:szCs w:val="28"/>
        </w:rPr>
        <w:t xml:space="preserve"> </w:t>
      </w:r>
      <w:r w:rsidRPr="00A034DC">
        <w:rPr>
          <w:rFonts w:ascii="Times New Roman" w:hAnsi="Times New Roman" w:cs="Times New Roman"/>
          <w:sz w:val="28"/>
          <w:szCs w:val="28"/>
        </w:rPr>
        <w:t>стр.39</w:t>
      </w:r>
    </w:p>
    <w:p w:rsidR="00061876" w:rsidRPr="00A034DC" w:rsidRDefault="00F8246A" w:rsidP="00ED4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Задачи</w:t>
      </w:r>
      <w:r w:rsidR="00A35FB9" w:rsidRPr="00A034DC">
        <w:rPr>
          <w:rFonts w:ascii="Times New Roman" w:hAnsi="Times New Roman" w:cs="Times New Roman"/>
          <w:sz w:val="28"/>
          <w:szCs w:val="28"/>
        </w:rPr>
        <w:t>: у</w:t>
      </w:r>
      <w:r w:rsidR="00EF00BF" w:rsidRPr="00A034DC">
        <w:rPr>
          <w:rFonts w:ascii="Times New Roman" w:hAnsi="Times New Roman" w:cs="Times New Roman"/>
          <w:sz w:val="28"/>
          <w:szCs w:val="28"/>
        </w:rPr>
        <w:t xml:space="preserve">чить детей вступать в диалог, отвечать на вопросы воспитателя. </w:t>
      </w:r>
      <w:r w:rsidR="00061876" w:rsidRPr="00A034D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61876" w:rsidRPr="00A034DC" w:rsidRDefault="00EF00BF" w:rsidP="00ED4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 xml:space="preserve">Формировать  представления  о разных видах книг,  прослеживая историю </w:t>
      </w:r>
      <w:r w:rsidR="00061876" w:rsidRPr="00A034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1876" w:rsidRPr="00A034DC" w:rsidRDefault="00EF00BF" w:rsidP="00ED4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 xml:space="preserve">развития  книги . Закрепить знания детей о составных частях книги , правилах </w:t>
      </w:r>
      <w:r w:rsidR="00061876" w:rsidRPr="00A034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1876" w:rsidRPr="00A034DC" w:rsidRDefault="00EF00BF" w:rsidP="00ED4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 xml:space="preserve">пользования. Продолжать  знакомить с профессией  библиотекаря, </w:t>
      </w:r>
      <w:r w:rsidR="00061876" w:rsidRPr="00A034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1876" w:rsidRPr="00A034DC" w:rsidRDefault="00061876" w:rsidP="00ED4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 xml:space="preserve">учреждением, </w:t>
      </w:r>
      <w:r w:rsidR="00EF00BF" w:rsidRPr="00A034DC">
        <w:rPr>
          <w:rFonts w:ascii="Times New Roman" w:hAnsi="Times New Roman" w:cs="Times New Roman"/>
          <w:sz w:val="28"/>
          <w:szCs w:val="28"/>
        </w:rPr>
        <w:t xml:space="preserve">хранящим много книг для общественного пользования. </w:t>
      </w:r>
    </w:p>
    <w:p w:rsidR="00EF00BF" w:rsidRPr="00A034DC" w:rsidRDefault="00EF00BF" w:rsidP="00ED4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Воспитывать  любовь к литературе, к книгам , аккуратное обращение к ним .</w:t>
      </w:r>
    </w:p>
    <w:p w:rsidR="00AA6AD3" w:rsidRPr="00A034DC" w:rsidRDefault="00AA6AD3" w:rsidP="00ED4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7908" w:rsidRPr="00A034DC" w:rsidRDefault="00EA7908" w:rsidP="00ED4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i/>
          <w:sz w:val="28"/>
          <w:szCs w:val="28"/>
        </w:rPr>
        <w:t>2 неделя</w:t>
      </w:r>
      <w:r w:rsidR="00AA6AD3" w:rsidRPr="00A034DC">
        <w:rPr>
          <w:rFonts w:ascii="Times New Roman" w:hAnsi="Times New Roman" w:cs="Times New Roman"/>
          <w:sz w:val="28"/>
          <w:szCs w:val="28"/>
        </w:rPr>
        <w:t xml:space="preserve"> 05.04-09.04 « Космос»</w:t>
      </w:r>
    </w:p>
    <w:p w:rsidR="00EF00BF" w:rsidRPr="00A034DC" w:rsidRDefault="00EF00BF" w:rsidP="00ED4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A034DC">
        <w:rPr>
          <w:rFonts w:ascii="Times New Roman" w:hAnsi="Times New Roman" w:cs="Times New Roman"/>
          <w:sz w:val="28"/>
          <w:szCs w:val="28"/>
        </w:rPr>
        <w:t>«Придумывание  рассказа на тему  «Космическое путешествие»»</w:t>
      </w:r>
    </w:p>
    <w:p w:rsidR="00EF00BF" w:rsidRPr="00A034DC" w:rsidRDefault="00061876" w:rsidP="00ED4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 xml:space="preserve"> (</w:t>
      </w:r>
      <w:r w:rsidR="00EF00BF" w:rsidRPr="00A034DC">
        <w:rPr>
          <w:rFonts w:ascii="Times New Roman" w:hAnsi="Times New Roman" w:cs="Times New Roman"/>
          <w:sz w:val="28"/>
          <w:szCs w:val="28"/>
        </w:rPr>
        <w:t xml:space="preserve">тематические занятия </w:t>
      </w:r>
      <w:r w:rsidR="005E798E" w:rsidRPr="00A034DC">
        <w:rPr>
          <w:rFonts w:ascii="Times New Roman" w:hAnsi="Times New Roman" w:cs="Times New Roman"/>
          <w:sz w:val="28"/>
          <w:szCs w:val="28"/>
        </w:rPr>
        <w:t xml:space="preserve">Н . С. Голицина </w:t>
      </w:r>
      <w:r w:rsidR="00EF00BF" w:rsidRPr="00A034DC">
        <w:rPr>
          <w:rFonts w:ascii="Times New Roman" w:hAnsi="Times New Roman" w:cs="Times New Roman"/>
          <w:sz w:val="28"/>
          <w:szCs w:val="28"/>
        </w:rPr>
        <w:t xml:space="preserve">стр.370.)                  </w:t>
      </w:r>
    </w:p>
    <w:p w:rsidR="00EF00BF" w:rsidRPr="00A034DC" w:rsidRDefault="00F8246A" w:rsidP="00ED4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Задачи</w:t>
      </w:r>
      <w:r w:rsidR="00EF00BF" w:rsidRPr="00A034DC">
        <w:rPr>
          <w:rFonts w:ascii="Times New Roman" w:hAnsi="Times New Roman" w:cs="Times New Roman"/>
          <w:b/>
          <w:sz w:val="28"/>
          <w:szCs w:val="28"/>
        </w:rPr>
        <w:t>:</w:t>
      </w:r>
      <w:r w:rsidR="00A35FB9" w:rsidRPr="00A034DC">
        <w:rPr>
          <w:rFonts w:ascii="Times New Roman" w:hAnsi="Times New Roman" w:cs="Times New Roman"/>
          <w:sz w:val="28"/>
          <w:szCs w:val="28"/>
        </w:rPr>
        <w:t xml:space="preserve"> у</w:t>
      </w:r>
      <w:r w:rsidR="00EF00BF" w:rsidRPr="00A034DC">
        <w:rPr>
          <w:rFonts w:ascii="Times New Roman" w:hAnsi="Times New Roman" w:cs="Times New Roman"/>
          <w:sz w:val="28"/>
          <w:szCs w:val="28"/>
        </w:rPr>
        <w:t>точнить и расширить представление о космосе и космическом пространстве. Закрепить навыки творческого рассказывания . Упражнять в подборе антонимов.</w:t>
      </w:r>
    </w:p>
    <w:p w:rsidR="00AA6AD3" w:rsidRPr="00A034DC" w:rsidRDefault="00AA6AD3" w:rsidP="00ED4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7908" w:rsidRPr="00A034DC" w:rsidRDefault="00EA7908" w:rsidP="00ED4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3 неделя</w:t>
      </w:r>
      <w:r w:rsidR="00AA6AD3" w:rsidRPr="00A034DC">
        <w:rPr>
          <w:rFonts w:ascii="Times New Roman" w:hAnsi="Times New Roman" w:cs="Times New Roman"/>
          <w:sz w:val="28"/>
          <w:szCs w:val="28"/>
        </w:rPr>
        <w:t xml:space="preserve"> 12.04-16.04 « Свойства воздуха и воды »</w:t>
      </w:r>
    </w:p>
    <w:p w:rsidR="00EF00BF" w:rsidRPr="00A034DC" w:rsidRDefault="00EF00BF" w:rsidP="00ED4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Тема</w:t>
      </w:r>
      <w:r w:rsidRPr="00A034DC">
        <w:rPr>
          <w:rFonts w:ascii="Times New Roman" w:hAnsi="Times New Roman" w:cs="Times New Roman"/>
          <w:sz w:val="28"/>
          <w:szCs w:val="28"/>
        </w:rPr>
        <w:t>: Беседа на тему «</w:t>
      </w:r>
      <w:r w:rsidR="00DA7478" w:rsidRPr="00A034DC">
        <w:rPr>
          <w:rFonts w:ascii="Times New Roman" w:hAnsi="Times New Roman" w:cs="Times New Roman"/>
          <w:sz w:val="28"/>
          <w:szCs w:val="28"/>
        </w:rPr>
        <w:t xml:space="preserve"> </w:t>
      </w:r>
      <w:r w:rsidRPr="00A034DC">
        <w:rPr>
          <w:rFonts w:ascii="Times New Roman" w:hAnsi="Times New Roman" w:cs="Times New Roman"/>
          <w:sz w:val="28"/>
          <w:szCs w:val="28"/>
        </w:rPr>
        <w:t>Путешествие капельки воды. Вода в жизни человека.</w:t>
      </w:r>
    </w:p>
    <w:p w:rsidR="00EF00BF" w:rsidRPr="00A034DC" w:rsidRDefault="00EF00BF" w:rsidP="00ED4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 xml:space="preserve">(комплексные занятия </w:t>
      </w:r>
      <w:r w:rsidR="005E798E" w:rsidRPr="00A034DC">
        <w:rPr>
          <w:rFonts w:ascii="Times New Roman" w:hAnsi="Times New Roman" w:cs="Times New Roman"/>
          <w:sz w:val="28"/>
          <w:szCs w:val="28"/>
        </w:rPr>
        <w:t xml:space="preserve">Н . С. Голицина </w:t>
      </w:r>
      <w:r w:rsidRPr="00A034DC">
        <w:rPr>
          <w:rFonts w:ascii="Times New Roman" w:hAnsi="Times New Roman" w:cs="Times New Roman"/>
          <w:sz w:val="28"/>
          <w:szCs w:val="28"/>
        </w:rPr>
        <w:t>стр.169,стр.345)</w:t>
      </w:r>
    </w:p>
    <w:p w:rsidR="00061876" w:rsidRPr="00A034DC" w:rsidRDefault="00F8246A" w:rsidP="00ED4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Задачи</w:t>
      </w:r>
      <w:r w:rsidR="00A35FB9" w:rsidRPr="00A034DC">
        <w:rPr>
          <w:rFonts w:ascii="Times New Roman" w:hAnsi="Times New Roman" w:cs="Times New Roman"/>
          <w:sz w:val="28"/>
          <w:szCs w:val="28"/>
        </w:rPr>
        <w:t>: з</w:t>
      </w:r>
      <w:r w:rsidR="00EF00BF" w:rsidRPr="00A034DC">
        <w:rPr>
          <w:rFonts w:ascii="Times New Roman" w:hAnsi="Times New Roman" w:cs="Times New Roman"/>
          <w:sz w:val="28"/>
          <w:szCs w:val="28"/>
        </w:rPr>
        <w:t>акрепить</w:t>
      </w:r>
      <w:r w:rsidR="00DA7478" w:rsidRPr="00A034DC">
        <w:rPr>
          <w:rFonts w:ascii="Times New Roman" w:hAnsi="Times New Roman" w:cs="Times New Roman"/>
          <w:sz w:val="28"/>
          <w:szCs w:val="28"/>
        </w:rPr>
        <w:t xml:space="preserve"> представления о свойствах воды</w:t>
      </w:r>
      <w:r w:rsidR="00EF00BF" w:rsidRPr="00A034DC">
        <w:rPr>
          <w:rFonts w:ascii="Times New Roman" w:hAnsi="Times New Roman" w:cs="Times New Roman"/>
          <w:sz w:val="28"/>
          <w:szCs w:val="28"/>
        </w:rPr>
        <w:t xml:space="preserve">, о разных её состояниях. </w:t>
      </w:r>
      <w:r w:rsidR="00061876" w:rsidRPr="00A034D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61876" w:rsidRPr="00A034DC" w:rsidRDefault="00EF00BF" w:rsidP="00ED4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 xml:space="preserve">Упражнять в словообразовании. Учить делить слова на слоги. Совершенствовать </w:t>
      </w:r>
    </w:p>
    <w:p w:rsidR="00EF00BF" w:rsidRPr="00A034DC" w:rsidRDefault="00EF00BF" w:rsidP="00ED4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знания о значении воды в жизни человека; развивать фонематический слух.</w:t>
      </w:r>
    </w:p>
    <w:p w:rsidR="005B35BE" w:rsidRPr="00A034DC" w:rsidRDefault="00EA7908" w:rsidP="00ED4D9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034DC">
        <w:rPr>
          <w:rFonts w:ascii="Times New Roman" w:hAnsi="Times New Roman" w:cs="Times New Roman"/>
          <w:b/>
          <w:i/>
          <w:sz w:val="28"/>
          <w:szCs w:val="28"/>
        </w:rPr>
        <w:t xml:space="preserve">4 </w:t>
      </w:r>
      <w:r w:rsidR="00EF00BF" w:rsidRPr="00A034DC">
        <w:rPr>
          <w:rFonts w:ascii="Times New Roman" w:hAnsi="Times New Roman" w:cs="Times New Roman"/>
          <w:b/>
          <w:i/>
          <w:sz w:val="28"/>
          <w:szCs w:val="28"/>
        </w:rPr>
        <w:t>неделя</w:t>
      </w:r>
    </w:p>
    <w:p w:rsidR="00EC1E1C" w:rsidRPr="00A034DC" w:rsidRDefault="00AA6AD3" w:rsidP="00ED4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20.04-24.04 « Насекомые, цветущие растения, леса, луга, сада.</w:t>
      </w:r>
      <w:r w:rsidR="00EF00BF" w:rsidRPr="00A034DC">
        <w:rPr>
          <w:rFonts w:ascii="Times New Roman" w:hAnsi="Times New Roman" w:cs="Times New Roman"/>
          <w:sz w:val="28"/>
          <w:szCs w:val="28"/>
        </w:rPr>
        <w:t xml:space="preserve">  </w:t>
      </w:r>
      <w:r w:rsidR="00EC1E1C" w:rsidRPr="00A034DC">
        <w:rPr>
          <w:rFonts w:ascii="Times New Roman" w:hAnsi="Times New Roman" w:cs="Times New Roman"/>
          <w:sz w:val="28"/>
          <w:szCs w:val="28"/>
        </w:rPr>
        <w:t>Конвенция о правах ребенка</w:t>
      </w:r>
      <w:r w:rsidR="00ED4D9C" w:rsidRPr="00A034DC">
        <w:rPr>
          <w:rFonts w:ascii="Times New Roman" w:hAnsi="Times New Roman" w:cs="Times New Roman"/>
          <w:sz w:val="28"/>
          <w:szCs w:val="28"/>
        </w:rPr>
        <w:t>.</w:t>
      </w:r>
      <w:r w:rsidR="00EF00BF" w:rsidRPr="00A034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1E1C" w:rsidRPr="00A034DC" w:rsidRDefault="00EC1E1C" w:rsidP="00ED4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Тема:</w:t>
      </w:r>
      <w:r w:rsidRPr="00A034DC">
        <w:rPr>
          <w:rFonts w:ascii="Times New Roman" w:hAnsi="Times New Roman" w:cs="Times New Roman"/>
          <w:sz w:val="28"/>
          <w:szCs w:val="28"/>
        </w:rPr>
        <w:t xml:space="preserve"> « </w:t>
      </w:r>
      <w:r w:rsidR="005E798E" w:rsidRPr="00A034DC">
        <w:rPr>
          <w:rFonts w:ascii="Times New Roman" w:hAnsi="Times New Roman" w:cs="Times New Roman"/>
          <w:sz w:val="28"/>
          <w:szCs w:val="28"/>
        </w:rPr>
        <w:t>Растения – легкие земли</w:t>
      </w:r>
      <w:r w:rsidRPr="00A034DC">
        <w:rPr>
          <w:rFonts w:ascii="Times New Roman" w:hAnsi="Times New Roman" w:cs="Times New Roman"/>
          <w:sz w:val="28"/>
          <w:szCs w:val="28"/>
        </w:rPr>
        <w:t>».</w:t>
      </w:r>
      <w:r w:rsidR="005E798E" w:rsidRPr="00A034DC">
        <w:rPr>
          <w:rFonts w:ascii="Times New Roman" w:hAnsi="Times New Roman" w:cs="Times New Roman"/>
          <w:sz w:val="28"/>
          <w:szCs w:val="28"/>
        </w:rPr>
        <w:t>Волочкова В. Н.,Степанова Н.В стр. 87</w:t>
      </w:r>
    </w:p>
    <w:p w:rsidR="00C13A05" w:rsidRPr="00A034DC" w:rsidRDefault="00EC1E1C" w:rsidP="00ED4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Задачи:</w:t>
      </w:r>
      <w:r w:rsidR="00C13A05" w:rsidRPr="00A034DC">
        <w:rPr>
          <w:rFonts w:ascii="Times New Roman" w:hAnsi="Times New Roman" w:cs="Times New Roman"/>
          <w:sz w:val="28"/>
          <w:szCs w:val="28"/>
        </w:rPr>
        <w:t xml:space="preserve"> </w:t>
      </w:r>
      <w:r w:rsidR="005E798E" w:rsidRPr="00A034DC">
        <w:rPr>
          <w:rFonts w:ascii="Times New Roman" w:hAnsi="Times New Roman" w:cs="Times New Roman"/>
          <w:sz w:val="28"/>
          <w:szCs w:val="28"/>
        </w:rPr>
        <w:t>дать представление о знании растений</w:t>
      </w:r>
      <w:r w:rsidR="00B765BF" w:rsidRPr="00A034DC">
        <w:rPr>
          <w:rFonts w:ascii="Times New Roman" w:hAnsi="Times New Roman" w:cs="Times New Roman"/>
          <w:sz w:val="28"/>
          <w:szCs w:val="28"/>
        </w:rPr>
        <w:t>, показать зависимоть всего живого о состояния растительного покрова; воспитывать интерес к растениям, учить понимать происходящие в природе процессы.</w:t>
      </w:r>
    </w:p>
    <w:p w:rsidR="00C13A05" w:rsidRPr="00A034DC" w:rsidRDefault="00EC1E1C" w:rsidP="00ED4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Тема:</w:t>
      </w:r>
      <w:r w:rsidRPr="00A034DC">
        <w:rPr>
          <w:rFonts w:ascii="Times New Roman" w:hAnsi="Times New Roman" w:cs="Times New Roman"/>
          <w:sz w:val="28"/>
          <w:szCs w:val="28"/>
        </w:rPr>
        <w:t xml:space="preserve"> Конвенция о правах ребенка. Т.А.Шорыгина стр. 77   </w:t>
      </w:r>
    </w:p>
    <w:p w:rsidR="00EC1E1C" w:rsidRPr="00A034DC" w:rsidRDefault="00EC1E1C" w:rsidP="00EC1E1C">
      <w:pPr>
        <w:spacing w:after="0" w:line="240" w:lineRule="auto"/>
        <w:ind w:right="-113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A05" w:rsidRPr="00A034DC" w:rsidRDefault="00C13A05" w:rsidP="00EC1E1C">
      <w:pPr>
        <w:spacing w:after="0" w:line="240" w:lineRule="auto"/>
        <w:ind w:right="-113"/>
        <w:jc w:val="both"/>
        <w:rPr>
          <w:rFonts w:ascii="Times New Roman" w:hAnsi="Times New Roman" w:cs="Times New Roman"/>
          <w:sz w:val="28"/>
          <w:szCs w:val="28"/>
        </w:rPr>
      </w:pPr>
    </w:p>
    <w:p w:rsidR="00C13A05" w:rsidRPr="00A034DC" w:rsidRDefault="00C13A05" w:rsidP="00EC1E1C">
      <w:pPr>
        <w:spacing w:after="0" w:line="240" w:lineRule="auto"/>
        <w:ind w:right="-11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34DC">
        <w:rPr>
          <w:rFonts w:ascii="Times New Roman" w:hAnsi="Times New Roman" w:cs="Times New Roman"/>
          <w:i/>
          <w:sz w:val="28"/>
          <w:szCs w:val="28"/>
        </w:rPr>
        <w:t xml:space="preserve">5 неделя 27.04-30.04 </w:t>
      </w:r>
    </w:p>
    <w:p w:rsidR="00C13A05" w:rsidRPr="00A034DC" w:rsidRDefault="00C13A05" w:rsidP="00ED4D9C">
      <w:pPr>
        <w:spacing w:after="0" w:line="240" w:lineRule="auto"/>
        <w:ind w:right="-11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Мониторинг</w:t>
      </w:r>
    </w:p>
    <w:p w:rsidR="00743B30" w:rsidRPr="00A034DC" w:rsidRDefault="00ED4D9C" w:rsidP="00ED4D9C">
      <w:pPr>
        <w:tabs>
          <w:tab w:val="left" w:pos="89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ab/>
        <w:t>МАЙ</w:t>
      </w:r>
    </w:p>
    <w:p w:rsidR="00EA7908" w:rsidRPr="00A034DC" w:rsidRDefault="00EA7908" w:rsidP="00ED4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1</w:t>
      </w:r>
      <w:r w:rsidR="00C13A05" w:rsidRPr="00A034DC">
        <w:rPr>
          <w:rFonts w:ascii="Times New Roman" w:hAnsi="Times New Roman" w:cs="Times New Roman"/>
          <w:sz w:val="28"/>
          <w:szCs w:val="28"/>
        </w:rPr>
        <w:t>-2</w:t>
      </w:r>
      <w:r w:rsidRPr="00A034DC">
        <w:rPr>
          <w:rFonts w:ascii="Times New Roman" w:hAnsi="Times New Roman" w:cs="Times New Roman"/>
          <w:sz w:val="28"/>
          <w:szCs w:val="28"/>
        </w:rPr>
        <w:t xml:space="preserve"> неделя</w:t>
      </w:r>
      <w:r w:rsidR="00C13A05" w:rsidRPr="00A034DC">
        <w:rPr>
          <w:rFonts w:ascii="Times New Roman" w:hAnsi="Times New Roman" w:cs="Times New Roman"/>
          <w:sz w:val="28"/>
          <w:szCs w:val="28"/>
        </w:rPr>
        <w:t xml:space="preserve"> </w:t>
      </w:r>
      <w:r w:rsidR="00C13A05" w:rsidRPr="00A034DC">
        <w:rPr>
          <w:rFonts w:ascii="Times New Roman" w:eastAsiaTheme="minorHAnsi" w:hAnsi="Times New Roman"/>
          <w:sz w:val="28"/>
          <w:szCs w:val="28"/>
          <w:lang w:eastAsia="en-US"/>
        </w:rPr>
        <w:t>04.05-15.05.</w:t>
      </w:r>
      <w:r w:rsidR="00743B30" w:rsidRPr="00A034DC">
        <w:rPr>
          <w:rFonts w:ascii="Times New Roman" w:eastAsiaTheme="minorHAnsi" w:hAnsi="Times New Roman"/>
          <w:sz w:val="28"/>
          <w:szCs w:val="28"/>
          <w:lang w:eastAsia="en-US"/>
        </w:rPr>
        <w:t xml:space="preserve"> День Победы</w:t>
      </w:r>
    </w:p>
    <w:p w:rsidR="00C12684" w:rsidRPr="00A034DC" w:rsidRDefault="00EF00BF" w:rsidP="00ED4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Тема:</w:t>
      </w:r>
      <w:r w:rsidRPr="00A034DC">
        <w:rPr>
          <w:rFonts w:ascii="Times New Roman" w:hAnsi="Times New Roman" w:cs="Times New Roman"/>
          <w:sz w:val="28"/>
          <w:szCs w:val="28"/>
        </w:rPr>
        <w:t xml:space="preserve"> Рассматривание военных фотографий «Мы помним годы боевые, </w:t>
      </w:r>
      <w:r w:rsidR="00C12684" w:rsidRPr="00A034D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F00BF" w:rsidRPr="00A034DC" w:rsidRDefault="00EF00BF" w:rsidP="00ED4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солдатских лет, военных лет. Н.Е.Вераксы стр.351</w:t>
      </w:r>
    </w:p>
    <w:p w:rsidR="00C12684" w:rsidRPr="00A034DC" w:rsidRDefault="00F8246A" w:rsidP="00ED4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Задачи</w:t>
      </w:r>
      <w:r w:rsidR="00A35FB9" w:rsidRPr="00A034DC">
        <w:rPr>
          <w:rFonts w:ascii="Times New Roman" w:hAnsi="Times New Roman" w:cs="Times New Roman"/>
          <w:sz w:val="28"/>
          <w:szCs w:val="28"/>
        </w:rPr>
        <w:t>: у</w:t>
      </w:r>
      <w:r w:rsidR="00EF00BF" w:rsidRPr="00A034DC">
        <w:rPr>
          <w:rFonts w:ascii="Times New Roman" w:hAnsi="Times New Roman" w:cs="Times New Roman"/>
          <w:sz w:val="28"/>
          <w:szCs w:val="28"/>
        </w:rPr>
        <w:t xml:space="preserve">чить детей поддерживать беседу при рассматривании военных </w:t>
      </w:r>
      <w:r w:rsidR="00C12684" w:rsidRPr="00A034D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12684" w:rsidRPr="00A034DC" w:rsidRDefault="00EF00BF" w:rsidP="00ED4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 xml:space="preserve">фотографий , высказывать свои суждения, впечатления об увиденном ; </w:t>
      </w:r>
      <w:r w:rsidR="00C12684" w:rsidRPr="00A034D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12684" w:rsidRPr="00A034DC" w:rsidRDefault="00EF00BF" w:rsidP="00ED4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 xml:space="preserve">выражать  положительные эмоции при прочтении   о войне стихотворения, </w:t>
      </w:r>
      <w:r w:rsidR="00C12684" w:rsidRPr="00A034D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12684" w:rsidRPr="00A034DC" w:rsidRDefault="00EF00BF" w:rsidP="00ED4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 xml:space="preserve">прослушивании аудиозаписей песен о войне; развивать речь и обогащать </w:t>
      </w:r>
      <w:r w:rsidR="00C12684" w:rsidRPr="00A034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3B30" w:rsidRPr="00A034DC" w:rsidRDefault="00EF00BF" w:rsidP="00ED4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словарный запас. Воспитывать патриотические чувства.</w:t>
      </w:r>
    </w:p>
    <w:p w:rsidR="00743B30" w:rsidRPr="00A034DC" w:rsidRDefault="00743B30" w:rsidP="00ED4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7908" w:rsidRPr="00A034DC" w:rsidRDefault="00C12684" w:rsidP="00ED4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EA7908" w:rsidRPr="00A034DC">
        <w:rPr>
          <w:rFonts w:ascii="Times New Roman" w:hAnsi="Times New Roman" w:cs="Times New Roman"/>
          <w:i/>
          <w:sz w:val="28"/>
          <w:szCs w:val="28"/>
        </w:rPr>
        <w:t>3 неделя</w:t>
      </w:r>
      <w:r w:rsidR="00743B30" w:rsidRPr="00A034DC">
        <w:rPr>
          <w:rFonts w:ascii="Times New Roman" w:hAnsi="Times New Roman" w:cs="Times New Roman"/>
          <w:sz w:val="28"/>
          <w:szCs w:val="28"/>
        </w:rPr>
        <w:t xml:space="preserve"> </w:t>
      </w:r>
      <w:r w:rsidR="00743B30" w:rsidRPr="00A034DC">
        <w:rPr>
          <w:rFonts w:ascii="Times New Roman" w:eastAsiaTheme="minorHAnsi" w:hAnsi="Times New Roman"/>
          <w:sz w:val="28"/>
          <w:szCs w:val="28"/>
          <w:lang w:eastAsia="en-US"/>
        </w:rPr>
        <w:t xml:space="preserve">17.05-21.05 «В мире полезных вещей». </w:t>
      </w:r>
    </w:p>
    <w:p w:rsidR="00EF00BF" w:rsidRPr="00A034DC" w:rsidRDefault="00F54737" w:rsidP="00ED4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Тема</w:t>
      </w:r>
      <w:r w:rsidRPr="00A034DC">
        <w:rPr>
          <w:rFonts w:ascii="Times New Roman" w:hAnsi="Times New Roman" w:cs="Times New Roman"/>
          <w:sz w:val="28"/>
          <w:szCs w:val="28"/>
        </w:rPr>
        <w:t>: Магазин « Э</w:t>
      </w:r>
      <w:r w:rsidR="00EF00BF" w:rsidRPr="00A034DC">
        <w:rPr>
          <w:rFonts w:ascii="Times New Roman" w:hAnsi="Times New Roman" w:cs="Times New Roman"/>
          <w:sz w:val="28"/>
          <w:szCs w:val="28"/>
        </w:rPr>
        <w:t>лектробытовые приборы</w:t>
      </w:r>
      <w:r w:rsidRPr="00A034DC">
        <w:rPr>
          <w:rFonts w:ascii="Times New Roman" w:hAnsi="Times New Roman" w:cs="Times New Roman"/>
          <w:sz w:val="28"/>
          <w:szCs w:val="28"/>
        </w:rPr>
        <w:t>»</w:t>
      </w:r>
      <w:r w:rsidR="00EF00BF" w:rsidRPr="00A034DC">
        <w:rPr>
          <w:rFonts w:ascii="Times New Roman" w:hAnsi="Times New Roman" w:cs="Times New Roman"/>
          <w:sz w:val="28"/>
          <w:szCs w:val="28"/>
        </w:rPr>
        <w:t xml:space="preserve"> (конспект)</w:t>
      </w:r>
      <w:r w:rsidRPr="00A034DC">
        <w:rPr>
          <w:rFonts w:ascii="Times New Roman" w:hAnsi="Times New Roman" w:cs="Times New Roman"/>
          <w:sz w:val="28"/>
          <w:szCs w:val="28"/>
        </w:rPr>
        <w:t xml:space="preserve"> О.А.Скоролупова.</w:t>
      </w:r>
    </w:p>
    <w:p w:rsidR="00C12684" w:rsidRPr="00A034DC" w:rsidRDefault="00F8246A" w:rsidP="00ED4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Задачи</w:t>
      </w:r>
      <w:r w:rsidR="00A35FB9" w:rsidRPr="00A034DC">
        <w:rPr>
          <w:rFonts w:ascii="Times New Roman" w:hAnsi="Times New Roman" w:cs="Times New Roman"/>
          <w:sz w:val="28"/>
          <w:szCs w:val="28"/>
        </w:rPr>
        <w:t>: а</w:t>
      </w:r>
      <w:r w:rsidR="00EF00BF" w:rsidRPr="00A034DC">
        <w:rPr>
          <w:rFonts w:ascii="Times New Roman" w:hAnsi="Times New Roman" w:cs="Times New Roman"/>
          <w:sz w:val="28"/>
          <w:szCs w:val="28"/>
        </w:rPr>
        <w:t xml:space="preserve">ктуализировать знания детей по теме «Электроприборы» Учить </w:t>
      </w:r>
      <w:r w:rsidR="00C12684" w:rsidRPr="00A034D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12684" w:rsidRPr="00A034DC" w:rsidRDefault="00EF00BF" w:rsidP="00ED4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образовывать уменьши</w:t>
      </w:r>
      <w:r w:rsidR="00EA23A5" w:rsidRPr="00A034DC">
        <w:rPr>
          <w:rFonts w:ascii="Times New Roman" w:hAnsi="Times New Roman" w:cs="Times New Roman"/>
          <w:sz w:val="28"/>
          <w:szCs w:val="28"/>
        </w:rPr>
        <w:t>тельно-ласкательную форму сущ. м</w:t>
      </w:r>
      <w:r w:rsidRPr="00A034DC">
        <w:rPr>
          <w:rFonts w:ascii="Times New Roman" w:hAnsi="Times New Roman" w:cs="Times New Roman"/>
          <w:sz w:val="28"/>
          <w:szCs w:val="28"/>
        </w:rPr>
        <w:t xml:space="preserve">н.ч. Развивать </w:t>
      </w:r>
      <w:r w:rsidR="00C12684" w:rsidRPr="00A034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2684" w:rsidRPr="00A034DC" w:rsidRDefault="00EF00BF" w:rsidP="00ED4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 xml:space="preserve">познавательный интерес , логическое мышление посредством отгадывания </w:t>
      </w:r>
    </w:p>
    <w:p w:rsidR="00C12684" w:rsidRPr="00A034DC" w:rsidRDefault="00EF00BF" w:rsidP="00ED4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 xml:space="preserve">загадок. Учить составлять предложения по картинкам , развивать </w:t>
      </w:r>
    </w:p>
    <w:p w:rsidR="00C12684" w:rsidRPr="00A034DC" w:rsidRDefault="00EF00BF" w:rsidP="00ED4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 xml:space="preserve">диалогическую речь, слуховое внимание и память. Воспитывать культуру </w:t>
      </w:r>
    </w:p>
    <w:p w:rsidR="00EF00BF" w:rsidRPr="00A034DC" w:rsidRDefault="00EF00BF" w:rsidP="00ED4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поведен</w:t>
      </w:r>
      <w:r w:rsidR="00743B30" w:rsidRPr="00A034DC">
        <w:rPr>
          <w:rFonts w:ascii="Times New Roman" w:hAnsi="Times New Roman" w:cs="Times New Roman"/>
          <w:sz w:val="28"/>
          <w:szCs w:val="28"/>
        </w:rPr>
        <w:t>ия в быту с опасными предметами.</w:t>
      </w:r>
    </w:p>
    <w:p w:rsidR="00743B30" w:rsidRPr="00A034DC" w:rsidRDefault="00743B30" w:rsidP="00ED4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3B30" w:rsidRPr="00A034DC" w:rsidRDefault="00C12684" w:rsidP="00ED4D9C">
      <w:pPr>
        <w:tabs>
          <w:tab w:val="left" w:pos="6120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034DC">
        <w:rPr>
          <w:rFonts w:ascii="Times New Roman" w:hAnsi="Times New Roman" w:cs="Times New Roman"/>
          <w:sz w:val="28"/>
          <w:szCs w:val="28"/>
        </w:rPr>
        <w:t xml:space="preserve"> </w:t>
      </w:r>
      <w:r w:rsidR="00EA23A5" w:rsidRPr="00A034DC">
        <w:rPr>
          <w:rFonts w:ascii="Times New Roman" w:hAnsi="Times New Roman" w:cs="Times New Roman"/>
          <w:i/>
          <w:iCs/>
          <w:sz w:val="28"/>
          <w:szCs w:val="28"/>
        </w:rPr>
        <w:t>4 неделя</w:t>
      </w:r>
      <w:r w:rsidR="00743B30" w:rsidRPr="00A034DC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="00743B30" w:rsidRPr="00A034DC">
        <w:rPr>
          <w:rFonts w:ascii="Times New Roman" w:eastAsiaTheme="minorHAnsi" w:hAnsi="Times New Roman"/>
          <w:sz w:val="28"/>
          <w:szCs w:val="28"/>
          <w:lang w:eastAsia="en-US"/>
        </w:rPr>
        <w:t>24.05. – 28.05. «Вот и стали мы на год старше»</w:t>
      </w:r>
    </w:p>
    <w:p w:rsidR="00EA23A5" w:rsidRPr="00A034DC" w:rsidRDefault="00EA23A5" w:rsidP="00ED4D9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C12684" w:rsidRPr="00A034DC" w:rsidRDefault="00EF00BF" w:rsidP="00ED4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Pr="00A034DC">
        <w:rPr>
          <w:rFonts w:ascii="Times New Roman" w:hAnsi="Times New Roman" w:cs="Times New Roman"/>
          <w:sz w:val="28"/>
          <w:szCs w:val="28"/>
        </w:rPr>
        <w:t xml:space="preserve"> Итоговое занятие «Маша </w:t>
      </w:r>
      <w:r w:rsidR="00EA23A5" w:rsidRPr="00A034DC">
        <w:rPr>
          <w:rFonts w:ascii="Times New Roman" w:hAnsi="Times New Roman" w:cs="Times New Roman"/>
          <w:sz w:val="28"/>
          <w:szCs w:val="28"/>
        </w:rPr>
        <w:t xml:space="preserve">идёт в подготовительную группу» </w:t>
      </w:r>
      <w:r w:rsidRPr="00A034DC">
        <w:rPr>
          <w:rFonts w:ascii="Times New Roman" w:hAnsi="Times New Roman" w:cs="Times New Roman"/>
          <w:sz w:val="28"/>
          <w:szCs w:val="28"/>
        </w:rPr>
        <w:t xml:space="preserve">Ушакова </w:t>
      </w:r>
      <w:r w:rsidR="00C12684" w:rsidRPr="00A034D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F00BF" w:rsidRPr="00A034DC" w:rsidRDefault="00EF00BF" w:rsidP="00ED4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стр235</w:t>
      </w:r>
      <w:r w:rsidR="005621DB" w:rsidRPr="00A034DC">
        <w:rPr>
          <w:rFonts w:ascii="Times New Roman" w:hAnsi="Times New Roman" w:cs="Times New Roman"/>
          <w:sz w:val="28"/>
          <w:szCs w:val="28"/>
        </w:rPr>
        <w:t xml:space="preserve"> инт. рес.</w:t>
      </w:r>
    </w:p>
    <w:p w:rsidR="00EF00BF" w:rsidRPr="00A034DC" w:rsidRDefault="00F8246A" w:rsidP="00741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Задачи</w:t>
      </w:r>
      <w:r w:rsidR="00EF00BF" w:rsidRPr="00A034DC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A35FB9" w:rsidRPr="00A034DC">
        <w:rPr>
          <w:rFonts w:ascii="Times New Roman" w:hAnsi="Times New Roman" w:cs="Times New Roman"/>
          <w:sz w:val="28"/>
          <w:szCs w:val="28"/>
        </w:rPr>
        <w:t>ф</w:t>
      </w:r>
      <w:r w:rsidR="00EF00BF" w:rsidRPr="00A034DC">
        <w:rPr>
          <w:rFonts w:ascii="Times New Roman" w:hAnsi="Times New Roman" w:cs="Times New Roman"/>
          <w:sz w:val="28"/>
          <w:szCs w:val="28"/>
        </w:rPr>
        <w:t>ормировать познавательные интересы, мыслительные операции ,  анализ, внимание, память. Развивать речь, коммуникативность, память. Закреплять умение проводить звуковой анализ слов, различать звуки по их качественному звучанию, умение составлять предложения и схемы к ним. Воспитывать стремление к знаниям, доброту, отзывчивость, интерес к родному языку.</w:t>
      </w:r>
    </w:p>
    <w:p w:rsidR="00EF00BF" w:rsidRPr="00A034DC" w:rsidRDefault="00EF00BF" w:rsidP="00741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 xml:space="preserve">Виды интеграции образовательных областей: </w:t>
      </w:r>
      <w:r w:rsidR="00F54737" w:rsidRPr="00A034DC">
        <w:rPr>
          <w:rFonts w:ascii="Times New Roman" w:hAnsi="Times New Roman" w:cs="Times New Roman"/>
          <w:sz w:val="28"/>
          <w:szCs w:val="28"/>
        </w:rPr>
        <w:t>«</w:t>
      </w:r>
      <w:r w:rsidRPr="00A034DC">
        <w:rPr>
          <w:rFonts w:ascii="Times New Roman" w:hAnsi="Times New Roman" w:cs="Times New Roman"/>
          <w:sz w:val="28"/>
          <w:szCs w:val="28"/>
        </w:rPr>
        <w:t>Речевое развитие</w:t>
      </w:r>
      <w:r w:rsidR="00F54737" w:rsidRPr="00A034DC">
        <w:rPr>
          <w:rFonts w:ascii="Times New Roman" w:hAnsi="Times New Roman" w:cs="Times New Roman"/>
          <w:sz w:val="28"/>
          <w:szCs w:val="28"/>
        </w:rPr>
        <w:t>»</w:t>
      </w:r>
      <w:r w:rsidRPr="00A034DC">
        <w:rPr>
          <w:rFonts w:ascii="Times New Roman" w:hAnsi="Times New Roman" w:cs="Times New Roman"/>
          <w:sz w:val="28"/>
          <w:szCs w:val="28"/>
        </w:rPr>
        <w:t xml:space="preserve">, </w:t>
      </w:r>
      <w:r w:rsidR="00F54737" w:rsidRPr="00A034DC">
        <w:rPr>
          <w:rFonts w:ascii="Times New Roman" w:hAnsi="Times New Roman" w:cs="Times New Roman"/>
          <w:sz w:val="28"/>
          <w:szCs w:val="28"/>
        </w:rPr>
        <w:t>«С</w:t>
      </w:r>
      <w:r w:rsidRPr="00A034DC">
        <w:rPr>
          <w:rFonts w:ascii="Times New Roman" w:hAnsi="Times New Roman" w:cs="Times New Roman"/>
          <w:sz w:val="28"/>
          <w:szCs w:val="28"/>
        </w:rPr>
        <w:t>оциально – коммуникативное развитие</w:t>
      </w:r>
      <w:r w:rsidR="00F54737" w:rsidRPr="00A034DC">
        <w:rPr>
          <w:rFonts w:ascii="Times New Roman" w:hAnsi="Times New Roman" w:cs="Times New Roman"/>
          <w:sz w:val="28"/>
          <w:szCs w:val="28"/>
        </w:rPr>
        <w:t>»</w:t>
      </w:r>
      <w:r w:rsidRPr="00A034DC">
        <w:rPr>
          <w:rFonts w:ascii="Times New Roman" w:hAnsi="Times New Roman" w:cs="Times New Roman"/>
          <w:sz w:val="28"/>
          <w:szCs w:val="28"/>
        </w:rPr>
        <w:t>,</w:t>
      </w:r>
      <w:r w:rsidR="00F54737" w:rsidRPr="00A034DC">
        <w:rPr>
          <w:rFonts w:ascii="Times New Roman" w:hAnsi="Times New Roman" w:cs="Times New Roman"/>
          <w:sz w:val="28"/>
          <w:szCs w:val="28"/>
        </w:rPr>
        <w:t xml:space="preserve"> « Ф</w:t>
      </w:r>
      <w:r w:rsidRPr="00A034DC">
        <w:rPr>
          <w:rFonts w:ascii="Times New Roman" w:hAnsi="Times New Roman" w:cs="Times New Roman"/>
          <w:sz w:val="28"/>
          <w:szCs w:val="28"/>
        </w:rPr>
        <w:t>изическое развитие</w:t>
      </w:r>
      <w:r w:rsidR="00F54737" w:rsidRPr="00A034DC">
        <w:rPr>
          <w:rFonts w:ascii="Times New Roman" w:hAnsi="Times New Roman" w:cs="Times New Roman"/>
          <w:sz w:val="28"/>
          <w:szCs w:val="28"/>
        </w:rPr>
        <w:t>», «Познавательное развитие», «Художественно – эстетическое развитие».</w:t>
      </w:r>
    </w:p>
    <w:p w:rsidR="00F54737" w:rsidRPr="00A034DC" w:rsidRDefault="00F54737" w:rsidP="002B044C">
      <w:pPr>
        <w:spacing w:after="0" w:line="240" w:lineRule="auto"/>
        <w:ind w:left="-850"/>
        <w:jc w:val="both"/>
        <w:rPr>
          <w:rFonts w:ascii="Times New Roman" w:hAnsi="Times New Roman" w:cs="Times New Roman"/>
          <w:sz w:val="28"/>
          <w:szCs w:val="28"/>
        </w:rPr>
      </w:pPr>
    </w:p>
    <w:p w:rsidR="00D35910" w:rsidRPr="00A034DC" w:rsidRDefault="00EF00BF" w:rsidP="00741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ПРИОБЩЕНИЕ</w:t>
      </w:r>
      <w:r w:rsidRPr="00A034DC">
        <w:rPr>
          <w:rFonts w:ascii="Times New Roman" w:hAnsi="Times New Roman" w:cs="Times New Roman"/>
          <w:sz w:val="28"/>
          <w:szCs w:val="28"/>
        </w:rPr>
        <w:t xml:space="preserve"> К </w:t>
      </w:r>
      <w:r w:rsidRPr="00A034DC">
        <w:rPr>
          <w:rFonts w:ascii="Times New Roman" w:hAnsi="Times New Roman" w:cs="Times New Roman"/>
          <w:b/>
          <w:sz w:val="28"/>
          <w:szCs w:val="28"/>
        </w:rPr>
        <w:t>ХУДОЖЕСТВЕННОЙ</w:t>
      </w:r>
      <w:r w:rsidR="004D1DE3" w:rsidRPr="00A034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34DC">
        <w:rPr>
          <w:rFonts w:ascii="Times New Roman" w:hAnsi="Times New Roman" w:cs="Times New Roman"/>
          <w:b/>
          <w:sz w:val="28"/>
          <w:szCs w:val="28"/>
        </w:rPr>
        <w:t>ЛИТЕРАТУРЕ</w:t>
      </w:r>
    </w:p>
    <w:p w:rsidR="00F1211A" w:rsidRPr="00A034DC" w:rsidRDefault="00EF00BF" w:rsidP="00741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СЕНТЯБРЬ</w:t>
      </w:r>
    </w:p>
    <w:p w:rsidR="00F1211A" w:rsidRPr="00A034DC" w:rsidRDefault="00F1211A" w:rsidP="00F1211A">
      <w:pPr>
        <w:tabs>
          <w:tab w:val="left" w:pos="6120"/>
        </w:tabs>
        <w:spacing w:after="0" w:line="240" w:lineRule="auto"/>
        <w:rPr>
          <w:rFonts w:ascii="Times New Roman" w:eastAsiaTheme="minorHAnsi" w:hAnsi="Times New Roman"/>
          <w:sz w:val="28"/>
          <w:lang w:eastAsia="en-US"/>
        </w:rPr>
      </w:pPr>
    </w:p>
    <w:p w:rsidR="00D35910" w:rsidRPr="00A034DC" w:rsidRDefault="00D35910" w:rsidP="00ED4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5910" w:rsidRPr="00A034DC" w:rsidRDefault="00D35910" w:rsidP="00ED4D9C">
      <w:pPr>
        <w:tabs>
          <w:tab w:val="left" w:pos="6120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1 неделя</w:t>
      </w:r>
      <w:r w:rsidR="005621DB" w:rsidRPr="00A034DC">
        <w:rPr>
          <w:rFonts w:ascii="Times New Roman" w:eastAsiaTheme="minorHAnsi" w:hAnsi="Times New Roman"/>
          <w:sz w:val="28"/>
          <w:szCs w:val="28"/>
          <w:lang w:eastAsia="en-US"/>
        </w:rPr>
        <w:t xml:space="preserve"> 01.09-04.09.День знаний. Дары осени. </w:t>
      </w:r>
    </w:p>
    <w:p w:rsidR="00EF00BF" w:rsidRPr="00A034DC" w:rsidRDefault="00EF00BF" w:rsidP="00ED4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4" w:name="_Hlk43117268"/>
      <w:r w:rsidRPr="00A034DC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A034DC">
        <w:rPr>
          <w:rFonts w:ascii="Times New Roman" w:hAnsi="Times New Roman" w:cs="Times New Roman"/>
          <w:sz w:val="28"/>
          <w:szCs w:val="28"/>
        </w:rPr>
        <w:t>: Чтение и обыгрывание сказки В.</w:t>
      </w:r>
      <w:r w:rsidR="00B108FC" w:rsidRPr="00A034DC">
        <w:rPr>
          <w:rFonts w:ascii="Times New Roman" w:hAnsi="Times New Roman" w:cs="Times New Roman"/>
          <w:sz w:val="28"/>
          <w:szCs w:val="28"/>
        </w:rPr>
        <w:t xml:space="preserve"> </w:t>
      </w:r>
      <w:r w:rsidRPr="00A034DC">
        <w:rPr>
          <w:rFonts w:ascii="Times New Roman" w:hAnsi="Times New Roman" w:cs="Times New Roman"/>
          <w:sz w:val="28"/>
          <w:szCs w:val="28"/>
        </w:rPr>
        <w:t>Сутеева «Под грибом», «Яблоко»</w:t>
      </w:r>
    </w:p>
    <w:p w:rsidR="00EF00BF" w:rsidRPr="00A034DC" w:rsidRDefault="00B108FC" w:rsidP="00ED4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="00EF00BF" w:rsidRPr="00A034DC">
        <w:rPr>
          <w:rFonts w:ascii="Times New Roman" w:hAnsi="Times New Roman" w:cs="Times New Roman"/>
          <w:sz w:val="28"/>
          <w:szCs w:val="28"/>
        </w:rPr>
        <w:t>:</w:t>
      </w:r>
      <w:r w:rsidRPr="00A034DC">
        <w:rPr>
          <w:rFonts w:ascii="Times New Roman" w:hAnsi="Times New Roman" w:cs="Times New Roman"/>
          <w:sz w:val="28"/>
          <w:szCs w:val="28"/>
        </w:rPr>
        <w:t xml:space="preserve"> обучать</w:t>
      </w:r>
      <w:r w:rsidR="00EF00BF" w:rsidRPr="00A034DC">
        <w:rPr>
          <w:rFonts w:ascii="Times New Roman" w:hAnsi="Times New Roman" w:cs="Times New Roman"/>
          <w:sz w:val="28"/>
          <w:szCs w:val="28"/>
        </w:rPr>
        <w:t xml:space="preserve"> понимать смысл сказки, заключённую в ней мораль, дом</w:t>
      </w:r>
      <w:r w:rsidR="00C46EE0" w:rsidRPr="00A034DC">
        <w:rPr>
          <w:rFonts w:ascii="Times New Roman" w:hAnsi="Times New Roman" w:cs="Times New Roman"/>
          <w:sz w:val="28"/>
          <w:szCs w:val="28"/>
        </w:rPr>
        <w:t>ысливать   понимать  написанное</w:t>
      </w:r>
      <w:r w:rsidR="00EF00BF" w:rsidRPr="00A034DC">
        <w:rPr>
          <w:rFonts w:ascii="Times New Roman" w:hAnsi="Times New Roman" w:cs="Times New Roman"/>
          <w:sz w:val="28"/>
          <w:szCs w:val="28"/>
        </w:rPr>
        <w:t>, между строк, развивать пантомимические  навыки. Учить детей создавать выразительные образы с помощью мимики , жестов, интонации.</w:t>
      </w:r>
    </w:p>
    <w:bookmarkEnd w:id="14"/>
    <w:p w:rsidR="00EA23A5" w:rsidRPr="00A034DC" w:rsidRDefault="00EA23A5" w:rsidP="00ED4D9C">
      <w:pPr>
        <w:tabs>
          <w:tab w:val="left" w:pos="6120"/>
        </w:tabs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  <w:r w:rsidRPr="00A034DC">
        <w:rPr>
          <w:rFonts w:ascii="Times New Roman" w:hAnsi="Times New Roman" w:cs="Times New Roman"/>
          <w:sz w:val="28"/>
          <w:szCs w:val="28"/>
        </w:rPr>
        <w:t>2 неделя</w:t>
      </w:r>
      <w:r w:rsidR="005621DB" w:rsidRPr="00A034DC">
        <w:rPr>
          <w:rFonts w:ascii="Times New Roman" w:eastAsiaTheme="minorHAnsi" w:hAnsi="Times New Roman"/>
          <w:lang w:eastAsia="en-US"/>
        </w:rPr>
        <w:t xml:space="preserve"> </w:t>
      </w:r>
      <w:r w:rsidR="005621DB" w:rsidRPr="00A034DC">
        <w:rPr>
          <w:rFonts w:ascii="Times New Roman" w:eastAsiaTheme="minorHAnsi" w:hAnsi="Times New Roman"/>
          <w:sz w:val="28"/>
          <w:szCs w:val="28"/>
          <w:lang w:eastAsia="en-US"/>
        </w:rPr>
        <w:t>07.09.- 11.09. «Хлеб всему голова</w:t>
      </w:r>
      <w:r w:rsidR="001520EB" w:rsidRPr="00A034DC">
        <w:rPr>
          <w:rFonts w:ascii="Times New Roman" w:eastAsiaTheme="minorHAnsi" w:hAnsi="Times New Roman"/>
          <w:sz w:val="28"/>
          <w:szCs w:val="28"/>
          <w:lang w:eastAsia="en-US"/>
        </w:rPr>
        <w:t>»</w:t>
      </w:r>
    </w:p>
    <w:p w:rsidR="00EA23A5" w:rsidRPr="00A034DC" w:rsidRDefault="00EA23A5" w:rsidP="00ED4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Тема:</w:t>
      </w:r>
      <w:r w:rsidRPr="00A034DC">
        <w:rPr>
          <w:rFonts w:ascii="Times New Roman" w:hAnsi="Times New Roman" w:cs="Times New Roman"/>
          <w:sz w:val="28"/>
          <w:szCs w:val="28"/>
        </w:rPr>
        <w:t xml:space="preserve"> Чтение </w:t>
      </w:r>
      <w:r w:rsidR="00550C3A" w:rsidRPr="00A034DC">
        <w:rPr>
          <w:rFonts w:ascii="Times New Roman" w:hAnsi="Times New Roman" w:cs="Times New Roman"/>
          <w:sz w:val="28"/>
          <w:szCs w:val="28"/>
        </w:rPr>
        <w:t>рассказа К.Ушинского « Два плуга»</w:t>
      </w:r>
      <w:r w:rsidR="00C46EE0" w:rsidRPr="00A034DC">
        <w:rPr>
          <w:rFonts w:ascii="Times New Roman" w:hAnsi="Times New Roman" w:cs="Times New Roman"/>
          <w:sz w:val="28"/>
          <w:szCs w:val="28"/>
        </w:rPr>
        <w:t xml:space="preserve"> стр</w:t>
      </w:r>
      <w:r w:rsidR="00ED4D9C" w:rsidRPr="00A034DC">
        <w:rPr>
          <w:rFonts w:ascii="Times New Roman" w:hAnsi="Times New Roman" w:cs="Times New Roman"/>
          <w:sz w:val="28"/>
          <w:szCs w:val="28"/>
        </w:rPr>
        <w:t>.</w:t>
      </w:r>
      <w:r w:rsidR="00C46EE0" w:rsidRPr="00A034DC">
        <w:rPr>
          <w:rFonts w:ascii="Times New Roman" w:hAnsi="Times New Roman" w:cs="Times New Roman"/>
          <w:sz w:val="28"/>
          <w:szCs w:val="28"/>
        </w:rPr>
        <w:t xml:space="preserve"> 14 Петрова</w:t>
      </w:r>
      <w:r w:rsidR="00ED4D9C" w:rsidRPr="00A034DC">
        <w:rPr>
          <w:rFonts w:ascii="Times New Roman" w:hAnsi="Times New Roman" w:cs="Times New Roman"/>
          <w:sz w:val="28"/>
          <w:szCs w:val="28"/>
        </w:rPr>
        <w:t xml:space="preserve"> </w:t>
      </w:r>
      <w:r w:rsidR="00C46EE0" w:rsidRPr="00A034DC">
        <w:rPr>
          <w:rFonts w:ascii="Times New Roman" w:hAnsi="Times New Roman" w:cs="Times New Roman"/>
          <w:sz w:val="28"/>
          <w:szCs w:val="28"/>
        </w:rPr>
        <w:t>Т.</w:t>
      </w:r>
      <w:r w:rsidR="00ED4D9C" w:rsidRPr="00A034DC">
        <w:rPr>
          <w:rFonts w:ascii="Times New Roman" w:hAnsi="Times New Roman" w:cs="Times New Roman"/>
          <w:sz w:val="28"/>
          <w:szCs w:val="28"/>
        </w:rPr>
        <w:t xml:space="preserve"> </w:t>
      </w:r>
      <w:r w:rsidR="00C46EE0" w:rsidRPr="00A034DC">
        <w:rPr>
          <w:rFonts w:ascii="Times New Roman" w:hAnsi="Times New Roman" w:cs="Times New Roman"/>
          <w:sz w:val="28"/>
          <w:szCs w:val="28"/>
        </w:rPr>
        <w:t>И Е.С Петрова. «</w:t>
      </w:r>
      <w:r w:rsidR="00550C3A" w:rsidRPr="00A034DC">
        <w:rPr>
          <w:rFonts w:ascii="Times New Roman" w:hAnsi="Times New Roman" w:cs="Times New Roman"/>
          <w:sz w:val="28"/>
          <w:szCs w:val="28"/>
        </w:rPr>
        <w:t xml:space="preserve"> Игры и занятия по</w:t>
      </w:r>
      <w:r w:rsidR="00C46EE0" w:rsidRPr="00A034DC">
        <w:rPr>
          <w:rFonts w:ascii="Times New Roman" w:hAnsi="Times New Roman" w:cs="Times New Roman"/>
          <w:sz w:val="28"/>
          <w:szCs w:val="28"/>
        </w:rPr>
        <w:t xml:space="preserve"> развитию речи дошкольников»</w:t>
      </w:r>
    </w:p>
    <w:p w:rsidR="00425146" w:rsidRPr="00A034DC" w:rsidRDefault="00550C3A" w:rsidP="00ED4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Задачи</w:t>
      </w:r>
      <w:r w:rsidR="00425146" w:rsidRPr="00A034DC">
        <w:rPr>
          <w:rFonts w:ascii="Times New Roman" w:hAnsi="Times New Roman" w:cs="Times New Roman"/>
          <w:b/>
          <w:sz w:val="28"/>
          <w:szCs w:val="28"/>
        </w:rPr>
        <w:t>:</w:t>
      </w:r>
      <w:r w:rsidRPr="00A034DC">
        <w:rPr>
          <w:rFonts w:ascii="Times New Roman" w:hAnsi="Times New Roman" w:cs="Times New Roman"/>
          <w:sz w:val="28"/>
          <w:szCs w:val="28"/>
        </w:rPr>
        <w:t xml:space="preserve"> учить детей составлять схемы, а затем по ним составлять рассказ на заданную тему, развивать умение подбирать для рассказа самое интересное и существенное, развивать способность самостоятельно придумывать события, продолжать учить детей пересказывать прочитанный рассказ близко к тексту. </w:t>
      </w:r>
    </w:p>
    <w:p w:rsidR="00C46EE0" w:rsidRPr="00A034DC" w:rsidRDefault="00C46EE0" w:rsidP="00ED4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146" w:rsidRPr="00A034DC" w:rsidRDefault="00425146" w:rsidP="00ED4D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3 неделя</w:t>
      </w:r>
      <w:r w:rsidR="003E3661" w:rsidRPr="00A034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3661" w:rsidRPr="00A034DC">
        <w:rPr>
          <w:rFonts w:ascii="Times New Roman" w:eastAsiaTheme="minorHAnsi" w:hAnsi="Times New Roman"/>
          <w:sz w:val="28"/>
          <w:szCs w:val="28"/>
          <w:lang w:eastAsia="en-US"/>
        </w:rPr>
        <w:t>14.09. – 18.09 «Мы ребята – туристята» - неделя здоровья</w:t>
      </w:r>
    </w:p>
    <w:p w:rsidR="00EF00BF" w:rsidRPr="00A034DC" w:rsidRDefault="00EF00BF" w:rsidP="00ED4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Тема</w:t>
      </w:r>
      <w:r w:rsidRPr="00A034DC">
        <w:rPr>
          <w:rFonts w:ascii="Times New Roman" w:hAnsi="Times New Roman" w:cs="Times New Roman"/>
          <w:sz w:val="28"/>
          <w:szCs w:val="28"/>
        </w:rPr>
        <w:t>: «</w:t>
      </w:r>
      <w:r w:rsidR="00C46EE0" w:rsidRPr="00A034DC">
        <w:rPr>
          <w:rFonts w:ascii="Times New Roman" w:hAnsi="Times New Roman" w:cs="Times New Roman"/>
          <w:sz w:val="28"/>
          <w:szCs w:val="28"/>
        </w:rPr>
        <w:t xml:space="preserve">Чтение сказки </w:t>
      </w:r>
      <w:r w:rsidRPr="00A034DC">
        <w:rPr>
          <w:rFonts w:ascii="Times New Roman" w:hAnsi="Times New Roman" w:cs="Times New Roman"/>
          <w:sz w:val="28"/>
          <w:szCs w:val="28"/>
        </w:rPr>
        <w:t>В.</w:t>
      </w:r>
      <w:r w:rsidR="00C46EE0" w:rsidRPr="00A034DC">
        <w:rPr>
          <w:rFonts w:ascii="Times New Roman" w:hAnsi="Times New Roman" w:cs="Times New Roman"/>
          <w:sz w:val="28"/>
          <w:szCs w:val="28"/>
        </w:rPr>
        <w:t xml:space="preserve"> А.</w:t>
      </w:r>
      <w:r w:rsidRPr="00A034DC">
        <w:rPr>
          <w:rFonts w:ascii="Times New Roman" w:hAnsi="Times New Roman" w:cs="Times New Roman"/>
          <w:sz w:val="28"/>
          <w:szCs w:val="28"/>
        </w:rPr>
        <w:t xml:space="preserve"> Катаев</w:t>
      </w:r>
      <w:r w:rsidR="00C46EE0" w:rsidRPr="00A034DC">
        <w:rPr>
          <w:rFonts w:ascii="Times New Roman" w:hAnsi="Times New Roman" w:cs="Times New Roman"/>
          <w:sz w:val="28"/>
          <w:szCs w:val="28"/>
        </w:rPr>
        <w:t>а</w:t>
      </w:r>
      <w:r w:rsidRPr="00A034DC">
        <w:rPr>
          <w:rFonts w:ascii="Times New Roman" w:hAnsi="Times New Roman" w:cs="Times New Roman"/>
          <w:sz w:val="28"/>
          <w:szCs w:val="28"/>
        </w:rPr>
        <w:t xml:space="preserve"> «Цветик–семицветик »</w:t>
      </w:r>
      <w:r w:rsidR="00ED4D9C" w:rsidRPr="00A034DC">
        <w:rPr>
          <w:rFonts w:ascii="Times New Roman" w:hAnsi="Times New Roman" w:cs="Times New Roman"/>
          <w:sz w:val="28"/>
          <w:szCs w:val="28"/>
        </w:rPr>
        <w:t xml:space="preserve"> </w:t>
      </w:r>
      <w:r w:rsidR="00C46EE0" w:rsidRPr="00A034DC">
        <w:rPr>
          <w:rFonts w:ascii="Times New Roman" w:hAnsi="Times New Roman" w:cs="Times New Roman"/>
          <w:sz w:val="28"/>
          <w:szCs w:val="28"/>
        </w:rPr>
        <w:t>стр. 100 В.</w:t>
      </w:r>
      <w:r w:rsidR="00ED4D9C" w:rsidRPr="00A034DC">
        <w:rPr>
          <w:rFonts w:ascii="Times New Roman" w:hAnsi="Times New Roman" w:cs="Times New Roman"/>
          <w:sz w:val="28"/>
          <w:szCs w:val="28"/>
        </w:rPr>
        <w:t xml:space="preserve"> </w:t>
      </w:r>
      <w:r w:rsidR="00C46EE0" w:rsidRPr="00A034DC">
        <w:rPr>
          <w:rFonts w:ascii="Times New Roman" w:hAnsi="Times New Roman" w:cs="Times New Roman"/>
          <w:sz w:val="28"/>
          <w:szCs w:val="28"/>
        </w:rPr>
        <w:t>В.</w:t>
      </w:r>
      <w:r w:rsidR="00ED4D9C" w:rsidRPr="00A034DC">
        <w:rPr>
          <w:rFonts w:ascii="Times New Roman" w:hAnsi="Times New Roman" w:cs="Times New Roman"/>
          <w:sz w:val="28"/>
          <w:szCs w:val="28"/>
        </w:rPr>
        <w:t xml:space="preserve"> </w:t>
      </w:r>
      <w:r w:rsidR="00C46EE0" w:rsidRPr="00A034DC">
        <w:rPr>
          <w:rFonts w:ascii="Times New Roman" w:hAnsi="Times New Roman" w:cs="Times New Roman"/>
          <w:sz w:val="28"/>
          <w:szCs w:val="28"/>
        </w:rPr>
        <w:t>Гербова</w:t>
      </w:r>
    </w:p>
    <w:p w:rsidR="00C12684" w:rsidRPr="00A034DC" w:rsidRDefault="00C46EE0" w:rsidP="00ED4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Задачи</w:t>
      </w:r>
      <w:r w:rsidR="00EF00BF" w:rsidRPr="00A034DC">
        <w:rPr>
          <w:rFonts w:ascii="Times New Roman" w:hAnsi="Times New Roman" w:cs="Times New Roman"/>
          <w:sz w:val="28"/>
          <w:szCs w:val="28"/>
        </w:rPr>
        <w:t xml:space="preserve">: Помочь осознать основное содержание сказки; нужно помогать, быть </w:t>
      </w:r>
      <w:r w:rsidR="00C12684" w:rsidRPr="00A034D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12684" w:rsidRPr="00A034DC" w:rsidRDefault="00EF00BF" w:rsidP="00ED4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 xml:space="preserve">активным. Формировать представления о необходимости закаливания </w:t>
      </w:r>
      <w:r w:rsidR="00C12684" w:rsidRPr="00A034D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F00BF" w:rsidRPr="00A034DC" w:rsidRDefault="00EF00BF" w:rsidP="00ED4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 xml:space="preserve">организма. </w:t>
      </w:r>
    </w:p>
    <w:p w:rsidR="00425146" w:rsidRPr="00A034DC" w:rsidRDefault="00425146" w:rsidP="00ED4D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4 неделя</w:t>
      </w:r>
      <w:r w:rsidR="003E3661" w:rsidRPr="00A034DC">
        <w:rPr>
          <w:rFonts w:ascii="Times New Roman" w:eastAsiaTheme="minorHAnsi" w:hAnsi="Times New Roman"/>
          <w:b/>
          <w:lang w:eastAsia="en-US"/>
        </w:rPr>
        <w:t xml:space="preserve"> </w:t>
      </w:r>
      <w:r w:rsidR="003E3661" w:rsidRPr="00A034DC">
        <w:rPr>
          <w:rFonts w:ascii="Times New Roman" w:eastAsiaTheme="minorHAnsi" w:hAnsi="Times New Roman"/>
          <w:b/>
          <w:sz w:val="28"/>
          <w:szCs w:val="28"/>
          <w:lang w:eastAsia="en-US"/>
        </w:rPr>
        <w:t>Мониторинг</w:t>
      </w:r>
      <w:r w:rsidR="00D64EA8" w:rsidRPr="00A034DC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21.09-25.09</w:t>
      </w:r>
    </w:p>
    <w:p w:rsidR="00C12684" w:rsidRPr="00A034DC" w:rsidRDefault="00EF00BF" w:rsidP="00ED4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Тема</w:t>
      </w:r>
      <w:r w:rsidRPr="00A034DC">
        <w:rPr>
          <w:rFonts w:ascii="Times New Roman" w:hAnsi="Times New Roman" w:cs="Times New Roman"/>
          <w:sz w:val="28"/>
          <w:szCs w:val="28"/>
        </w:rPr>
        <w:t xml:space="preserve">: Чтение художественных произведений Е.Трутневой, А.Плещеева, </w:t>
      </w:r>
      <w:r w:rsidR="00C12684" w:rsidRPr="00A034D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F00BF" w:rsidRPr="00A034DC" w:rsidRDefault="003E3661" w:rsidP="00ED4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А.Пушкина.  Волчкова</w:t>
      </w:r>
      <w:r w:rsidR="00EF00BF" w:rsidRPr="00A034DC">
        <w:rPr>
          <w:rFonts w:ascii="Times New Roman" w:hAnsi="Times New Roman" w:cs="Times New Roman"/>
          <w:sz w:val="28"/>
          <w:szCs w:val="28"/>
        </w:rPr>
        <w:t>, Степанова  стр.21</w:t>
      </w:r>
    </w:p>
    <w:p w:rsidR="00C12684" w:rsidRPr="00A034DC" w:rsidRDefault="006236A1" w:rsidP="00ED4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Задачи</w:t>
      </w:r>
      <w:r w:rsidR="00EF00BF" w:rsidRPr="00A034DC">
        <w:rPr>
          <w:rFonts w:ascii="Times New Roman" w:hAnsi="Times New Roman" w:cs="Times New Roman"/>
          <w:sz w:val="28"/>
          <w:szCs w:val="28"/>
        </w:rPr>
        <w:t xml:space="preserve">: Учить детей эмоционально воспринимать стихи, поэтические тексты , </w:t>
      </w:r>
      <w:r w:rsidR="00C12684" w:rsidRPr="00A034D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12684" w:rsidRPr="00A034DC" w:rsidRDefault="00EF00BF" w:rsidP="00ED4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 xml:space="preserve">вызвать желание выражать свои впечатления в образном слове; Упражнять в </w:t>
      </w:r>
      <w:r w:rsidR="00C12684" w:rsidRPr="00A034D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25146" w:rsidRPr="00A034DC" w:rsidRDefault="00EF00BF" w:rsidP="00ED4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образовании разных форм глаголов и сравнительной степени прилагательных.</w:t>
      </w:r>
    </w:p>
    <w:p w:rsidR="00C12684" w:rsidRPr="00A034DC" w:rsidRDefault="00C12684" w:rsidP="00ED4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00BF" w:rsidRPr="00A034DC" w:rsidRDefault="00425146" w:rsidP="00C12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Интеграции образовательных областей: «</w:t>
      </w:r>
      <w:r w:rsidR="00EF00BF" w:rsidRPr="00A034DC">
        <w:rPr>
          <w:rFonts w:ascii="Times New Roman" w:hAnsi="Times New Roman" w:cs="Times New Roman"/>
          <w:sz w:val="28"/>
          <w:szCs w:val="28"/>
        </w:rPr>
        <w:t>Речевое развитие</w:t>
      </w:r>
      <w:r w:rsidRPr="00A034DC">
        <w:rPr>
          <w:rFonts w:ascii="Times New Roman" w:hAnsi="Times New Roman" w:cs="Times New Roman"/>
          <w:sz w:val="28"/>
          <w:szCs w:val="28"/>
        </w:rPr>
        <w:t>»,«С</w:t>
      </w:r>
      <w:r w:rsidR="00EF00BF" w:rsidRPr="00A034DC">
        <w:rPr>
          <w:rFonts w:ascii="Times New Roman" w:hAnsi="Times New Roman" w:cs="Times New Roman"/>
          <w:sz w:val="28"/>
          <w:szCs w:val="28"/>
        </w:rPr>
        <w:t>оциально-коммуникативное развитие</w:t>
      </w:r>
      <w:r w:rsidRPr="00A034DC">
        <w:rPr>
          <w:rFonts w:ascii="Times New Roman" w:hAnsi="Times New Roman" w:cs="Times New Roman"/>
          <w:sz w:val="28"/>
          <w:szCs w:val="28"/>
        </w:rPr>
        <w:t>»</w:t>
      </w:r>
      <w:r w:rsidR="00EF00BF" w:rsidRPr="00A034DC">
        <w:rPr>
          <w:rFonts w:ascii="Times New Roman" w:hAnsi="Times New Roman" w:cs="Times New Roman"/>
          <w:sz w:val="28"/>
          <w:szCs w:val="28"/>
        </w:rPr>
        <w:t xml:space="preserve">, </w:t>
      </w:r>
      <w:r w:rsidRPr="00A034DC">
        <w:rPr>
          <w:rFonts w:ascii="Times New Roman" w:hAnsi="Times New Roman" w:cs="Times New Roman"/>
          <w:sz w:val="28"/>
          <w:szCs w:val="28"/>
        </w:rPr>
        <w:t>«Х</w:t>
      </w:r>
      <w:r w:rsidR="00EF00BF" w:rsidRPr="00A034DC">
        <w:rPr>
          <w:rFonts w:ascii="Times New Roman" w:hAnsi="Times New Roman" w:cs="Times New Roman"/>
          <w:sz w:val="28"/>
          <w:szCs w:val="28"/>
        </w:rPr>
        <w:t>удо</w:t>
      </w:r>
      <w:r w:rsidRPr="00A034DC">
        <w:rPr>
          <w:rFonts w:ascii="Times New Roman" w:hAnsi="Times New Roman" w:cs="Times New Roman"/>
          <w:sz w:val="28"/>
          <w:szCs w:val="28"/>
        </w:rPr>
        <w:t>жественно-эстетическое развитие», «Познавательное развитие», «Физическое развитие».</w:t>
      </w:r>
    </w:p>
    <w:p w:rsidR="00EF00BF" w:rsidRPr="00A034DC" w:rsidRDefault="00EF00BF" w:rsidP="00B54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lastRenderedPageBreak/>
        <w:t>ОКТЯБРЬ</w:t>
      </w:r>
    </w:p>
    <w:p w:rsidR="00425146" w:rsidRPr="00A034DC" w:rsidRDefault="00425146" w:rsidP="00B54E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1 неделя</w:t>
      </w:r>
      <w:r w:rsidR="00D64EA8" w:rsidRPr="00A034DC">
        <w:rPr>
          <w:rFonts w:ascii="Times New Roman" w:hAnsi="Times New Roman" w:cs="Times New Roman"/>
          <w:b/>
          <w:sz w:val="28"/>
          <w:szCs w:val="28"/>
        </w:rPr>
        <w:t xml:space="preserve"> 28</w:t>
      </w:r>
      <w:r w:rsidR="00D64EA8" w:rsidRPr="00A034DC">
        <w:rPr>
          <w:rFonts w:ascii="Times New Roman" w:hAnsi="Times New Roman" w:cs="Times New Roman"/>
          <w:sz w:val="28"/>
          <w:szCs w:val="28"/>
        </w:rPr>
        <w:t>.09-02.10 Осень. Приметы осени.</w:t>
      </w:r>
    </w:p>
    <w:p w:rsidR="00EF00BF" w:rsidRPr="00A034DC" w:rsidRDefault="00EF00BF" w:rsidP="00B54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Тема</w:t>
      </w:r>
      <w:r w:rsidRPr="00A034DC">
        <w:rPr>
          <w:rFonts w:ascii="Times New Roman" w:hAnsi="Times New Roman" w:cs="Times New Roman"/>
          <w:sz w:val="28"/>
          <w:szCs w:val="28"/>
        </w:rPr>
        <w:t>: Заучивание стихотворения «Осень» И.Белоусов В.</w:t>
      </w:r>
      <w:r w:rsidR="008F674A" w:rsidRPr="00A034DC">
        <w:rPr>
          <w:rFonts w:ascii="Times New Roman" w:hAnsi="Times New Roman" w:cs="Times New Roman"/>
          <w:sz w:val="28"/>
          <w:szCs w:val="28"/>
        </w:rPr>
        <w:t xml:space="preserve"> </w:t>
      </w:r>
      <w:r w:rsidRPr="00A034DC">
        <w:rPr>
          <w:rFonts w:ascii="Times New Roman" w:hAnsi="Times New Roman" w:cs="Times New Roman"/>
          <w:sz w:val="28"/>
          <w:szCs w:val="28"/>
        </w:rPr>
        <w:t>В.</w:t>
      </w:r>
      <w:r w:rsidR="008F674A" w:rsidRPr="00A034DC">
        <w:rPr>
          <w:rFonts w:ascii="Times New Roman" w:hAnsi="Times New Roman" w:cs="Times New Roman"/>
          <w:sz w:val="28"/>
          <w:szCs w:val="28"/>
        </w:rPr>
        <w:t xml:space="preserve"> </w:t>
      </w:r>
      <w:r w:rsidRPr="00A034DC">
        <w:rPr>
          <w:rFonts w:ascii="Times New Roman" w:hAnsi="Times New Roman" w:cs="Times New Roman"/>
          <w:sz w:val="28"/>
          <w:szCs w:val="28"/>
        </w:rPr>
        <w:t>Гербова стр.36</w:t>
      </w:r>
    </w:p>
    <w:p w:rsidR="00E80CD7" w:rsidRPr="00A034DC" w:rsidRDefault="00D64EA8" w:rsidP="00B54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Задачи</w:t>
      </w:r>
      <w:r w:rsidR="00A35FB9" w:rsidRPr="00A034DC">
        <w:rPr>
          <w:rFonts w:ascii="Times New Roman" w:hAnsi="Times New Roman" w:cs="Times New Roman"/>
          <w:sz w:val="28"/>
          <w:szCs w:val="28"/>
        </w:rPr>
        <w:t>: п</w:t>
      </w:r>
      <w:r w:rsidR="00EF00BF" w:rsidRPr="00A034DC">
        <w:rPr>
          <w:rFonts w:ascii="Times New Roman" w:hAnsi="Times New Roman" w:cs="Times New Roman"/>
          <w:sz w:val="28"/>
          <w:szCs w:val="28"/>
        </w:rPr>
        <w:t xml:space="preserve">омочь детям запомнить и выразительно читать стихотворение </w:t>
      </w:r>
      <w:r w:rsidR="00E80CD7" w:rsidRPr="00A034D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236A1" w:rsidRPr="00A034DC" w:rsidRDefault="00EF00BF" w:rsidP="00B54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И.Белоусова «Осень» Учить понимать образный язык стихотворения</w:t>
      </w:r>
    </w:p>
    <w:p w:rsidR="007C476C" w:rsidRPr="00A034DC" w:rsidRDefault="007C476C" w:rsidP="00B54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2</w:t>
      </w:r>
      <w:r w:rsidR="00503EC6" w:rsidRPr="00A034DC">
        <w:rPr>
          <w:rFonts w:ascii="Times New Roman" w:hAnsi="Times New Roman" w:cs="Times New Roman"/>
          <w:b/>
          <w:sz w:val="28"/>
          <w:szCs w:val="28"/>
        </w:rPr>
        <w:t>-3</w:t>
      </w:r>
      <w:r w:rsidRPr="00A034DC">
        <w:rPr>
          <w:rFonts w:ascii="Times New Roman" w:hAnsi="Times New Roman" w:cs="Times New Roman"/>
          <w:b/>
          <w:sz w:val="28"/>
          <w:szCs w:val="28"/>
        </w:rPr>
        <w:t xml:space="preserve"> неделя</w:t>
      </w:r>
      <w:r w:rsidR="00503EC6" w:rsidRPr="00A034DC">
        <w:rPr>
          <w:rFonts w:ascii="Times New Roman" w:eastAsiaTheme="minorHAnsi" w:hAnsi="Times New Roman"/>
          <w:lang w:eastAsia="en-US"/>
        </w:rPr>
        <w:t xml:space="preserve"> </w:t>
      </w:r>
      <w:r w:rsidR="00503EC6" w:rsidRPr="00A034DC">
        <w:rPr>
          <w:rFonts w:ascii="Times New Roman" w:eastAsiaTheme="minorHAnsi" w:hAnsi="Times New Roman"/>
          <w:sz w:val="28"/>
          <w:szCs w:val="28"/>
          <w:lang w:eastAsia="en-US"/>
        </w:rPr>
        <w:t>05.10.- 16.10.</w:t>
      </w:r>
      <w:r w:rsidR="0061536E" w:rsidRPr="00A034DC">
        <w:rPr>
          <w:rFonts w:ascii="Times New Roman" w:eastAsiaTheme="minorHAnsi" w:hAnsi="Times New Roman"/>
          <w:sz w:val="28"/>
          <w:szCs w:val="28"/>
          <w:lang w:eastAsia="en-US"/>
        </w:rPr>
        <w:t xml:space="preserve"> «</w:t>
      </w:r>
      <w:r w:rsidR="00503EC6" w:rsidRPr="00A034DC">
        <w:rPr>
          <w:rFonts w:ascii="Times New Roman" w:eastAsiaTheme="minorHAnsi" w:hAnsi="Times New Roman"/>
          <w:sz w:val="28"/>
          <w:szCs w:val="28"/>
          <w:lang w:eastAsia="en-US"/>
        </w:rPr>
        <w:t>Я в мире человек. Мои родители</w:t>
      </w:r>
      <w:r w:rsidR="0061536E" w:rsidRPr="00A034DC">
        <w:rPr>
          <w:rFonts w:ascii="Times New Roman" w:eastAsiaTheme="minorHAnsi" w:hAnsi="Times New Roman"/>
          <w:sz w:val="28"/>
          <w:szCs w:val="28"/>
          <w:lang w:eastAsia="en-US"/>
        </w:rPr>
        <w:t>»</w:t>
      </w:r>
    </w:p>
    <w:p w:rsidR="00D64EA8" w:rsidRPr="00A034DC" w:rsidRDefault="00D64EA8" w:rsidP="00B54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Тема:</w:t>
      </w:r>
      <w:r w:rsidRPr="00A034DC">
        <w:rPr>
          <w:rFonts w:ascii="Times New Roman" w:hAnsi="Times New Roman" w:cs="Times New Roman"/>
          <w:sz w:val="28"/>
          <w:szCs w:val="28"/>
        </w:rPr>
        <w:t xml:space="preserve"> Чтение  худ . произведени</w:t>
      </w:r>
      <w:r w:rsidR="008F674A" w:rsidRPr="00A034DC">
        <w:rPr>
          <w:rFonts w:ascii="Times New Roman" w:hAnsi="Times New Roman" w:cs="Times New Roman"/>
          <w:sz w:val="28"/>
          <w:szCs w:val="28"/>
        </w:rPr>
        <w:t xml:space="preserve">я «Доброе слово лечит, а худое </w:t>
      </w:r>
      <w:r w:rsidRPr="00A034DC">
        <w:rPr>
          <w:rFonts w:ascii="Times New Roman" w:hAnsi="Times New Roman" w:cs="Times New Roman"/>
          <w:sz w:val="28"/>
          <w:szCs w:val="28"/>
        </w:rPr>
        <w:t>колечит.»</w:t>
      </w:r>
    </w:p>
    <w:p w:rsidR="00D64EA8" w:rsidRPr="00A034DC" w:rsidRDefault="00D64EA8" w:rsidP="00B54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 xml:space="preserve"> </w:t>
      </w:r>
      <w:r w:rsidR="008F674A" w:rsidRPr="00A034DC">
        <w:rPr>
          <w:rFonts w:ascii="Times New Roman" w:hAnsi="Times New Roman" w:cs="Times New Roman"/>
          <w:sz w:val="28"/>
          <w:szCs w:val="28"/>
        </w:rPr>
        <w:t>(Э. Мошковская</w:t>
      </w:r>
      <w:r w:rsidRPr="00A034DC">
        <w:rPr>
          <w:rFonts w:ascii="Times New Roman" w:hAnsi="Times New Roman" w:cs="Times New Roman"/>
          <w:sz w:val="28"/>
          <w:szCs w:val="28"/>
        </w:rPr>
        <w:t xml:space="preserve"> « Я маму свою обидел», А.Кузнецова «Поссорились», и т.д.)</w:t>
      </w:r>
    </w:p>
    <w:p w:rsidR="00D64EA8" w:rsidRPr="00A034DC" w:rsidRDefault="00D64EA8" w:rsidP="00B54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Задачи:</w:t>
      </w:r>
      <w:r w:rsidR="00A35FB9" w:rsidRPr="00A034DC">
        <w:rPr>
          <w:rFonts w:ascii="Times New Roman" w:hAnsi="Times New Roman" w:cs="Times New Roman"/>
          <w:sz w:val="28"/>
          <w:szCs w:val="28"/>
        </w:rPr>
        <w:t xml:space="preserve"> ф</w:t>
      </w:r>
      <w:r w:rsidRPr="00A034DC">
        <w:rPr>
          <w:rFonts w:ascii="Times New Roman" w:hAnsi="Times New Roman" w:cs="Times New Roman"/>
          <w:sz w:val="28"/>
          <w:szCs w:val="28"/>
        </w:rPr>
        <w:t xml:space="preserve">ормировать у детей потребность в доброжелательном общении с         </w:t>
      </w:r>
    </w:p>
    <w:p w:rsidR="00D64EA8" w:rsidRPr="00A034DC" w:rsidRDefault="00D64EA8" w:rsidP="00B54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 xml:space="preserve">окружающими, воспитывать у детей доброе отношение к близким, уметь   </w:t>
      </w:r>
    </w:p>
    <w:p w:rsidR="00D64EA8" w:rsidRPr="00A034DC" w:rsidRDefault="00D64EA8" w:rsidP="00B54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 xml:space="preserve">исправлять свои ошибки, развивать у детей диалогическую речь,  </w:t>
      </w:r>
    </w:p>
    <w:p w:rsidR="00D64EA8" w:rsidRPr="00A034DC" w:rsidRDefault="00D64EA8" w:rsidP="00B54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 xml:space="preserve">активизировать словарь.          </w:t>
      </w:r>
    </w:p>
    <w:p w:rsidR="00F76667" w:rsidRPr="00A034DC" w:rsidRDefault="00D64EA8" w:rsidP="008F67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4</w:t>
      </w:r>
      <w:r w:rsidR="00F76667" w:rsidRPr="00A034DC">
        <w:rPr>
          <w:rFonts w:ascii="Times New Roman" w:hAnsi="Times New Roman" w:cs="Times New Roman"/>
          <w:b/>
          <w:sz w:val="28"/>
          <w:szCs w:val="28"/>
        </w:rPr>
        <w:t xml:space="preserve"> неделя</w:t>
      </w:r>
      <w:r w:rsidRPr="00A034DC">
        <w:rPr>
          <w:rFonts w:ascii="Times New Roman" w:hAnsi="Times New Roman" w:cs="Times New Roman"/>
          <w:b/>
          <w:sz w:val="28"/>
          <w:szCs w:val="28"/>
        </w:rPr>
        <w:t xml:space="preserve"> « Правило движения - всем без исключения».</w:t>
      </w:r>
    </w:p>
    <w:p w:rsidR="00E80CD7" w:rsidRPr="00A034DC" w:rsidRDefault="00EF00BF" w:rsidP="008F6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Тема</w:t>
      </w:r>
      <w:r w:rsidRPr="00A034DC">
        <w:rPr>
          <w:rFonts w:ascii="Times New Roman" w:hAnsi="Times New Roman" w:cs="Times New Roman"/>
          <w:sz w:val="28"/>
          <w:szCs w:val="28"/>
        </w:rPr>
        <w:t>: «Рассказ Н.Носова «Автомобиль» Скоролупова О.А стр.22 1ч</w:t>
      </w:r>
      <w:r w:rsidR="006C335E" w:rsidRPr="00A034DC">
        <w:rPr>
          <w:rFonts w:ascii="Times New Roman" w:hAnsi="Times New Roman" w:cs="Times New Roman"/>
          <w:sz w:val="28"/>
          <w:szCs w:val="28"/>
        </w:rPr>
        <w:t xml:space="preserve">, «Дядя </w:t>
      </w:r>
      <w:r w:rsidR="00E80CD7" w:rsidRPr="00A034D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76667" w:rsidRPr="00A034DC" w:rsidRDefault="006C335E" w:rsidP="008F6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Стёпа милиционер» С.Маршака</w:t>
      </w:r>
    </w:p>
    <w:p w:rsidR="00E80CD7" w:rsidRPr="00A034DC" w:rsidRDefault="00C06B0B" w:rsidP="008F6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Задачи</w:t>
      </w:r>
      <w:r w:rsidR="00EF00BF" w:rsidRPr="00A034DC">
        <w:rPr>
          <w:rFonts w:ascii="Times New Roman" w:hAnsi="Times New Roman" w:cs="Times New Roman"/>
          <w:b/>
          <w:sz w:val="28"/>
          <w:szCs w:val="28"/>
        </w:rPr>
        <w:t>:</w:t>
      </w:r>
      <w:r w:rsidR="00A35FB9" w:rsidRPr="00A034DC">
        <w:rPr>
          <w:rFonts w:ascii="Times New Roman" w:hAnsi="Times New Roman" w:cs="Times New Roman"/>
          <w:sz w:val="28"/>
          <w:szCs w:val="28"/>
        </w:rPr>
        <w:t xml:space="preserve"> ф</w:t>
      </w:r>
      <w:r w:rsidR="006C335E" w:rsidRPr="00A034DC">
        <w:rPr>
          <w:rFonts w:ascii="Times New Roman" w:hAnsi="Times New Roman" w:cs="Times New Roman"/>
          <w:sz w:val="28"/>
          <w:szCs w:val="28"/>
        </w:rPr>
        <w:t xml:space="preserve">ормировать основы безопасности жизнедеятельности детей, дат </w:t>
      </w:r>
      <w:r w:rsidR="00E80CD7" w:rsidRPr="00A034D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80CD7" w:rsidRPr="00A034DC" w:rsidRDefault="00E80CD7" w:rsidP="008F6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 xml:space="preserve">Знании о </w:t>
      </w:r>
      <w:r w:rsidR="006C335E" w:rsidRPr="00A034DC">
        <w:rPr>
          <w:rFonts w:ascii="Times New Roman" w:hAnsi="Times New Roman" w:cs="Times New Roman"/>
          <w:sz w:val="28"/>
          <w:szCs w:val="28"/>
        </w:rPr>
        <w:t>правилах дорожного движения.</w:t>
      </w:r>
      <w:r w:rsidR="00EF00BF" w:rsidRPr="00A034DC">
        <w:rPr>
          <w:rFonts w:ascii="Times New Roman" w:hAnsi="Times New Roman" w:cs="Times New Roman"/>
          <w:sz w:val="28"/>
          <w:szCs w:val="28"/>
        </w:rPr>
        <w:t xml:space="preserve"> Учить понимать жанровые </w:t>
      </w:r>
      <w:r w:rsidRPr="00A034D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80CD7" w:rsidRPr="00A034DC" w:rsidRDefault="00EF00BF" w:rsidP="008F6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особенности</w:t>
      </w:r>
      <w:r w:rsidR="00E80CD7" w:rsidRPr="00A034DC">
        <w:rPr>
          <w:rFonts w:ascii="Times New Roman" w:hAnsi="Times New Roman" w:cs="Times New Roman"/>
          <w:sz w:val="28"/>
          <w:szCs w:val="28"/>
        </w:rPr>
        <w:t xml:space="preserve"> </w:t>
      </w:r>
      <w:r w:rsidRPr="00A034DC">
        <w:rPr>
          <w:rFonts w:ascii="Times New Roman" w:hAnsi="Times New Roman" w:cs="Times New Roman"/>
          <w:sz w:val="28"/>
          <w:szCs w:val="28"/>
        </w:rPr>
        <w:t>рассказа, видеть его на</w:t>
      </w:r>
      <w:r w:rsidR="006C335E" w:rsidRPr="00A034DC">
        <w:rPr>
          <w:rFonts w:ascii="Times New Roman" w:hAnsi="Times New Roman" w:cs="Times New Roman"/>
          <w:sz w:val="28"/>
          <w:szCs w:val="28"/>
        </w:rPr>
        <w:t xml:space="preserve">чало, </w:t>
      </w:r>
      <w:r w:rsidRPr="00A034DC">
        <w:rPr>
          <w:rFonts w:ascii="Times New Roman" w:hAnsi="Times New Roman" w:cs="Times New Roman"/>
          <w:sz w:val="28"/>
          <w:szCs w:val="28"/>
        </w:rPr>
        <w:t xml:space="preserve">основную и завершающую части; </w:t>
      </w:r>
      <w:r w:rsidR="00E80CD7" w:rsidRPr="00A034D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80CD7" w:rsidRPr="00A034DC" w:rsidRDefault="00E80CD7" w:rsidP="008F6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 xml:space="preserve">Учить оценивать поступки героев. </w:t>
      </w:r>
      <w:r w:rsidR="00EF00BF" w:rsidRPr="00A034DC">
        <w:rPr>
          <w:rFonts w:ascii="Times New Roman" w:hAnsi="Times New Roman" w:cs="Times New Roman"/>
          <w:sz w:val="28"/>
          <w:szCs w:val="28"/>
        </w:rPr>
        <w:t xml:space="preserve">Воспитывать навык творческой </w:t>
      </w:r>
      <w:r w:rsidRPr="00A034D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F00BF" w:rsidRPr="00A034DC" w:rsidRDefault="00EF00BF" w:rsidP="008F6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 xml:space="preserve">деятельности. </w:t>
      </w:r>
    </w:p>
    <w:p w:rsidR="00EF00BF" w:rsidRPr="00A034DC" w:rsidRDefault="006C335E" w:rsidP="008F67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Виды интеграции образовательных областей:</w:t>
      </w:r>
    </w:p>
    <w:p w:rsidR="00E80CD7" w:rsidRPr="00A034DC" w:rsidRDefault="00E80CD7" w:rsidP="008F6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 xml:space="preserve"> </w:t>
      </w:r>
      <w:r w:rsidR="006C335E" w:rsidRPr="00A034DC">
        <w:rPr>
          <w:rFonts w:ascii="Times New Roman" w:hAnsi="Times New Roman" w:cs="Times New Roman"/>
          <w:sz w:val="28"/>
          <w:szCs w:val="28"/>
        </w:rPr>
        <w:t>«</w:t>
      </w:r>
      <w:r w:rsidR="00EF00BF" w:rsidRPr="00A034DC">
        <w:rPr>
          <w:rFonts w:ascii="Times New Roman" w:hAnsi="Times New Roman" w:cs="Times New Roman"/>
          <w:sz w:val="28"/>
          <w:szCs w:val="28"/>
        </w:rPr>
        <w:t>Речевое развитие</w:t>
      </w:r>
      <w:r w:rsidR="006C335E" w:rsidRPr="00A034DC">
        <w:rPr>
          <w:rFonts w:ascii="Times New Roman" w:hAnsi="Times New Roman" w:cs="Times New Roman"/>
          <w:sz w:val="28"/>
          <w:szCs w:val="28"/>
        </w:rPr>
        <w:t>»</w:t>
      </w:r>
      <w:r w:rsidR="00EF00BF" w:rsidRPr="00A034DC">
        <w:rPr>
          <w:rFonts w:ascii="Times New Roman" w:hAnsi="Times New Roman" w:cs="Times New Roman"/>
          <w:sz w:val="28"/>
          <w:szCs w:val="28"/>
        </w:rPr>
        <w:t xml:space="preserve">, </w:t>
      </w:r>
      <w:r w:rsidR="006C335E" w:rsidRPr="00A034DC">
        <w:rPr>
          <w:rFonts w:ascii="Times New Roman" w:hAnsi="Times New Roman" w:cs="Times New Roman"/>
          <w:sz w:val="28"/>
          <w:szCs w:val="28"/>
        </w:rPr>
        <w:t>«П</w:t>
      </w:r>
      <w:r w:rsidR="00EF00BF" w:rsidRPr="00A034DC">
        <w:rPr>
          <w:rFonts w:ascii="Times New Roman" w:hAnsi="Times New Roman" w:cs="Times New Roman"/>
          <w:sz w:val="28"/>
          <w:szCs w:val="28"/>
        </w:rPr>
        <w:t>ознавательное развитие</w:t>
      </w:r>
      <w:r w:rsidR="006C335E" w:rsidRPr="00A034DC">
        <w:rPr>
          <w:rFonts w:ascii="Times New Roman" w:hAnsi="Times New Roman" w:cs="Times New Roman"/>
          <w:sz w:val="28"/>
          <w:szCs w:val="28"/>
        </w:rPr>
        <w:t>»</w:t>
      </w:r>
      <w:r w:rsidR="00EF00BF" w:rsidRPr="00A034DC">
        <w:rPr>
          <w:rFonts w:ascii="Times New Roman" w:hAnsi="Times New Roman" w:cs="Times New Roman"/>
          <w:sz w:val="28"/>
          <w:szCs w:val="28"/>
        </w:rPr>
        <w:t xml:space="preserve">, </w:t>
      </w:r>
      <w:r w:rsidR="006C335E" w:rsidRPr="00A034DC">
        <w:rPr>
          <w:rFonts w:ascii="Times New Roman" w:hAnsi="Times New Roman" w:cs="Times New Roman"/>
          <w:sz w:val="28"/>
          <w:szCs w:val="28"/>
        </w:rPr>
        <w:t>«С</w:t>
      </w:r>
      <w:r w:rsidR="00EF00BF" w:rsidRPr="00A034DC">
        <w:rPr>
          <w:rFonts w:ascii="Times New Roman" w:hAnsi="Times New Roman" w:cs="Times New Roman"/>
          <w:sz w:val="28"/>
          <w:szCs w:val="28"/>
        </w:rPr>
        <w:t>оциально-</w:t>
      </w:r>
      <w:r w:rsidRPr="00A034D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913D5" w:rsidRPr="00A034DC" w:rsidRDefault="00EF00BF" w:rsidP="008F6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коммуникативное</w:t>
      </w:r>
      <w:r w:rsidR="006C335E" w:rsidRPr="00A034DC">
        <w:rPr>
          <w:rFonts w:ascii="Times New Roman" w:hAnsi="Times New Roman" w:cs="Times New Roman"/>
          <w:sz w:val="28"/>
          <w:szCs w:val="28"/>
        </w:rPr>
        <w:t>», «Художественно –</w:t>
      </w:r>
      <w:r w:rsidR="008F674A" w:rsidRPr="00A034DC">
        <w:rPr>
          <w:rFonts w:ascii="Times New Roman" w:hAnsi="Times New Roman" w:cs="Times New Roman"/>
          <w:sz w:val="28"/>
          <w:szCs w:val="28"/>
        </w:rPr>
        <w:t xml:space="preserve"> т</w:t>
      </w:r>
      <w:r w:rsidR="006C335E" w:rsidRPr="00A034DC">
        <w:rPr>
          <w:rFonts w:ascii="Times New Roman" w:hAnsi="Times New Roman" w:cs="Times New Roman"/>
          <w:sz w:val="28"/>
          <w:szCs w:val="28"/>
        </w:rPr>
        <w:t xml:space="preserve">эстетическое развитие», </w:t>
      </w:r>
    </w:p>
    <w:p w:rsidR="00EF00BF" w:rsidRPr="00A034DC" w:rsidRDefault="00E80CD7" w:rsidP="008F6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 xml:space="preserve"> </w:t>
      </w:r>
      <w:r w:rsidR="006C335E" w:rsidRPr="00A034DC">
        <w:rPr>
          <w:rFonts w:ascii="Times New Roman" w:hAnsi="Times New Roman" w:cs="Times New Roman"/>
          <w:sz w:val="28"/>
          <w:szCs w:val="28"/>
        </w:rPr>
        <w:t>«</w:t>
      </w:r>
      <w:r w:rsidRPr="00A034DC">
        <w:rPr>
          <w:rFonts w:ascii="Times New Roman" w:hAnsi="Times New Roman" w:cs="Times New Roman"/>
          <w:sz w:val="28"/>
          <w:szCs w:val="28"/>
        </w:rPr>
        <w:t>Физическое разви</w:t>
      </w:r>
      <w:r w:rsidR="00B913D5" w:rsidRPr="00A034DC">
        <w:rPr>
          <w:rFonts w:ascii="Times New Roman" w:hAnsi="Times New Roman" w:cs="Times New Roman"/>
          <w:sz w:val="28"/>
          <w:szCs w:val="28"/>
        </w:rPr>
        <w:t>тие»</w:t>
      </w:r>
    </w:p>
    <w:p w:rsidR="007A2544" w:rsidRPr="00A034DC" w:rsidRDefault="007A2544" w:rsidP="002B044C">
      <w:pPr>
        <w:spacing w:after="0" w:line="240" w:lineRule="auto"/>
        <w:ind w:left="-850"/>
        <w:jc w:val="both"/>
        <w:rPr>
          <w:rFonts w:ascii="Times New Roman" w:hAnsi="Times New Roman" w:cs="Times New Roman"/>
          <w:sz w:val="28"/>
          <w:szCs w:val="28"/>
        </w:rPr>
      </w:pPr>
    </w:p>
    <w:p w:rsidR="00EF00BF" w:rsidRPr="00A034DC" w:rsidRDefault="00B913D5" w:rsidP="008F6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НОЯ</w:t>
      </w:r>
      <w:r w:rsidR="00EF00BF" w:rsidRPr="00A034DC">
        <w:rPr>
          <w:rFonts w:ascii="Times New Roman" w:hAnsi="Times New Roman" w:cs="Times New Roman"/>
          <w:b/>
          <w:sz w:val="28"/>
          <w:szCs w:val="28"/>
        </w:rPr>
        <w:t>БРЬ</w:t>
      </w:r>
    </w:p>
    <w:p w:rsidR="00B913D5" w:rsidRPr="00A034DC" w:rsidRDefault="007A2544" w:rsidP="008F67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1</w:t>
      </w:r>
      <w:r w:rsidR="00B913D5" w:rsidRPr="00A034DC">
        <w:rPr>
          <w:rFonts w:ascii="Times New Roman" w:hAnsi="Times New Roman" w:cs="Times New Roman"/>
          <w:b/>
          <w:sz w:val="28"/>
          <w:szCs w:val="28"/>
        </w:rPr>
        <w:t xml:space="preserve"> неделя</w:t>
      </w:r>
      <w:r w:rsidRPr="00A034DC">
        <w:rPr>
          <w:rFonts w:ascii="Times New Roman" w:hAnsi="Times New Roman" w:cs="Times New Roman"/>
          <w:b/>
          <w:sz w:val="28"/>
          <w:szCs w:val="28"/>
        </w:rPr>
        <w:t xml:space="preserve"> 02.11-06.11 « Посуда. Продукты питания»</w:t>
      </w:r>
    </w:p>
    <w:p w:rsidR="00B609CA" w:rsidRPr="00A034DC" w:rsidRDefault="00EF00BF" w:rsidP="008F6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Тема</w:t>
      </w:r>
      <w:r w:rsidRPr="00A034DC">
        <w:rPr>
          <w:rFonts w:ascii="Times New Roman" w:hAnsi="Times New Roman" w:cs="Times New Roman"/>
          <w:sz w:val="28"/>
          <w:szCs w:val="28"/>
        </w:rPr>
        <w:t>: Чтение сказки  К.Чуковского  « Федорино  горе »</w:t>
      </w:r>
    </w:p>
    <w:p w:rsidR="00B609CA" w:rsidRPr="00A034DC" w:rsidRDefault="007A2544" w:rsidP="008F6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Задачи</w:t>
      </w:r>
      <w:r w:rsidRPr="00A034DC">
        <w:rPr>
          <w:rFonts w:ascii="Times New Roman" w:hAnsi="Times New Roman" w:cs="Times New Roman"/>
          <w:sz w:val="28"/>
          <w:szCs w:val="28"/>
        </w:rPr>
        <w:t>: у</w:t>
      </w:r>
      <w:r w:rsidR="00EF00BF" w:rsidRPr="00A034DC">
        <w:rPr>
          <w:rFonts w:ascii="Times New Roman" w:hAnsi="Times New Roman" w:cs="Times New Roman"/>
          <w:sz w:val="28"/>
          <w:szCs w:val="28"/>
        </w:rPr>
        <w:t xml:space="preserve">чить воспринимать образное содержание произведения, его </w:t>
      </w:r>
      <w:r w:rsidR="00B609CA" w:rsidRPr="00A034D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609CA" w:rsidRPr="00A034DC" w:rsidRDefault="00EF00BF" w:rsidP="008F6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 xml:space="preserve">нравственный смысл. Формировать навык соблюдения чистоты посуды и кухни </w:t>
      </w:r>
      <w:r w:rsidR="00B609CA" w:rsidRPr="00A034D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F00BF" w:rsidRPr="00A034DC" w:rsidRDefault="00EF00BF" w:rsidP="008F6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в порядке. Развивать диалогическую речь, активизировать словарь.</w:t>
      </w:r>
    </w:p>
    <w:p w:rsidR="00B913D5" w:rsidRPr="00A034DC" w:rsidRDefault="001A4E15" w:rsidP="008F67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2</w:t>
      </w:r>
      <w:r w:rsidR="007A2544" w:rsidRPr="00A034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13D5" w:rsidRPr="00A034DC">
        <w:rPr>
          <w:rFonts w:ascii="Times New Roman" w:hAnsi="Times New Roman" w:cs="Times New Roman"/>
          <w:b/>
          <w:sz w:val="28"/>
          <w:szCs w:val="28"/>
        </w:rPr>
        <w:t>неделя</w:t>
      </w:r>
      <w:r w:rsidR="00EA1735" w:rsidRPr="00A034DC">
        <w:rPr>
          <w:rFonts w:ascii="Times New Roman" w:hAnsi="Times New Roman" w:cs="Times New Roman"/>
          <w:b/>
          <w:sz w:val="28"/>
          <w:szCs w:val="28"/>
        </w:rPr>
        <w:t xml:space="preserve"> 09.13-13.11 «Животные жарких стран»</w:t>
      </w:r>
    </w:p>
    <w:p w:rsidR="00A37BBC" w:rsidRPr="00A034DC" w:rsidRDefault="00EF00BF" w:rsidP="008F6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Тема</w:t>
      </w:r>
      <w:r w:rsidRPr="00A034DC">
        <w:rPr>
          <w:rFonts w:ascii="Times New Roman" w:hAnsi="Times New Roman" w:cs="Times New Roman"/>
          <w:sz w:val="28"/>
          <w:szCs w:val="28"/>
        </w:rPr>
        <w:t>:</w:t>
      </w:r>
      <w:r w:rsidR="00B913D5" w:rsidRPr="00A034DC">
        <w:rPr>
          <w:rFonts w:ascii="Times New Roman" w:hAnsi="Times New Roman" w:cs="Times New Roman"/>
          <w:sz w:val="28"/>
          <w:szCs w:val="28"/>
        </w:rPr>
        <w:t xml:space="preserve"> Чтение сказки </w:t>
      </w:r>
      <w:r w:rsidR="00A37BBC" w:rsidRPr="00A034DC">
        <w:rPr>
          <w:rFonts w:ascii="Times New Roman" w:hAnsi="Times New Roman" w:cs="Times New Roman"/>
          <w:sz w:val="28"/>
          <w:szCs w:val="28"/>
        </w:rPr>
        <w:t>Р.Киплинга «Слонёнок»</w:t>
      </w:r>
      <w:r w:rsidR="00EA1735" w:rsidRPr="00A034DC">
        <w:rPr>
          <w:rFonts w:ascii="Times New Roman" w:hAnsi="Times New Roman" w:cs="Times New Roman"/>
          <w:sz w:val="28"/>
          <w:szCs w:val="28"/>
        </w:rPr>
        <w:t xml:space="preserve"> </w:t>
      </w:r>
      <w:r w:rsidR="00A37BBC" w:rsidRPr="00A034DC">
        <w:rPr>
          <w:rFonts w:ascii="Times New Roman" w:hAnsi="Times New Roman" w:cs="Times New Roman"/>
          <w:sz w:val="28"/>
          <w:szCs w:val="28"/>
        </w:rPr>
        <w:t>О.А.Скоролупова</w:t>
      </w:r>
      <w:r w:rsidR="00EA1735" w:rsidRPr="00A034DC">
        <w:rPr>
          <w:rFonts w:ascii="Times New Roman" w:hAnsi="Times New Roman" w:cs="Times New Roman"/>
          <w:sz w:val="28"/>
          <w:szCs w:val="28"/>
        </w:rPr>
        <w:t>.</w:t>
      </w:r>
      <w:r w:rsidR="00A37BBC" w:rsidRPr="00A034DC">
        <w:rPr>
          <w:rFonts w:ascii="Times New Roman" w:hAnsi="Times New Roman" w:cs="Times New Roman"/>
          <w:sz w:val="28"/>
          <w:szCs w:val="28"/>
        </w:rPr>
        <w:t>стр.62</w:t>
      </w:r>
      <w:r w:rsidR="00EA1735" w:rsidRPr="00A034DC">
        <w:rPr>
          <w:rFonts w:ascii="Times New Roman" w:hAnsi="Times New Roman" w:cs="Times New Roman"/>
          <w:sz w:val="28"/>
          <w:szCs w:val="28"/>
        </w:rPr>
        <w:t xml:space="preserve">, инт.  </w:t>
      </w:r>
      <w:r w:rsidR="008F674A" w:rsidRPr="00A034DC">
        <w:rPr>
          <w:rFonts w:ascii="Times New Roman" w:hAnsi="Times New Roman" w:cs="Times New Roman"/>
          <w:sz w:val="28"/>
          <w:szCs w:val="28"/>
        </w:rPr>
        <w:t>Р</w:t>
      </w:r>
      <w:r w:rsidR="00EA1735" w:rsidRPr="00A034DC">
        <w:rPr>
          <w:rFonts w:ascii="Times New Roman" w:hAnsi="Times New Roman" w:cs="Times New Roman"/>
          <w:sz w:val="28"/>
          <w:szCs w:val="28"/>
        </w:rPr>
        <w:t>ес</w:t>
      </w:r>
      <w:r w:rsidR="008F674A" w:rsidRPr="00A034DC">
        <w:rPr>
          <w:rFonts w:ascii="Times New Roman" w:hAnsi="Times New Roman" w:cs="Times New Roman"/>
          <w:sz w:val="28"/>
          <w:szCs w:val="28"/>
        </w:rPr>
        <w:t>. К</w:t>
      </w:r>
      <w:r w:rsidR="00EA1735" w:rsidRPr="00A034DC">
        <w:rPr>
          <w:rFonts w:ascii="Times New Roman" w:hAnsi="Times New Roman" w:cs="Times New Roman"/>
          <w:sz w:val="28"/>
          <w:szCs w:val="28"/>
        </w:rPr>
        <w:t>онспект</w:t>
      </w:r>
    </w:p>
    <w:p w:rsidR="00B609CA" w:rsidRPr="00A034DC" w:rsidRDefault="007A2544" w:rsidP="008F6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Задачи</w:t>
      </w:r>
      <w:r w:rsidRPr="00A034DC">
        <w:rPr>
          <w:rFonts w:ascii="Times New Roman" w:hAnsi="Times New Roman" w:cs="Times New Roman"/>
          <w:sz w:val="28"/>
          <w:szCs w:val="28"/>
        </w:rPr>
        <w:t>: п</w:t>
      </w:r>
      <w:r w:rsidR="00A37BBC" w:rsidRPr="00A034DC">
        <w:rPr>
          <w:rFonts w:ascii="Times New Roman" w:hAnsi="Times New Roman" w:cs="Times New Roman"/>
          <w:sz w:val="28"/>
          <w:szCs w:val="28"/>
        </w:rPr>
        <w:t>ознакоми</w:t>
      </w:r>
      <w:r w:rsidRPr="00A034DC">
        <w:rPr>
          <w:rFonts w:ascii="Times New Roman" w:hAnsi="Times New Roman" w:cs="Times New Roman"/>
          <w:sz w:val="28"/>
          <w:szCs w:val="28"/>
        </w:rPr>
        <w:t>ть детей со сказками Р.Киплинга</w:t>
      </w:r>
      <w:r w:rsidR="00A37BBC" w:rsidRPr="00A034DC">
        <w:rPr>
          <w:rFonts w:ascii="Times New Roman" w:hAnsi="Times New Roman" w:cs="Times New Roman"/>
          <w:sz w:val="28"/>
          <w:szCs w:val="28"/>
        </w:rPr>
        <w:t xml:space="preserve">; Формировать оценочное </w:t>
      </w:r>
      <w:r w:rsidR="00B609CA" w:rsidRPr="00A034D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609CA" w:rsidRPr="00A034DC" w:rsidRDefault="00A37BBC" w:rsidP="008F6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 xml:space="preserve">отношение к героям сказки, учить оценивать поступки литературных героев с </w:t>
      </w:r>
      <w:r w:rsidR="00B609CA" w:rsidRPr="00A034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00BF" w:rsidRPr="00A034DC" w:rsidRDefault="007A2544" w:rsidP="008F6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нравственной точки зрения.</w:t>
      </w:r>
      <w:r w:rsidR="00B609CA" w:rsidRPr="00A034DC">
        <w:rPr>
          <w:rFonts w:ascii="Times New Roman" w:hAnsi="Times New Roman" w:cs="Times New Roman"/>
          <w:sz w:val="28"/>
          <w:szCs w:val="28"/>
        </w:rPr>
        <w:t xml:space="preserve"> </w:t>
      </w:r>
      <w:r w:rsidR="00A37BBC" w:rsidRPr="00A034DC">
        <w:rPr>
          <w:rFonts w:ascii="Times New Roman" w:hAnsi="Times New Roman" w:cs="Times New Roman"/>
          <w:sz w:val="28"/>
          <w:szCs w:val="28"/>
        </w:rPr>
        <w:t>Учить осмысливать содержание сказки.</w:t>
      </w:r>
    </w:p>
    <w:p w:rsidR="00A37BBC" w:rsidRPr="00A034DC" w:rsidRDefault="00EA1735" w:rsidP="008F67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A37BBC" w:rsidRPr="00A034DC">
        <w:rPr>
          <w:rFonts w:ascii="Times New Roman" w:hAnsi="Times New Roman" w:cs="Times New Roman"/>
          <w:b/>
          <w:sz w:val="28"/>
          <w:szCs w:val="28"/>
        </w:rPr>
        <w:t>неделя</w:t>
      </w:r>
      <w:r w:rsidR="005D2DB9" w:rsidRPr="00A034DC">
        <w:rPr>
          <w:rFonts w:ascii="Times New Roman" w:hAnsi="Times New Roman" w:cs="Times New Roman"/>
          <w:b/>
          <w:sz w:val="28"/>
          <w:szCs w:val="28"/>
        </w:rPr>
        <w:t>м 16.11-20.11 « Ты у меня одна на свете - всемирный день матери »</w:t>
      </w:r>
    </w:p>
    <w:p w:rsidR="00EF00BF" w:rsidRPr="00A034DC" w:rsidRDefault="00EF00BF" w:rsidP="008F6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Тема:</w:t>
      </w:r>
      <w:r w:rsidRPr="00A034DC">
        <w:rPr>
          <w:rFonts w:ascii="Times New Roman" w:hAnsi="Times New Roman" w:cs="Times New Roman"/>
          <w:sz w:val="28"/>
          <w:szCs w:val="28"/>
        </w:rPr>
        <w:t xml:space="preserve"> Чтение нанайской сказки  « Айога »</w:t>
      </w:r>
      <w:r w:rsidR="005D2DB9" w:rsidRPr="00A034DC">
        <w:rPr>
          <w:rFonts w:ascii="Times New Roman" w:hAnsi="Times New Roman" w:cs="Times New Roman"/>
          <w:sz w:val="28"/>
          <w:szCs w:val="28"/>
        </w:rPr>
        <w:t xml:space="preserve"> В. В. Гербова стр.54</w:t>
      </w:r>
    </w:p>
    <w:p w:rsidR="00B609CA" w:rsidRPr="00A034DC" w:rsidRDefault="00324D6B" w:rsidP="008F6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A034DC">
        <w:rPr>
          <w:rFonts w:ascii="Times New Roman" w:hAnsi="Times New Roman" w:cs="Times New Roman"/>
          <w:sz w:val="28"/>
          <w:szCs w:val="28"/>
        </w:rPr>
        <w:t xml:space="preserve"> у</w:t>
      </w:r>
      <w:r w:rsidR="00EF00BF" w:rsidRPr="00A034DC">
        <w:rPr>
          <w:rFonts w:ascii="Times New Roman" w:hAnsi="Times New Roman" w:cs="Times New Roman"/>
          <w:sz w:val="28"/>
          <w:szCs w:val="28"/>
        </w:rPr>
        <w:t xml:space="preserve">чить принимать участие в групповой беседе ; внимательно слушать </w:t>
      </w:r>
      <w:r w:rsidR="00B609CA" w:rsidRPr="00A034D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609CA" w:rsidRPr="00A034DC" w:rsidRDefault="00EF00BF" w:rsidP="008F6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 xml:space="preserve">высказываться, обобщать , рассуждать; воспитывать доброе и заботливое </w:t>
      </w:r>
      <w:r w:rsidR="00B609CA" w:rsidRPr="00A034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9CA" w:rsidRPr="00A034DC" w:rsidRDefault="00EF00BF" w:rsidP="008F6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 xml:space="preserve">отношение к маме. Вызвать желание помогать ей. Исправлять свои ошибки, </w:t>
      </w:r>
      <w:r w:rsidR="00B609CA" w:rsidRPr="00A034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7BBC" w:rsidRPr="00A034DC" w:rsidRDefault="00B609CA" w:rsidP="008F6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 xml:space="preserve"> </w:t>
      </w:r>
      <w:r w:rsidR="00EF00BF" w:rsidRPr="00A034DC">
        <w:rPr>
          <w:rFonts w:ascii="Times New Roman" w:hAnsi="Times New Roman" w:cs="Times New Roman"/>
          <w:sz w:val="28"/>
          <w:szCs w:val="28"/>
        </w:rPr>
        <w:t>доводить начатое дело до конца.</w:t>
      </w:r>
    </w:p>
    <w:p w:rsidR="009E3985" w:rsidRPr="00A034DC" w:rsidRDefault="009E3985" w:rsidP="008F67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4</w:t>
      </w:r>
      <w:r w:rsidR="00A37BBC" w:rsidRPr="00A034DC">
        <w:rPr>
          <w:rFonts w:ascii="Times New Roman" w:hAnsi="Times New Roman" w:cs="Times New Roman"/>
          <w:b/>
          <w:sz w:val="28"/>
          <w:szCs w:val="28"/>
        </w:rPr>
        <w:t xml:space="preserve"> неделя</w:t>
      </w:r>
      <w:r w:rsidRPr="00A034DC">
        <w:rPr>
          <w:rFonts w:ascii="Times New Roman" w:hAnsi="Times New Roman" w:cs="Times New Roman"/>
          <w:b/>
          <w:sz w:val="28"/>
          <w:szCs w:val="28"/>
        </w:rPr>
        <w:t xml:space="preserve"> 23.11-27.11 «Дикие и домашние животные»</w:t>
      </w:r>
    </w:p>
    <w:p w:rsidR="00B609CA" w:rsidRPr="00A034DC" w:rsidRDefault="009E3985" w:rsidP="009E3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 w:rsidRPr="00A034DC">
        <w:rPr>
          <w:rFonts w:ascii="Times New Roman" w:hAnsi="Times New Roman" w:cs="Times New Roman"/>
          <w:sz w:val="28"/>
          <w:szCs w:val="28"/>
        </w:rPr>
        <w:t xml:space="preserve"> «Природа Приморья родного». </w:t>
      </w:r>
      <w:r w:rsidR="006C2FD1" w:rsidRPr="00A034DC">
        <w:rPr>
          <w:rFonts w:ascii="Times New Roman" w:hAnsi="Times New Roman" w:cs="Times New Roman"/>
          <w:sz w:val="28"/>
          <w:szCs w:val="28"/>
        </w:rPr>
        <w:t>Литературный калейдоскоп стихов, загадок о животных Приморского</w:t>
      </w:r>
      <w:r w:rsidRPr="00A034DC">
        <w:rPr>
          <w:rFonts w:ascii="Georgia" w:hAnsi="Georgia"/>
          <w:sz w:val="23"/>
          <w:szCs w:val="23"/>
          <w:shd w:val="clear" w:color="auto" w:fill="F7F7F7"/>
        </w:rPr>
        <w:t xml:space="preserve"> </w:t>
      </w:r>
      <w:r w:rsidRPr="00A034D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Конспект НОД инт. рес</w:t>
      </w:r>
      <w:r w:rsidR="006C2FD1" w:rsidRPr="00A034DC">
        <w:rPr>
          <w:rFonts w:ascii="Times New Roman" w:hAnsi="Times New Roman" w:cs="Times New Roman"/>
          <w:sz w:val="28"/>
          <w:szCs w:val="28"/>
        </w:rPr>
        <w:t xml:space="preserve"> </w:t>
      </w:r>
      <w:r w:rsidR="00B609CA" w:rsidRPr="00A034D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37BBC" w:rsidRPr="00A034DC" w:rsidRDefault="009E3985" w:rsidP="008F6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края</w:t>
      </w:r>
      <w:r w:rsidR="006C2FD1" w:rsidRPr="00A034DC">
        <w:rPr>
          <w:rFonts w:ascii="Times New Roman" w:hAnsi="Times New Roman" w:cs="Times New Roman"/>
          <w:sz w:val="28"/>
          <w:szCs w:val="28"/>
        </w:rPr>
        <w:t>.</w:t>
      </w:r>
    </w:p>
    <w:p w:rsidR="003D7D78" w:rsidRPr="00A034DC" w:rsidRDefault="009E3985" w:rsidP="008F6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Задачи</w:t>
      </w:r>
      <w:r w:rsidR="005C30B7" w:rsidRPr="00A034DC">
        <w:rPr>
          <w:rFonts w:ascii="Times New Roman" w:hAnsi="Times New Roman" w:cs="Times New Roman"/>
          <w:sz w:val="28"/>
          <w:szCs w:val="28"/>
        </w:rPr>
        <w:t>: у</w:t>
      </w:r>
      <w:r w:rsidR="00655BF7" w:rsidRPr="00A034DC">
        <w:rPr>
          <w:rFonts w:ascii="Times New Roman" w:hAnsi="Times New Roman" w:cs="Times New Roman"/>
          <w:sz w:val="28"/>
          <w:szCs w:val="28"/>
        </w:rPr>
        <w:t>чить детей слушать</w:t>
      </w:r>
      <w:r w:rsidR="006C2FD1" w:rsidRPr="00A034DC">
        <w:rPr>
          <w:rFonts w:ascii="Times New Roman" w:hAnsi="Times New Roman" w:cs="Times New Roman"/>
          <w:sz w:val="28"/>
          <w:szCs w:val="28"/>
        </w:rPr>
        <w:t xml:space="preserve">, отвечать на вопросы. Развивать память, </w:t>
      </w:r>
      <w:r w:rsidR="003D7D78" w:rsidRPr="00A034D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A183C" w:rsidRPr="00A034DC" w:rsidRDefault="006C2FD1" w:rsidP="008F6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внимание,</w:t>
      </w:r>
      <w:r w:rsidR="003D7D78" w:rsidRPr="00A034DC">
        <w:rPr>
          <w:rFonts w:ascii="Times New Roman" w:hAnsi="Times New Roman" w:cs="Times New Roman"/>
          <w:sz w:val="28"/>
          <w:szCs w:val="28"/>
        </w:rPr>
        <w:t xml:space="preserve"> </w:t>
      </w:r>
      <w:r w:rsidRPr="00A034DC">
        <w:rPr>
          <w:rFonts w:ascii="Times New Roman" w:hAnsi="Times New Roman" w:cs="Times New Roman"/>
          <w:sz w:val="28"/>
          <w:szCs w:val="28"/>
        </w:rPr>
        <w:t xml:space="preserve">речь, логическое мышление. Воспитывать любовь к животным , </w:t>
      </w:r>
      <w:r w:rsidR="00FA183C" w:rsidRPr="00A034D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C2FD1" w:rsidRPr="00A034DC" w:rsidRDefault="006C2FD1" w:rsidP="008F6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 xml:space="preserve">заботливое </w:t>
      </w:r>
      <w:r w:rsidR="00B609CA" w:rsidRPr="00A034DC">
        <w:rPr>
          <w:rFonts w:ascii="Times New Roman" w:hAnsi="Times New Roman" w:cs="Times New Roman"/>
          <w:sz w:val="28"/>
          <w:szCs w:val="28"/>
        </w:rPr>
        <w:t xml:space="preserve"> </w:t>
      </w:r>
      <w:r w:rsidRPr="00A034DC">
        <w:rPr>
          <w:rFonts w:ascii="Times New Roman" w:hAnsi="Times New Roman" w:cs="Times New Roman"/>
          <w:sz w:val="28"/>
          <w:szCs w:val="28"/>
        </w:rPr>
        <w:t>отношение к ним.</w:t>
      </w:r>
    </w:p>
    <w:p w:rsidR="00EF00BF" w:rsidRPr="00A034DC" w:rsidRDefault="00EF00BF" w:rsidP="008F6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FD1" w:rsidRPr="00A034DC" w:rsidRDefault="006C2FD1" w:rsidP="008F67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Интеграции образовательных областей:</w:t>
      </w:r>
    </w:p>
    <w:p w:rsidR="00B609CA" w:rsidRPr="00A034DC" w:rsidRDefault="00B609CA" w:rsidP="008F6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 xml:space="preserve"> </w:t>
      </w:r>
      <w:r w:rsidR="006C2FD1" w:rsidRPr="00A034DC">
        <w:rPr>
          <w:rFonts w:ascii="Times New Roman" w:hAnsi="Times New Roman" w:cs="Times New Roman"/>
          <w:sz w:val="28"/>
          <w:szCs w:val="28"/>
        </w:rPr>
        <w:t>«</w:t>
      </w:r>
      <w:r w:rsidR="00EF00BF" w:rsidRPr="00A034DC">
        <w:rPr>
          <w:rFonts w:ascii="Times New Roman" w:hAnsi="Times New Roman" w:cs="Times New Roman"/>
          <w:sz w:val="28"/>
          <w:szCs w:val="28"/>
        </w:rPr>
        <w:t>Речевое развитие</w:t>
      </w:r>
      <w:r w:rsidR="006C2FD1" w:rsidRPr="00A034DC">
        <w:rPr>
          <w:rFonts w:ascii="Times New Roman" w:hAnsi="Times New Roman" w:cs="Times New Roman"/>
          <w:sz w:val="28"/>
          <w:szCs w:val="28"/>
        </w:rPr>
        <w:t>»</w:t>
      </w:r>
      <w:r w:rsidR="00EF00BF" w:rsidRPr="00A034DC">
        <w:rPr>
          <w:rFonts w:ascii="Times New Roman" w:hAnsi="Times New Roman" w:cs="Times New Roman"/>
          <w:sz w:val="28"/>
          <w:szCs w:val="28"/>
        </w:rPr>
        <w:t>,</w:t>
      </w:r>
      <w:r w:rsidR="006C2FD1" w:rsidRPr="00A034DC">
        <w:rPr>
          <w:rFonts w:ascii="Times New Roman" w:hAnsi="Times New Roman" w:cs="Times New Roman"/>
          <w:sz w:val="28"/>
          <w:szCs w:val="28"/>
        </w:rPr>
        <w:t xml:space="preserve"> «С</w:t>
      </w:r>
      <w:r w:rsidR="00EF00BF" w:rsidRPr="00A034DC">
        <w:rPr>
          <w:rFonts w:ascii="Times New Roman" w:hAnsi="Times New Roman" w:cs="Times New Roman"/>
          <w:sz w:val="28"/>
          <w:szCs w:val="28"/>
        </w:rPr>
        <w:t>оциально-коммуникативное развитие</w:t>
      </w:r>
      <w:r w:rsidR="006C2FD1" w:rsidRPr="00A034DC">
        <w:rPr>
          <w:rFonts w:ascii="Times New Roman" w:hAnsi="Times New Roman" w:cs="Times New Roman"/>
          <w:sz w:val="28"/>
          <w:szCs w:val="28"/>
        </w:rPr>
        <w:t>»</w:t>
      </w:r>
      <w:r w:rsidR="00EF00BF" w:rsidRPr="00A034DC">
        <w:rPr>
          <w:rFonts w:ascii="Times New Roman" w:hAnsi="Times New Roman" w:cs="Times New Roman"/>
          <w:sz w:val="28"/>
          <w:szCs w:val="28"/>
        </w:rPr>
        <w:t xml:space="preserve">,  </w:t>
      </w:r>
      <w:r w:rsidR="006C2FD1" w:rsidRPr="00A034DC">
        <w:rPr>
          <w:rFonts w:ascii="Times New Roman" w:hAnsi="Times New Roman" w:cs="Times New Roman"/>
          <w:sz w:val="28"/>
          <w:szCs w:val="28"/>
        </w:rPr>
        <w:t>«Х</w:t>
      </w:r>
      <w:r w:rsidR="00EF00BF" w:rsidRPr="00A034DC">
        <w:rPr>
          <w:rFonts w:ascii="Times New Roman" w:hAnsi="Times New Roman" w:cs="Times New Roman"/>
          <w:sz w:val="28"/>
          <w:szCs w:val="28"/>
        </w:rPr>
        <w:t xml:space="preserve">удожественно </w:t>
      </w:r>
      <w:r w:rsidRPr="00A034DC">
        <w:rPr>
          <w:rFonts w:ascii="Times New Roman" w:hAnsi="Times New Roman" w:cs="Times New Roman"/>
          <w:sz w:val="28"/>
          <w:szCs w:val="28"/>
        </w:rPr>
        <w:t xml:space="preserve"> </w:t>
      </w:r>
      <w:r w:rsidR="00EF00BF" w:rsidRPr="00A034DC">
        <w:rPr>
          <w:rFonts w:ascii="Times New Roman" w:hAnsi="Times New Roman" w:cs="Times New Roman"/>
          <w:sz w:val="28"/>
          <w:szCs w:val="28"/>
        </w:rPr>
        <w:t xml:space="preserve"> </w:t>
      </w:r>
      <w:r w:rsidRPr="00A034D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F00BF" w:rsidRPr="00A034DC" w:rsidRDefault="00EF00BF" w:rsidP="008F6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эстетическое</w:t>
      </w:r>
      <w:r w:rsidR="006C2FD1" w:rsidRPr="00A034DC">
        <w:rPr>
          <w:rFonts w:ascii="Times New Roman" w:hAnsi="Times New Roman" w:cs="Times New Roman"/>
          <w:sz w:val="28"/>
          <w:szCs w:val="28"/>
        </w:rPr>
        <w:t>», «Познавательное развитие»</w:t>
      </w:r>
    </w:p>
    <w:p w:rsidR="00EF00BF" w:rsidRPr="00A034DC" w:rsidRDefault="006C2FD1" w:rsidP="008F67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Декабрь</w:t>
      </w:r>
    </w:p>
    <w:p w:rsidR="00B26CC4" w:rsidRPr="00A034DC" w:rsidRDefault="006C2FD1" w:rsidP="008F67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1 неделя</w:t>
      </w:r>
      <w:r w:rsidR="005C30B7" w:rsidRPr="00A034DC">
        <w:rPr>
          <w:rFonts w:ascii="Times New Roman" w:hAnsi="Times New Roman" w:cs="Times New Roman"/>
          <w:b/>
          <w:sz w:val="28"/>
          <w:szCs w:val="28"/>
        </w:rPr>
        <w:t xml:space="preserve"> « Зимушка зима»</w:t>
      </w:r>
    </w:p>
    <w:p w:rsidR="00B609CA" w:rsidRPr="00A034DC" w:rsidRDefault="006C2FD1" w:rsidP="008F6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Тема:</w:t>
      </w:r>
      <w:r w:rsidR="00B26CC4" w:rsidRPr="00A034DC">
        <w:rPr>
          <w:rFonts w:ascii="Times New Roman" w:hAnsi="Times New Roman" w:cs="Times New Roman"/>
          <w:sz w:val="28"/>
          <w:szCs w:val="28"/>
        </w:rPr>
        <w:t xml:space="preserve"> Сказки Г.</w:t>
      </w:r>
      <w:r w:rsidR="002A20F8" w:rsidRPr="00A034DC">
        <w:rPr>
          <w:rFonts w:ascii="Times New Roman" w:hAnsi="Times New Roman" w:cs="Times New Roman"/>
          <w:sz w:val="28"/>
          <w:szCs w:val="28"/>
        </w:rPr>
        <w:t xml:space="preserve"> </w:t>
      </w:r>
      <w:r w:rsidR="00B26CC4" w:rsidRPr="00A034DC">
        <w:rPr>
          <w:rFonts w:ascii="Times New Roman" w:hAnsi="Times New Roman" w:cs="Times New Roman"/>
          <w:sz w:val="28"/>
          <w:szCs w:val="28"/>
        </w:rPr>
        <w:t>Скрибицкого «Четыре художника, «Зима» О.А.</w:t>
      </w:r>
      <w:r w:rsidR="002A20F8" w:rsidRPr="00A034DC">
        <w:rPr>
          <w:rFonts w:ascii="Times New Roman" w:hAnsi="Times New Roman" w:cs="Times New Roman"/>
          <w:sz w:val="28"/>
          <w:szCs w:val="28"/>
        </w:rPr>
        <w:t xml:space="preserve"> </w:t>
      </w:r>
      <w:r w:rsidR="00B26CC4" w:rsidRPr="00A034DC">
        <w:rPr>
          <w:rFonts w:ascii="Times New Roman" w:hAnsi="Times New Roman" w:cs="Times New Roman"/>
          <w:sz w:val="28"/>
          <w:szCs w:val="28"/>
        </w:rPr>
        <w:t xml:space="preserve">Скоролупова </w:t>
      </w:r>
      <w:r w:rsidR="00B609CA" w:rsidRPr="00A034D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26CC4" w:rsidRPr="00A034DC" w:rsidRDefault="00B26CC4" w:rsidP="008F67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стр.85</w:t>
      </w:r>
      <w:r w:rsidR="002A20F8" w:rsidRPr="00A034DC">
        <w:rPr>
          <w:rFonts w:ascii="Times New Roman" w:hAnsi="Times New Roman" w:cs="Times New Roman"/>
          <w:sz w:val="28"/>
          <w:szCs w:val="28"/>
        </w:rPr>
        <w:t xml:space="preserve"> Конспект.</w:t>
      </w:r>
    </w:p>
    <w:p w:rsidR="00B609CA" w:rsidRPr="00A034DC" w:rsidRDefault="002A20F8" w:rsidP="008F6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Задачи: у</w:t>
      </w:r>
      <w:r w:rsidR="00B26CC4" w:rsidRPr="00A034DC">
        <w:rPr>
          <w:rFonts w:ascii="Times New Roman" w:hAnsi="Times New Roman" w:cs="Times New Roman"/>
          <w:sz w:val="28"/>
          <w:szCs w:val="28"/>
        </w:rPr>
        <w:t xml:space="preserve">чить детей подбирать и применять в речи образные выражения. </w:t>
      </w:r>
      <w:r w:rsidR="00B609CA" w:rsidRPr="00A034D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609CA" w:rsidRPr="00A034DC" w:rsidRDefault="00B26CC4" w:rsidP="008F6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 xml:space="preserve">Обогатить знания детей о зиме. Формировать навыки творческого </w:t>
      </w:r>
      <w:r w:rsidR="00B609CA" w:rsidRPr="00A034D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609CA" w:rsidRPr="00A034DC" w:rsidRDefault="00B26CC4" w:rsidP="008F6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 xml:space="preserve">рассказывания. </w:t>
      </w:r>
    </w:p>
    <w:p w:rsidR="006C2FD1" w:rsidRPr="00A034DC" w:rsidRDefault="00B26CC4" w:rsidP="008F67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2A20F8" w:rsidRPr="00A034DC">
        <w:rPr>
          <w:rFonts w:ascii="Times New Roman" w:hAnsi="Times New Roman" w:cs="Times New Roman"/>
          <w:b/>
          <w:sz w:val="28"/>
          <w:szCs w:val="28"/>
        </w:rPr>
        <w:t xml:space="preserve">-3 </w:t>
      </w:r>
      <w:r w:rsidRPr="00A034DC">
        <w:rPr>
          <w:rFonts w:ascii="Times New Roman" w:hAnsi="Times New Roman" w:cs="Times New Roman"/>
          <w:b/>
          <w:sz w:val="28"/>
          <w:szCs w:val="28"/>
        </w:rPr>
        <w:t>неделя</w:t>
      </w:r>
      <w:r w:rsidR="002A20F8" w:rsidRPr="00A034DC">
        <w:rPr>
          <w:rFonts w:ascii="Times New Roman" w:hAnsi="Times New Roman" w:cs="Times New Roman"/>
          <w:b/>
          <w:sz w:val="28"/>
          <w:szCs w:val="28"/>
        </w:rPr>
        <w:t xml:space="preserve"> «Зимующие птицы »</w:t>
      </w:r>
    </w:p>
    <w:p w:rsidR="00B26CC4" w:rsidRPr="00A034DC" w:rsidRDefault="00B26CC4" w:rsidP="008F6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Тема</w:t>
      </w:r>
      <w:r w:rsidRPr="00A034DC">
        <w:rPr>
          <w:rFonts w:ascii="Times New Roman" w:hAnsi="Times New Roman" w:cs="Times New Roman"/>
          <w:sz w:val="28"/>
          <w:szCs w:val="28"/>
        </w:rPr>
        <w:t xml:space="preserve">: </w:t>
      </w:r>
      <w:r w:rsidR="002A20F8" w:rsidRPr="00A034DC">
        <w:rPr>
          <w:rFonts w:ascii="Times New Roman" w:hAnsi="Times New Roman" w:cs="Times New Roman"/>
          <w:sz w:val="28"/>
          <w:szCs w:val="28"/>
        </w:rPr>
        <w:t>Пересказ сказки</w:t>
      </w:r>
      <w:r w:rsidR="004429B3" w:rsidRPr="00A034DC">
        <w:rPr>
          <w:rFonts w:ascii="Times New Roman" w:hAnsi="Times New Roman" w:cs="Times New Roman"/>
          <w:sz w:val="28"/>
          <w:szCs w:val="28"/>
        </w:rPr>
        <w:t xml:space="preserve"> Э</w:t>
      </w:r>
      <w:r w:rsidR="002A20F8" w:rsidRPr="00A034DC">
        <w:rPr>
          <w:rFonts w:ascii="Times New Roman" w:hAnsi="Times New Roman" w:cs="Times New Roman"/>
          <w:sz w:val="28"/>
          <w:szCs w:val="28"/>
        </w:rPr>
        <w:t>.</w:t>
      </w:r>
      <w:r w:rsidR="004429B3" w:rsidRPr="00A034DC">
        <w:rPr>
          <w:rFonts w:ascii="Times New Roman" w:hAnsi="Times New Roman" w:cs="Times New Roman"/>
          <w:sz w:val="28"/>
          <w:szCs w:val="28"/>
        </w:rPr>
        <w:t xml:space="preserve"> </w:t>
      </w:r>
      <w:r w:rsidR="002A20F8" w:rsidRPr="00A034DC">
        <w:rPr>
          <w:rFonts w:ascii="Times New Roman" w:hAnsi="Times New Roman" w:cs="Times New Roman"/>
          <w:sz w:val="28"/>
          <w:szCs w:val="28"/>
        </w:rPr>
        <w:t>Шима « Соловей и Воронено</w:t>
      </w:r>
      <w:r w:rsidR="004429B3" w:rsidRPr="00A034DC">
        <w:rPr>
          <w:rFonts w:ascii="Times New Roman" w:hAnsi="Times New Roman" w:cs="Times New Roman"/>
          <w:sz w:val="28"/>
          <w:szCs w:val="28"/>
        </w:rPr>
        <w:t>к »</w:t>
      </w:r>
      <w:r w:rsidR="00933907" w:rsidRPr="00A034DC">
        <w:rPr>
          <w:rFonts w:ascii="Times New Roman" w:hAnsi="Times New Roman" w:cs="Times New Roman"/>
          <w:sz w:val="28"/>
          <w:szCs w:val="28"/>
        </w:rPr>
        <w:t xml:space="preserve"> В .В. Гербова стр.76</w:t>
      </w:r>
    </w:p>
    <w:p w:rsidR="00B26CC4" w:rsidRPr="00A034DC" w:rsidRDefault="002A20F8" w:rsidP="008F6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Задачи</w:t>
      </w:r>
      <w:r w:rsidRPr="00A034DC">
        <w:rPr>
          <w:rFonts w:ascii="Times New Roman" w:hAnsi="Times New Roman" w:cs="Times New Roman"/>
          <w:sz w:val="28"/>
          <w:szCs w:val="28"/>
        </w:rPr>
        <w:t xml:space="preserve">: </w:t>
      </w:r>
      <w:r w:rsidR="004429B3" w:rsidRPr="00A034DC">
        <w:rPr>
          <w:rFonts w:ascii="Times New Roman" w:hAnsi="Times New Roman" w:cs="Times New Roman"/>
          <w:sz w:val="28"/>
          <w:szCs w:val="28"/>
        </w:rPr>
        <w:t>учить детей пересказывать текст (целиком и по ролям).</w:t>
      </w:r>
    </w:p>
    <w:p w:rsidR="00933907" w:rsidRPr="00A034DC" w:rsidRDefault="004429B3" w:rsidP="008F6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Тема:</w:t>
      </w:r>
      <w:r w:rsidR="00933907" w:rsidRPr="00A034DC">
        <w:rPr>
          <w:rFonts w:ascii="Times New Roman" w:hAnsi="Times New Roman" w:cs="Times New Roman"/>
          <w:sz w:val="28"/>
          <w:szCs w:val="28"/>
        </w:rPr>
        <w:t xml:space="preserve"> чтение Р.Н.сказки «Фенист - Ясный сокол» В .В. Гербов астр 109</w:t>
      </w:r>
    </w:p>
    <w:p w:rsidR="004429B3" w:rsidRPr="00A034DC" w:rsidRDefault="00933907" w:rsidP="008F6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Задачи</w:t>
      </w:r>
      <w:r w:rsidRPr="00A034DC">
        <w:rPr>
          <w:rFonts w:ascii="Times New Roman" w:hAnsi="Times New Roman" w:cs="Times New Roman"/>
          <w:sz w:val="28"/>
          <w:szCs w:val="28"/>
        </w:rPr>
        <w:t>:</w:t>
      </w:r>
      <w:r w:rsidR="00C271A3" w:rsidRPr="00A034DC">
        <w:rPr>
          <w:rFonts w:ascii="Times New Roman" w:hAnsi="Times New Roman" w:cs="Times New Roman"/>
          <w:sz w:val="28"/>
          <w:szCs w:val="28"/>
        </w:rPr>
        <w:t xml:space="preserve"> </w:t>
      </w:r>
      <w:r w:rsidRPr="00A034DC">
        <w:rPr>
          <w:rFonts w:ascii="Times New Roman" w:hAnsi="Times New Roman" w:cs="Times New Roman"/>
          <w:sz w:val="28"/>
          <w:szCs w:val="28"/>
        </w:rPr>
        <w:t>проверить умеют ли дети различать звуки.</w:t>
      </w:r>
    </w:p>
    <w:p w:rsidR="0068628F" w:rsidRPr="00A034DC" w:rsidRDefault="00C271A3" w:rsidP="008F67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 xml:space="preserve">4-5 </w:t>
      </w:r>
      <w:r w:rsidR="0068628F" w:rsidRPr="00A034DC">
        <w:rPr>
          <w:rFonts w:ascii="Times New Roman" w:hAnsi="Times New Roman" w:cs="Times New Roman"/>
          <w:b/>
          <w:sz w:val="28"/>
          <w:szCs w:val="28"/>
        </w:rPr>
        <w:t>неделя</w:t>
      </w:r>
      <w:r w:rsidRPr="00A034DC">
        <w:rPr>
          <w:rFonts w:ascii="Times New Roman" w:hAnsi="Times New Roman" w:cs="Times New Roman"/>
          <w:b/>
          <w:sz w:val="28"/>
          <w:szCs w:val="28"/>
        </w:rPr>
        <w:t xml:space="preserve"> « Новый год»</w:t>
      </w:r>
    </w:p>
    <w:p w:rsidR="0068628F" w:rsidRPr="00A034DC" w:rsidRDefault="0068628F" w:rsidP="008F6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Тема:</w:t>
      </w:r>
      <w:r w:rsidRPr="00A034DC">
        <w:rPr>
          <w:rFonts w:ascii="Times New Roman" w:hAnsi="Times New Roman" w:cs="Times New Roman"/>
          <w:sz w:val="28"/>
          <w:szCs w:val="28"/>
        </w:rPr>
        <w:t xml:space="preserve"> Заучив</w:t>
      </w:r>
      <w:r w:rsidR="002A20F8" w:rsidRPr="00A034DC">
        <w:rPr>
          <w:rFonts w:ascii="Times New Roman" w:hAnsi="Times New Roman" w:cs="Times New Roman"/>
          <w:sz w:val="28"/>
          <w:szCs w:val="28"/>
        </w:rPr>
        <w:t>ание К.Чуковского «Ёлка» Гербов</w:t>
      </w:r>
      <w:r w:rsidRPr="00A034DC">
        <w:rPr>
          <w:rFonts w:ascii="Times New Roman" w:hAnsi="Times New Roman" w:cs="Times New Roman"/>
          <w:sz w:val="28"/>
          <w:szCs w:val="28"/>
        </w:rPr>
        <w:t>а</w:t>
      </w:r>
      <w:r w:rsidR="002A20F8" w:rsidRPr="00A034DC">
        <w:rPr>
          <w:rFonts w:ascii="Times New Roman" w:hAnsi="Times New Roman" w:cs="Times New Roman"/>
          <w:sz w:val="28"/>
          <w:szCs w:val="28"/>
        </w:rPr>
        <w:t xml:space="preserve"> </w:t>
      </w:r>
      <w:r w:rsidRPr="00A034DC">
        <w:rPr>
          <w:rFonts w:ascii="Times New Roman" w:hAnsi="Times New Roman" w:cs="Times New Roman"/>
          <w:sz w:val="28"/>
          <w:szCs w:val="28"/>
        </w:rPr>
        <w:t>стр.73</w:t>
      </w:r>
    </w:p>
    <w:p w:rsidR="00B609CA" w:rsidRPr="00A034DC" w:rsidRDefault="00C271A3" w:rsidP="008F6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Задачи</w:t>
      </w:r>
      <w:r w:rsidR="0068628F" w:rsidRPr="00A034DC">
        <w:rPr>
          <w:rFonts w:ascii="Times New Roman" w:hAnsi="Times New Roman" w:cs="Times New Roman"/>
          <w:b/>
          <w:sz w:val="28"/>
          <w:szCs w:val="28"/>
        </w:rPr>
        <w:t>:</w:t>
      </w:r>
      <w:r w:rsidR="00A35FB9" w:rsidRPr="00A034DC">
        <w:rPr>
          <w:rFonts w:ascii="Times New Roman" w:hAnsi="Times New Roman" w:cs="Times New Roman"/>
          <w:sz w:val="28"/>
          <w:szCs w:val="28"/>
        </w:rPr>
        <w:t xml:space="preserve"> п</w:t>
      </w:r>
      <w:r w:rsidR="0068628F" w:rsidRPr="00A034DC">
        <w:rPr>
          <w:rFonts w:ascii="Times New Roman" w:hAnsi="Times New Roman" w:cs="Times New Roman"/>
          <w:sz w:val="28"/>
          <w:szCs w:val="28"/>
        </w:rPr>
        <w:t xml:space="preserve">омочь детям выучить наизусть стихотворение, отработать </w:t>
      </w:r>
      <w:r w:rsidR="00B609CA" w:rsidRPr="00A034D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609CA" w:rsidRPr="00A034DC" w:rsidRDefault="0068628F" w:rsidP="008F6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 xml:space="preserve">интонационную выразительность речи, вызвать радость от предстоящего </w:t>
      </w:r>
      <w:r w:rsidR="00B609CA" w:rsidRPr="00A034DC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68628F" w:rsidRPr="00A034DC" w:rsidRDefault="0068628F" w:rsidP="008F6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праздника.</w:t>
      </w:r>
    </w:p>
    <w:p w:rsidR="0068628F" w:rsidRPr="00A034DC" w:rsidRDefault="0068628F" w:rsidP="008F67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4 неделя</w:t>
      </w:r>
    </w:p>
    <w:p w:rsidR="00B978BA" w:rsidRPr="00A034DC" w:rsidRDefault="0068628F" w:rsidP="008F6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Тема</w:t>
      </w:r>
      <w:r w:rsidRPr="00A034DC">
        <w:rPr>
          <w:rFonts w:ascii="Times New Roman" w:hAnsi="Times New Roman" w:cs="Times New Roman"/>
          <w:sz w:val="28"/>
          <w:szCs w:val="28"/>
        </w:rPr>
        <w:t xml:space="preserve">: Чтение сказки «Ёлка» А.Н.Толстого (хрест. </w:t>
      </w:r>
      <w:r w:rsidR="0015775E" w:rsidRPr="00A034DC">
        <w:rPr>
          <w:rFonts w:ascii="Times New Roman" w:hAnsi="Times New Roman" w:cs="Times New Roman"/>
          <w:sz w:val="28"/>
          <w:szCs w:val="28"/>
        </w:rPr>
        <w:t xml:space="preserve">4 стр.220), «Ёлочка» </w:t>
      </w:r>
      <w:r w:rsidR="00B978BA" w:rsidRPr="00A034D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F674A" w:rsidRPr="00A034DC" w:rsidRDefault="0015775E" w:rsidP="008F6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Шорыгина 57</w:t>
      </w:r>
    </w:p>
    <w:p w:rsidR="00B978BA" w:rsidRPr="00A034DC" w:rsidRDefault="00A35FB9" w:rsidP="008F6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 xml:space="preserve"> </w:t>
      </w:r>
      <w:r w:rsidRPr="00A034DC">
        <w:rPr>
          <w:rFonts w:ascii="Times New Roman" w:hAnsi="Times New Roman" w:cs="Times New Roman"/>
          <w:b/>
          <w:sz w:val="28"/>
          <w:szCs w:val="28"/>
        </w:rPr>
        <w:t>Задачи</w:t>
      </w:r>
      <w:r w:rsidR="0015775E" w:rsidRPr="00A034DC">
        <w:rPr>
          <w:rFonts w:ascii="Times New Roman" w:hAnsi="Times New Roman" w:cs="Times New Roman"/>
          <w:sz w:val="28"/>
          <w:szCs w:val="28"/>
        </w:rPr>
        <w:t>:</w:t>
      </w:r>
      <w:r w:rsidR="00B978BA" w:rsidRPr="00A034DC">
        <w:rPr>
          <w:rFonts w:ascii="Times New Roman" w:hAnsi="Times New Roman" w:cs="Times New Roman"/>
          <w:sz w:val="28"/>
          <w:szCs w:val="28"/>
        </w:rPr>
        <w:t xml:space="preserve"> </w:t>
      </w:r>
      <w:r w:rsidR="00C271A3" w:rsidRPr="00A034DC">
        <w:rPr>
          <w:rFonts w:ascii="Times New Roman" w:hAnsi="Times New Roman" w:cs="Times New Roman"/>
          <w:sz w:val="28"/>
          <w:szCs w:val="28"/>
        </w:rPr>
        <w:t>у</w:t>
      </w:r>
      <w:r w:rsidR="0015775E" w:rsidRPr="00A034DC">
        <w:rPr>
          <w:rFonts w:ascii="Times New Roman" w:hAnsi="Times New Roman" w:cs="Times New Roman"/>
          <w:sz w:val="28"/>
          <w:szCs w:val="28"/>
        </w:rPr>
        <w:t xml:space="preserve">чить слушать сказки и рассказы, пересказывать  произведения, </w:t>
      </w:r>
      <w:r w:rsidR="00C271A3" w:rsidRPr="00A034DC">
        <w:rPr>
          <w:rFonts w:ascii="Times New Roman" w:hAnsi="Times New Roman" w:cs="Times New Roman"/>
          <w:sz w:val="28"/>
          <w:szCs w:val="28"/>
        </w:rPr>
        <w:t xml:space="preserve">      </w:t>
      </w:r>
      <w:r w:rsidR="0015775E" w:rsidRPr="00A034DC">
        <w:rPr>
          <w:rFonts w:ascii="Times New Roman" w:hAnsi="Times New Roman" w:cs="Times New Roman"/>
          <w:sz w:val="28"/>
          <w:szCs w:val="28"/>
        </w:rPr>
        <w:t xml:space="preserve">отвечать </w:t>
      </w:r>
      <w:r w:rsidR="00B978BA" w:rsidRPr="00A034D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978BA" w:rsidRPr="00A034DC" w:rsidRDefault="0015775E" w:rsidP="008F6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 xml:space="preserve">на вопросы по содержанию. Дать представление о новогодних праздниках, </w:t>
      </w:r>
      <w:r w:rsidR="00B978BA" w:rsidRPr="00A034D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978BA" w:rsidRPr="00A034DC" w:rsidRDefault="0015775E" w:rsidP="008F6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 xml:space="preserve">хороводах возле ёлки, о песнях, плясках, подарках. Воспитывать интерес и </w:t>
      </w:r>
      <w:r w:rsidR="00B978BA" w:rsidRPr="00A034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775E" w:rsidRPr="00A034DC" w:rsidRDefault="0015775E" w:rsidP="008F6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любовь к народным календарным праздникам.</w:t>
      </w:r>
    </w:p>
    <w:p w:rsidR="0015775E" w:rsidRPr="00A034DC" w:rsidRDefault="0015775E" w:rsidP="008F67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Январь</w:t>
      </w:r>
    </w:p>
    <w:p w:rsidR="0015775E" w:rsidRPr="00A034DC" w:rsidRDefault="00B978BA" w:rsidP="008F67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2</w:t>
      </w:r>
      <w:r w:rsidR="004025B9" w:rsidRPr="00A034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71A3" w:rsidRPr="00A034DC">
        <w:rPr>
          <w:rFonts w:ascii="Times New Roman" w:hAnsi="Times New Roman" w:cs="Times New Roman"/>
          <w:b/>
          <w:sz w:val="28"/>
          <w:szCs w:val="28"/>
        </w:rPr>
        <w:t xml:space="preserve">-3 </w:t>
      </w:r>
      <w:r w:rsidR="004025B9" w:rsidRPr="00A034DC">
        <w:rPr>
          <w:rFonts w:ascii="Times New Roman" w:hAnsi="Times New Roman" w:cs="Times New Roman"/>
          <w:b/>
          <w:sz w:val="28"/>
          <w:szCs w:val="28"/>
        </w:rPr>
        <w:t>неделя</w:t>
      </w:r>
      <w:r w:rsidR="00C271A3" w:rsidRPr="00A034DC">
        <w:rPr>
          <w:rFonts w:ascii="Times New Roman" w:hAnsi="Times New Roman" w:cs="Times New Roman"/>
          <w:b/>
          <w:sz w:val="28"/>
          <w:szCs w:val="28"/>
        </w:rPr>
        <w:t xml:space="preserve"> 09.01-17.01 Служба спасения. Безопасность</w:t>
      </w:r>
    </w:p>
    <w:p w:rsidR="00B978BA" w:rsidRPr="00A034DC" w:rsidRDefault="00D522E7" w:rsidP="008F6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C271A3" w:rsidRPr="00A034DC">
        <w:rPr>
          <w:rFonts w:ascii="Times New Roman" w:hAnsi="Times New Roman" w:cs="Times New Roman"/>
          <w:sz w:val="28"/>
          <w:szCs w:val="28"/>
        </w:rPr>
        <w:t>Чтение рассказа Н</w:t>
      </w:r>
      <w:r w:rsidRPr="00A034DC">
        <w:rPr>
          <w:rFonts w:ascii="Times New Roman" w:hAnsi="Times New Roman" w:cs="Times New Roman"/>
          <w:sz w:val="28"/>
          <w:szCs w:val="28"/>
        </w:rPr>
        <w:t xml:space="preserve">.Носова «Автомобиль» Г. Георгиев «Светофор» </w:t>
      </w:r>
      <w:r w:rsidR="00B978BA" w:rsidRPr="00A034D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025B9" w:rsidRPr="00A034DC" w:rsidRDefault="00D522E7" w:rsidP="008F6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О.</w:t>
      </w:r>
      <w:r w:rsidR="008F674A" w:rsidRPr="00A034DC">
        <w:rPr>
          <w:rFonts w:ascii="Times New Roman" w:hAnsi="Times New Roman" w:cs="Times New Roman"/>
          <w:sz w:val="28"/>
          <w:szCs w:val="28"/>
        </w:rPr>
        <w:t xml:space="preserve"> </w:t>
      </w:r>
      <w:r w:rsidRPr="00A034DC">
        <w:rPr>
          <w:rFonts w:ascii="Times New Roman" w:hAnsi="Times New Roman" w:cs="Times New Roman"/>
          <w:sz w:val="28"/>
          <w:szCs w:val="28"/>
        </w:rPr>
        <w:t>А.</w:t>
      </w:r>
      <w:r w:rsidR="008F674A" w:rsidRPr="00A034DC">
        <w:rPr>
          <w:rFonts w:ascii="Times New Roman" w:hAnsi="Times New Roman" w:cs="Times New Roman"/>
          <w:sz w:val="28"/>
          <w:szCs w:val="28"/>
        </w:rPr>
        <w:t xml:space="preserve"> </w:t>
      </w:r>
      <w:r w:rsidRPr="00A034DC">
        <w:rPr>
          <w:rFonts w:ascii="Times New Roman" w:hAnsi="Times New Roman" w:cs="Times New Roman"/>
          <w:sz w:val="28"/>
          <w:szCs w:val="28"/>
        </w:rPr>
        <w:t>Скоролупова стр.22, Н.</w:t>
      </w:r>
      <w:r w:rsidR="008F674A" w:rsidRPr="00A034DC">
        <w:rPr>
          <w:rFonts w:ascii="Times New Roman" w:hAnsi="Times New Roman" w:cs="Times New Roman"/>
          <w:sz w:val="28"/>
          <w:szCs w:val="28"/>
        </w:rPr>
        <w:t xml:space="preserve"> </w:t>
      </w:r>
      <w:r w:rsidRPr="00A034DC">
        <w:rPr>
          <w:rFonts w:ascii="Times New Roman" w:hAnsi="Times New Roman" w:cs="Times New Roman"/>
          <w:sz w:val="28"/>
          <w:szCs w:val="28"/>
        </w:rPr>
        <w:t>Е.</w:t>
      </w:r>
      <w:r w:rsidR="008F674A" w:rsidRPr="00A034DC">
        <w:rPr>
          <w:rFonts w:ascii="Times New Roman" w:hAnsi="Times New Roman" w:cs="Times New Roman"/>
          <w:sz w:val="28"/>
          <w:szCs w:val="28"/>
        </w:rPr>
        <w:t xml:space="preserve"> </w:t>
      </w:r>
      <w:r w:rsidRPr="00A034DC">
        <w:rPr>
          <w:rFonts w:ascii="Times New Roman" w:hAnsi="Times New Roman" w:cs="Times New Roman"/>
          <w:sz w:val="28"/>
          <w:szCs w:val="28"/>
        </w:rPr>
        <w:t>Вераксы стр.312.</w:t>
      </w:r>
    </w:p>
    <w:p w:rsidR="00B978BA" w:rsidRPr="00A034DC" w:rsidRDefault="00C271A3" w:rsidP="008F6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Задачи</w:t>
      </w:r>
      <w:r w:rsidR="00D522E7" w:rsidRPr="00A034DC">
        <w:rPr>
          <w:rFonts w:ascii="Times New Roman" w:hAnsi="Times New Roman" w:cs="Times New Roman"/>
          <w:b/>
          <w:sz w:val="28"/>
          <w:szCs w:val="28"/>
        </w:rPr>
        <w:t>:</w:t>
      </w:r>
      <w:r w:rsidRPr="00A034DC">
        <w:rPr>
          <w:rFonts w:ascii="Times New Roman" w:hAnsi="Times New Roman" w:cs="Times New Roman"/>
          <w:sz w:val="28"/>
          <w:szCs w:val="28"/>
        </w:rPr>
        <w:t xml:space="preserve"> у</w:t>
      </w:r>
      <w:r w:rsidR="00D522E7" w:rsidRPr="00A034DC">
        <w:rPr>
          <w:rFonts w:ascii="Times New Roman" w:hAnsi="Times New Roman" w:cs="Times New Roman"/>
          <w:sz w:val="28"/>
          <w:szCs w:val="28"/>
        </w:rPr>
        <w:t xml:space="preserve">чить понимать жанровые особенности рассказа, видеть его начало, </w:t>
      </w:r>
      <w:r w:rsidR="00B978BA" w:rsidRPr="00A034D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978BA" w:rsidRPr="00A034DC" w:rsidRDefault="00D522E7" w:rsidP="008F6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основную и завершающую части. Учить оценивать поступки героев, с</w:t>
      </w:r>
      <w:r w:rsidR="00B50D2E" w:rsidRPr="00A034DC">
        <w:rPr>
          <w:rFonts w:ascii="Times New Roman" w:hAnsi="Times New Roman" w:cs="Times New Roman"/>
          <w:sz w:val="28"/>
          <w:szCs w:val="28"/>
        </w:rPr>
        <w:t xml:space="preserve"> </w:t>
      </w:r>
      <w:r w:rsidR="00B978BA" w:rsidRPr="00A034D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50D2E" w:rsidRPr="00A034DC" w:rsidRDefault="00B50D2E" w:rsidP="008F6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инт</w:t>
      </w:r>
      <w:r w:rsidR="00B978BA" w:rsidRPr="00A034DC">
        <w:rPr>
          <w:rFonts w:ascii="Times New Roman" w:hAnsi="Times New Roman" w:cs="Times New Roman"/>
          <w:sz w:val="28"/>
          <w:szCs w:val="28"/>
        </w:rPr>
        <w:t xml:space="preserve">ересом </w:t>
      </w:r>
      <w:r w:rsidRPr="00A034DC">
        <w:rPr>
          <w:rFonts w:ascii="Times New Roman" w:hAnsi="Times New Roman" w:cs="Times New Roman"/>
          <w:sz w:val="28"/>
          <w:szCs w:val="28"/>
        </w:rPr>
        <w:t>разгадывать загадки,</w:t>
      </w:r>
      <w:r w:rsidR="00D522E7" w:rsidRPr="00A034DC">
        <w:rPr>
          <w:rFonts w:ascii="Times New Roman" w:hAnsi="Times New Roman" w:cs="Times New Roman"/>
          <w:sz w:val="28"/>
          <w:szCs w:val="28"/>
        </w:rPr>
        <w:t xml:space="preserve"> повторить правила дорожного движения.</w:t>
      </w:r>
    </w:p>
    <w:p w:rsidR="00B50D2E" w:rsidRPr="00A034DC" w:rsidRDefault="00C271A3" w:rsidP="008F6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4</w:t>
      </w:r>
      <w:r w:rsidR="004025B9" w:rsidRPr="00A034DC">
        <w:rPr>
          <w:rFonts w:ascii="Times New Roman" w:hAnsi="Times New Roman" w:cs="Times New Roman"/>
          <w:b/>
          <w:sz w:val="28"/>
          <w:szCs w:val="28"/>
        </w:rPr>
        <w:t>неделя</w:t>
      </w:r>
      <w:r w:rsidRPr="00A034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34DC">
        <w:rPr>
          <w:rFonts w:ascii="Times New Roman" w:hAnsi="Times New Roman" w:cs="Times New Roman"/>
          <w:sz w:val="28"/>
          <w:szCs w:val="28"/>
        </w:rPr>
        <w:t>20.01-24.11 « Одежда, обувь »</w:t>
      </w:r>
    </w:p>
    <w:p w:rsidR="00B50D2E" w:rsidRPr="00A034DC" w:rsidRDefault="004025B9" w:rsidP="008F674A">
      <w:pPr>
        <w:tabs>
          <w:tab w:val="left" w:pos="44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lastRenderedPageBreak/>
        <w:t>Тема:</w:t>
      </w:r>
      <w:r w:rsidR="00B978BA" w:rsidRPr="00A034DC">
        <w:rPr>
          <w:rFonts w:ascii="Times New Roman" w:hAnsi="Times New Roman" w:cs="Times New Roman"/>
          <w:sz w:val="28"/>
          <w:szCs w:val="28"/>
        </w:rPr>
        <w:t xml:space="preserve"> </w:t>
      </w:r>
      <w:r w:rsidRPr="00A034DC">
        <w:rPr>
          <w:rFonts w:ascii="Times New Roman" w:hAnsi="Times New Roman" w:cs="Times New Roman"/>
          <w:sz w:val="28"/>
          <w:szCs w:val="28"/>
        </w:rPr>
        <w:t>Н.Носов «Живая шляпа» Ефросинина Л.А. с.9</w:t>
      </w:r>
      <w:r w:rsidR="00B50D2E" w:rsidRPr="00A034DC">
        <w:rPr>
          <w:rFonts w:ascii="Times New Roman" w:hAnsi="Times New Roman" w:cs="Times New Roman"/>
          <w:sz w:val="28"/>
          <w:szCs w:val="28"/>
        </w:rPr>
        <w:tab/>
      </w:r>
    </w:p>
    <w:p w:rsidR="00B978BA" w:rsidRPr="00A034DC" w:rsidRDefault="00C271A3" w:rsidP="008F674A">
      <w:pPr>
        <w:tabs>
          <w:tab w:val="left" w:pos="44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Задачи</w:t>
      </w:r>
      <w:r w:rsidR="004025B9" w:rsidRPr="00A034DC">
        <w:rPr>
          <w:rFonts w:ascii="Times New Roman" w:hAnsi="Times New Roman" w:cs="Times New Roman"/>
          <w:b/>
          <w:sz w:val="28"/>
          <w:szCs w:val="28"/>
        </w:rPr>
        <w:t>:</w:t>
      </w:r>
      <w:r w:rsidR="00A35FB9" w:rsidRPr="00A034DC">
        <w:rPr>
          <w:rFonts w:ascii="Times New Roman" w:hAnsi="Times New Roman" w:cs="Times New Roman"/>
          <w:sz w:val="28"/>
          <w:szCs w:val="28"/>
        </w:rPr>
        <w:t xml:space="preserve"> п</w:t>
      </w:r>
      <w:r w:rsidR="004025B9" w:rsidRPr="00A034DC">
        <w:rPr>
          <w:rFonts w:ascii="Times New Roman" w:hAnsi="Times New Roman" w:cs="Times New Roman"/>
          <w:sz w:val="28"/>
          <w:szCs w:val="28"/>
        </w:rPr>
        <w:t xml:space="preserve">ознакомить с творчеством детского писателя Н.Носова. Воспитание </w:t>
      </w:r>
      <w:r w:rsidR="00B978BA" w:rsidRPr="00A034D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978BA" w:rsidRPr="00A034DC" w:rsidRDefault="004025B9" w:rsidP="008F674A">
      <w:pPr>
        <w:tabs>
          <w:tab w:val="left" w:pos="44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 xml:space="preserve">интереса к произведениям художественной литературы. Развитие чувства </w:t>
      </w:r>
    </w:p>
    <w:p w:rsidR="004025B9" w:rsidRPr="00A034DC" w:rsidRDefault="004025B9" w:rsidP="008F674A">
      <w:pPr>
        <w:tabs>
          <w:tab w:val="left" w:pos="44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юмора, творческого изображения.</w:t>
      </w:r>
    </w:p>
    <w:p w:rsidR="00B50D2E" w:rsidRPr="00A034DC" w:rsidRDefault="00B50D2E" w:rsidP="008F674A">
      <w:pPr>
        <w:tabs>
          <w:tab w:val="left" w:pos="44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Тема: Чтение сказки «Волшебные башмачки» Т.А.Шорыгина стр.28 (э/с)</w:t>
      </w:r>
    </w:p>
    <w:p w:rsidR="00B978BA" w:rsidRPr="00A034DC" w:rsidRDefault="00C271A3" w:rsidP="008F674A">
      <w:pPr>
        <w:tabs>
          <w:tab w:val="left" w:pos="44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Задачи</w:t>
      </w:r>
      <w:r w:rsidR="00A35FB9" w:rsidRPr="00A034DC">
        <w:rPr>
          <w:rFonts w:ascii="Times New Roman" w:hAnsi="Times New Roman" w:cs="Times New Roman"/>
          <w:sz w:val="28"/>
          <w:szCs w:val="28"/>
        </w:rPr>
        <w:t>: у</w:t>
      </w:r>
      <w:r w:rsidR="00B50D2E" w:rsidRPr="00A034DC">
        <w:rPr>
          <w:rFonts w:ascii="Times New Roman" w:hAnsi="Times New Roman" w:cs="Times New Roman"/>
          <w:sz w:val="28"/>
          <w:szCs w:val="28"/>
        </w:rPr>
        <w:t xml:space="preserve">чить слушать сказку, отвечать на вопросы по содержанию, оценивать </w:t>
      </w:r>
      <w:r w:rsidR="00B978BA" w:rsidRPr="00A034D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A5193" w:rsidRPr="00A034DC" w:rsidRDefault="00B50D2E" w:rsidP="008F674A">
      <w:pPr>
        <w:tabs>
          <w:tab w:val="left" w:pos="44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поступки героев.</w:t>
      </w:r>
    </w:p>
    <w:p w:rsidR="007A5193" w:rsidRPr="00A034DC" w:rsidRDefault="004025B9" w:rsidP="008F6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 w:rsidR="007A5193" w:rsidRPr="00A034DC">
        <w:rPr>
          <w:rFonts w:ascii="Times New Roman" w:hAnsi="Times New Roman" w:cs="Times New Roman"/>
          <w:sz w:val="28"/>
          <w:szCs w:val="28"/>
        </w:rPr>
        <w:t>«Р</w:t>
      </w:r>
      <w:r w:rsidRPr="00A034DC">
        <w:rPr>
          <w:rFonts w:ascii="Times New Roman" w:hAnsi="Times New Roman" w:cs="Times New Roman"/>
          <w:sz w:val="28"/>
          <w:szCs w:val="28"/>
        </w:rPr>
        <w:t>ечевое развитие</w:t>
      </w:r>
      <w:r w:rsidR="007A5193" w:rsidRPr="00A034DC">
        <w:rPr>
          <w:rFonts w:ascii="Times New Roman" w:hAnsi="Times New Roman" w:cs="Times New Roman"/>
          <w:sz w:val="28"/>
          <w:szCs w:val="28"/>
        </w:rPr>
        <w:t>»</w:t>
      </w:r>
      <w:r w:rsidRPr="00A034DC">
        <w:rPr>
          <w:rFonts w:ascii="Times New Roman" w:hAnsi="Times New Roman" w:cs="Times New Roman"/>
          <w:sz w:val="28"/>
          <w:szCs w:val="28"/>
        </w:rPr>
        <w:t xml:space="preserve">, </w:t>
      </w:r>
      <w:r w:rsidR="007A5193" w:rsidRPr="00A034DC">
        <w:rPr>
          <w:rFonts w:ascii="Times New Roman" w:hAnsi="Times New Roman" w:cs="Times New Roman"/>
          <w:sz w:val="28"/>
          <w:szCs w:val="28"/>
        </w:rPr>
        <w:t>«Ф</w:t>
      </w:r>
      <w:r w:rsidRPr="00A034DC">
        <w:rPr>
          <w:rFonts w:ascii="Times New Roman" w:hAnsi="Times New Roman" w:cs="Times New Roman"/>
          <w:sz w:val="28"/>
          <w:szCs w:val="28"/>
        </w:rPr>
        <w:t>изическое развитие</w:t>
      </w:r>
      <w:r w:rsidR="007A5193" w:rsidRPr="00A034DC">
        <w:rPr>
          <w:rFonts w:ascii="Times New Roman" w:hAnsi="Times New Roman" w:cs="Times New Roman"/>
          <w:sz w:val="28"/>
          <w:szCs w:val="28"/>
        </w:rPr>
        <w:t>»</w:t>
      </w:r>
      <w:r w:rsidRPr="00A034DC">
        <w:rPr>
          <w:rFonts w:ascii="Times New Roman" w:hAnsi="Times New Roman" w:cs="Times New Roman"/>
          <w:sz w:val="28"/>
          <w:szCs w:val="28"/>
        </w:rPr>
        <w:t>,</w:t>
      </w:r>
      <w:r w:rsidR="007A5193" w:rsidRPr="00A034DC">
        <w:rPr>
          <w:rFonts w:ascii="Times New Roman" w:hAnsi="Times New Roman" w:cs="Times New Roman"/>
          <w:sz w:val="28"/>
          <w:szCs w:val="28"/>
        </w:rPr>
        <w:t xml:space="preserve"> « С</w:t>
      </w:r>
      <w:r w:rsidRPr="00A034DC">
        <w:rPr>
          <w:rFonts w:ascii="Times New Roman" w:hAnsi="Times New Roman" w:cs="Times New Roman"/>
          <w:sz w:val="28"/>
          <w:szCs w:val="28"/>
        </w:rPr>
        <w:t>оциально-коммуникативное развитие</w:t>
      </w:r>
      <w:r w:rsidR="007A5193" w:rsidRPr="00A034DC">
        <w:rPr>
          <w:rFonts w:ascii="Times New Roman" w:hAnsi="Times New Roman" w:cs="Times New Roman"/>
          <w:sz w:val="28"/>
          <w:szCs w:val="28"/>
        </w:rPr>
        <w:t>»</w:t>
      </w:r>
      <w:r w:rsidRPr="00A034DC">
        <w:rPr>
          <w:rFonts w:ascii="Times New Roman" w:hAnsi="Times New Roman" w:cs="Times New Roman"/>
          <w:sz w:val="28"/>
          <w:szCs w:val="28"/>
        </w:rPr>
        <w:t xml:space="preserve">, </w:t>
      </w:r>
      <w:r w:rsidR="007A5193" w:rsidRPr="00A034DC">
        <w:rPr>
          <w:rFonts w:ascii="Times New Roman" w:hAnsi="Times New Roman" w:cs="Times New Roman"/>
          <w:sz w:val="28"/>
          <w:szCs w:val="28"/>
        </w:rPr>
        <w:t>«П</w:t>
      </w:r>
      <w:r w:rsidRPr="00A034DC">
        <w:rPr>
          <w:rFonts w:ascii="Times New Roman" w:hAnsi="Times New Roman" w:cs="Times New Roman"/>
          <w:sz w:val="28"/>
          <w:szCs w:val="28"/>
        </w:rPr>
        <w:t>ознавательное развитие</w:t>
      </w:r>
      <w:r w:rsidR="007A5193" w:rsidRPr="00A034DC">
        <w:rPr>
          <w:rFonts w:ascii="Times New Roman" w:hAnsi="Times New Roman" w:cs="Times New Roman"/>
          <w:sz w:val="28"/>
          <w:szCs w:val="28"/>
        </w:rPr>
        <w:t>»</w:t>
      </w:r>
      <w:r w:rsidRPr="00A034DC">
        <w:rPr>
          <w:rFonts w:ascii="Times New Roman" w:hAnsi="Times New Roman" w:cs="Times New Roman"/>
          <w:sz w:val="28"/>
          <w:szCs w:val="28"/>
        </w:rPr>
        <w:t xml:space="preserve">, </w:t>
      </w:r>
      <w:r w:rsidR="007A5193" w:rsidRPr="00A034DC">
        <w:rPr>
          <w:rFonts w:ascii="Times New Roman" w:hAnsi="Times New Roman" w:cs="Times New Roman"/>
          <w:sz w:val="28"/>
          <w:szCs w:val="28"/>
        </w:rPr>
        <w:t>«Х</w:t>
      </w:r>
      <w:r w:rsidRPr="00A034DC">
        <w:rPr>
          <w:rFonts w:ascii="Times New Roman" w:hAnsi="Times New Roman" w:cs="Times New Roman"/>
          <w:sz w:val="28"/>
          <w:szCs w:val="28"/>
        </w:rPr>
        <w:t>удожественно-эстетическое развитие</w:t>
      </w:r>
      <w:r w:rsidR="007A5193" w:rsidRPr="00A034DC">
        <w:rPr>
          <w:rFonts w:ascii="Times New Roman" w:hAnsi="Times New Roman" w:cs="Times New Roman"/>
          <w:sz w:val="28"/>
          <w:szCs w:val="28"/>
        </w:rPr>
        <w:t>»</w:t>
      </w:r>
    </w:p>
    <w:p w:rsidR="00B978BA" w:rsidRPr="00A034DC" w:rsidRDefault="00B978BA" w:rsidP="008F67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78BA" w:rsidRPr="00A034DC" w:rsidRDefault="00B978BA" w:rsidP="008F67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78BA" w:rsidRPr="00A034DC" w:rsidRDefault="00B978BA" w:rsidP="002B04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78BA" w:rsidRPr="00A034DC" w:rsidRDefault="00B978BA" w:rsidP="002B04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25B9" w:rsidRPr="00A034DC" w:rsidRDefault="004025B9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Февраль</w:t>
      </w:r>
    </w:p>
    <w:p w:rsidR="007A5193" w:rsidRPr="00A034DC" w:rsidRDefault="007A5193" w:rsidP="002B04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1 неделя</w:t>
      </w:r>
      <w:r w:rsidR="000808AC" w:rsidRPr="00A034DC">
        <w:rPr>
          <w:rFonts w:ascii="Times New Roman" w:hAnsi="Times New Roman" w:cs="Times New Roman"/>
          <w:b/>
          <w:sz w:val="28"/>
          <w:szCs w:val="28"/>
        </w:rPr>
        <w:t xml:space="preserve"> 03.02-07.02 « В стране витаминии »</w:t>
      </w:r>
    </w:p>
    <w:p w:rsidR="00114121" w:rsidRPr="00A034DC" w:rsidRDefault="00114121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Тема:</w:t>
      </w:r>
      <w:r w:rsidRPr="00A034DC">
        <w:rPr>
          <w:rFonts w:ascii="Times New Roman" w:hAnsi="Times New Roman" w:cs="Times New Roman"/>
          <w:sz w:val="28"/>
          <w:szCs w:val="28"/>
        </w:rPr>
        <w:t xml:space="preserve"> «Планета целебных растений»  П.А.Синявский «Сказка про лекарственные растения» (конспект) метод кабин.</w:t>
      </w:r>
    </w:p>
    <w:p w:rsidR="00114121" w:rsidRPr="00A034DC" w:rsidRDefault="004429B3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Задачи</w:t>
      </w:r>
      <w:r w:rsidR="00114121" w:rsidRPr="00A034DC">
        <w:rPr>
          <w:rFonts w:ascii="Times New Roman" w:hAnsi="Times New Roman" w:cs="Times New Roman"/>
          <w:b/>
          <w:sz w:val="28"/>
          <w:szCs w:val="28"/>
        </w:rPr>
        <w:t>:</w:t>
      </w:r>
      <w:r w:rsidR="00A35FB9" w:rsidRPr="00A034DC">
        <w:rPr>
          <w:rFonts w:ascii="Times New Roman" w:hAnsi="Times New Roman" w:cs="Times New Roman"/>
          <w:sz w:val="28"/>
          <w:szCs w:val="28"/>
        </w:rPr>
        <w:t xml:space="preserve"> п</w:t>
      </w:r>
      <w:r w:rsidR="00114121" w:rsidRPr="00A034DC">
        <w:rPr>
          <w:rFonts w:ascii="Times New Roman" w:hAnsi="Times New Roman" w:cs="Times New Roman"/>
          <w:sz w:val="28"/>
          <w:szCs w:val="28"/>
        </w:rPr>
        <w:t>родолжать знакомить детей с лекарственными</w:t>
      </w:r>
      <w:r w:rsidR="0084446A" w:rsidRPr="00A034DC">
        <w:rPr>
          <w:rFonts w:ascii="Times New Roman" w:hAnsi="Times New Roman" w:cs="Times New Roman"/>
          <w:sz w:val="28"/>
          <w:szCs w:val="28"/>
        </w:rPr>
        <w:t xml:space="preserve"> растениями, их разновидностями</w:t>
      </w:r>
      <w:r w:rsidR="00114121" w:rsidRPr="00A034DC">
        <w:rPr>
          <w:rFonts w:ascii="Times New Roman" w:hAnsi="Times New Roman" w:cs="Times New Roman"/>
          <w:sz w:val="28"/>
          <w:szCs w:val="28"/>
        </w:rPr>
        <w:t>, пользой. Учить слушать , понимать</w:t>
      </w:r>
    </w:p>
    <w:p w:rsidR="00114121" w:rsidRPr="00A034DC" w:rsidRDefault="00114121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смысл , содержание, отвечать на вопросы.</w:t>
      </w:r>
    </w:p>
    <w:p w:rsidR="00114121" w:rsidRPr="00A034DC" w:rsidRDefault="00114121" w:rsidP="002B04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2 неделя</w:t>
      </w:r>
      <w:r w:rsidR="0084446A" w:rsidRPr="00A034DC">
        <w:rPr>
          <w:rFonts w:ascii="Times New Roman" w:hAnsi="Times New Roman" w:cs="Times New Roman"/>
          <w:b/>
          <w:sz w:val="28"/>
          <w:szCs w:val="28"/>
        </w:rPr>
        <w:t xml:space="preserve"> « Комнатные растения. Зимний огород»</w:t>
      </w:r>
    </w:p>
    <w:p w:rsidR="00114121" w:rsidRPr="00A034DC" w:rsidRDefault="004429B3" w:rsidP="002B04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Задачи</w:t>
      </w:r>
      <w:r w:rsidR="00114121" w:rsidRPr="00A034DC">
        <w:rPr>
          <w:rFonts w:ascii="Times New Roman" w:hAnsi="Times New Roman" w:cs="Times New Roman"/>
          <w:b/>
          <w:sz w:val="28"/>
          <w:szCs w:val="28"/>
        </w:rPr>
        <w:t>:</w:t>
      </w:r>
      <w:r w:rsidR="00114121" w:rsidRPr="00A034DC">
        <w:rPr>
          <w:rFonts w:ascii="Times New Roman" w:hAnsi="Times New Roman" w:cs="Times New Roman"/>
          <w:sz w:val="28"/>
          <w:szCs w:val="28"/>
        </w:rPr>
        <w:t xml:space="preserve"> Чтение произведений Ж.Санд «</w:t>
      </w:r>
      <w:r w:rsidRPr="00A034DC">
        <w:rPr>
          <w:rFonts w:ascii="Times New Roman" w:hAnsi="Times New Roman" w:cs="Times New Roman"/>
          <w:sz w:val="28"/>
          <w:szCs w:val="28"/>
        </w:rPr>
        <w:t xml:space="preserve"> </w:t>
      </w:r>
      <w:r w:rsidR="00114121" w:rsidRPr="00A034DC">
        <w:rPr>
          <w:rFonts w:ascii="Times New Roman" w:hAnsi="Times New Roman" w:cs="Times New Roman"/>
          <w:sz w:val="28"/>
          <w:szCs w:val="28"/>
        </w:rPr>
        <w:t>О чём говорят цветы»</w:t>
      </w:r>
      <w:r w:rsidR="00436277" w:rsidRPr="00A034DC">
        <w:rPr>
          <w:rFonts w:ascii="Times New Roman" w:hAnsi="Times New Roman" w:cs="Times New Roman"/>
          <w:sz w:val="28"/>
          <w:szCs w:val="28"/>
        </w:rPr>
        <w:t>. Заучивание стихотворения «Цветок огонёк»</w:t>
      </w:r>
    </w:p>
    <w:p w:rsidR="00436277" w:rsidRPr="00A034DC" w:rsidRDefault="0084446A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Задачи</w:t>
      </w:r>
      <w:r w:rsidR="00436277" w:rsidRPr="00A034DC">
        <w:rPr>
          <w:rFonts w:ascii="Times New Roman" w:hAnsi="Times New Roman" w:cs="Times New Roman"/>
          <w:b/>
          <w:sz w:val="28"/>
          <w:szCs w:val="28"/>
        </w:rPr>
        <w:t>:</w:t>
      </w:r>
      <w:r w:rsidR="00A35FB9" w:rsidRPr="00A034DC">
        <w:rPr>
          <w:rFonts w:ascii="Times New Roman" w:hAnsi="Times New Roman" w:cs="Times New Roman"/>
          <w:sz w:val="28"/>
          <w:szCs w:val="28"/>
        </w:rPr>
        <w:t xml:space="preserve"> р</w:t>
      </w:r>
      <w:r w:rsidR="00436277" w:rsidRPr="00A034DC">
        <w:rPr>
          <w:rFonts w:ascii="Times New Roman" w:hAnsi="Times New Roman" w:cs="Times New Roman"/>
          <w:sz w:val="28"/>
          <w:szCs w:val="28"/>
        </w:rPr>
        <w:t>азвивать интерес к разно – жанровой литературе, внимание, речь, память. Воспитывать любовь к растениям, заботливое отношение к ним.</w:t>
      </w:r>
    </w:p>
    <w:p w:rsidR="004025B9" w:rsidRPr="00A034DC" w:rsidRDefault="004025B9" w:rsidP="002B044C">
      <w:pPr>
        <w:tabs>
          <w:tab w:val="left" w:pos="2552"/>
          <w:tab w:val="left" w:pos="63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Тема:</w:t>
      </w:r>
      <w:r w:rsidRPr="00A034DC">
        <w:rPr>
          <w:rFonts w:ascii="Times New Roman" w:hAnsi="Times New Roman" w:cs="Times New Roman"/>
          <w:sz w:val="28"/>
          <w:szCs w:val="28"/>
        </w:rPr>
        <w:t xml:space="preserve"> Чтение сказки «Цветик</w:t>
      </w:r>
      <w:r w:rsidR="00682B97" w:rsidRPr="00A034DC">
        <w:rPr>
          <w:rFonts w:ascii="Times New Roman" w:hAnsi="Times New Roman" w:cs="Times New Roman"/>
          <w:sz w:val="28"/>
          <w:szCs w:val="28"/>
        </w:rPr>
        <w:t xml:space="preserve"> </w:t>
      </w:r>
      <w:r w:rsidRPr="00A034DC">
        <w:rPr>
          <w:rFonts w:ascii="Times New Roman" w:hAnsi="Times New Roman" w:cs="Times New Roman"/>
          <w:sz w:val="28"/>
          <w:szCs w:val="28"/>
        </w:rPr>
        <w:t>-</w:t>
      </w:r>
      <w:r w:rsidR="00682B97" w:rsidRPr="00A034DC">
        <w:rPr>
          <w:rFonts w:ascii="Times New Roman" w:hAnsi="Times New Roman" w:cs="Times New Roman"/>
          <w:sz w:val="28"/>
          <w:szCs w:val="28"/>
        </w:rPr>
        <w:t xml:space="preserve"> </w:t>
      </w:r>
      <w:r w:rsidRPr="00A034DC">
        <w:rPr>
          <w:rFonts w:ascii="Times New Roman" w:hAnsi="Times New Roman" w:cs="Times New Roman"/>
          <w:sz w:val="28"/>
          <w:szCs w:val="28"/>
        </w:rPr>
        <w:t>семицветик»             хрест.97</w:t>
      </w:r>
      <w:r w:rsidR="0084446A" w:rsidRPr="00A034DC">
        <w:rPr>
          <w:rFonts w:ascii="Times New Roman" w:hAnsi="Times New Roman" w:cs="Times New Roman"/>
          <w:sz w:val="28"/>
          <w:szCs w:val="28"/>
        </w:rPr>
        <w:t>, Гербова В.В стр 100</w:t>
      </w:r>
      <w:r w:rsidR="00436277" w:rsidRPr="00A034DC">
        <w:rPr>
          <w:rFonts w:ascii="Times New Roman" w:hAnsi="Times New Roman" w:cs="Times New Roman"/>
          <w:sz w:val="28"/>
          <w:szCs w:val="28"/>
        </w:rPr>
        <w:tab/>
      </w:r>
    </w:p>
    <w:p w:rsidR="004025B9" w:rsidRPr="00A034DC" w:rsidRDefault="00655BF7" w:rsidP="002B044C">
      <w:pPr>
        <w:pStyle w:val="aff2"/>
        <w:rPr>
          <w:rFonts w:ascii="Times New Roman" w:hAnsi="Times New Roman" w:cs="Times New Roman"/>
          <w:color w:val="auto"/>
          <w:sz w:val="28"/>
          <w:szCs w:val="28"/>
        </w:rPr>
      </w:pPr>
      <w:r w:rsidRPr="00A034DC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Задачи</w:t>
      </w:r>
      <w:r w:rsidR="004025B9" w:rsidRPr="00A034DC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:</w:t>
      </w:r>
      <w:r w:rsidR="004025B9" w:rsidRPr="00A034DC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познакомить детей с новой   сказкой,</w:t>
      </w:r>
      <w:r w:rsidR="007A2544" w:rsidRPr="00A034DC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4025B9" w:rsidRPr="00A034DC">
        <w:rPr>
          <w:rFonts w:ascii="Times New Roman" w:hAnsi="Times New Roman" w:cs="Times New Roman"/>
          <w:i w:val="0"/>
          <w:color w:val="auto"/>
          <w:sz w:val="28"/>
          <w:szCs w:val="28"/>
        </w:rPr>
        <w:t>учить отвечать на вопросы по содержанию, формировать умение связано. Последовательно и выразительно рассказывать сказ</w:t>
      </w:r>
      <w:r w:rsidR="004025B9" w:rsidRPr="00A034DC">
        <w:rPr>
          <w:rFonts w:ascii="Times New Roman" w:hAnsi="Times New Roman" w:cs="Times New Roman"/>
          <w:color w:val="auto"/>
          <w:sz w:val="28"/>
          <w:szCs w:val="28"/>
        </w:rPr>
        <w:t>ку.</w:t>
      </w:r>
    </w:p>
    <w:p w:rsidR="004025B9" w:rsidRPr="00A034DC" w:rsidRDefault="0084446A" w:rsidP="002B044C">
      <w:pPr>
        <w:tabs>
          <w:tab w:val="left" w:pos="2961"/>
          <w:tab w:val="left" w:pos="4090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3 неделя « День защитника отечества»</w:t>
      </w:r>
      <w:r w:rsidR="00436277" w:rsidRPr="00A034DC">
        <w:rPr>
          <w:rFonts w:ascii="Times New Roman" w:hAnsi="Times New Roman" w:cs="Times New Roman"/>
          <w:b/>
          <w:sz w:val="28"/>
          <w:szCs w:val="28"/>
        </w:rPr>
        <w:tab/>
      </w:r>
      <w:r w:rsidR="00436277" w:rsidRPr="00A034DC">
        <w:rPr>
          <w:rFonts w:ascii="Times New Roman" w:hAnsi="Times New Roman" w:cs="Times New Roman"/>
          <w:b/>
          <w:sz w:val="28"/>
          <w:szCs w:val="28"/>
        </w:rPr>
        <w:tab/>
      </w:r>
    </w:p>
    <w:p w:rsidR="004025B9" w:rsidRPr="00A034DC" w:rsidRDefault="004025B9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Тема: Заучивание стихотворения «Военный праздник» хрест.с.141</w:t>
      </w:r>
    </w:p>
    <w:p w:rsidR="004025B9" w:rsidRPr="00A034DC" w:rsidRDefault="007A2544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Задачи</w:t>
      </w:r>
      <w:r w:rsidR="004025B9" w:rsidRPr="00A034DC">
        <w:rPr>
          <w:rFonts w:ascii="Times New Roman" w:hAnsi="Times New Roman" w:cs="Times New Roman"/>
          <w:sz w:val="28"/>
          <w:szCs w:val="28"/>
        </w:rPr>
        <w:t>: формировать умение внимательно слушать стихотворение, запоминать и выразительно читать его, приобщать детей к поэтическому складу речи.</w:t>
      </w:r>
    </w:p>
    <w:p w:rsidR="001E7FB5" w:rsidRPr="00A034DC" w:rsidRDefault="0084446A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4 неделя</w:t>
      </w:r>
      <w:r w:rsidR="001E7FB5" w:rsidRPr="00A034DC">
        <w:rPr>
          <w:rFonts w:ascii="Times New Roman" w:hAnsi="Times New Roman" w:cs="Times New Roman"/>
          <w:sz w:val="28"/>
          <w:szCs w:val="28"/>
        </w:rPr>
        <w:t>.</w:t>
      </w:r>
    </w:p>
    <w:p w:rsidR="0084446A" w:rsidRPr="00A034DC" w:rsidRDefault="0084446A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«Масленница. Народная культура и традиции»</w:t>
      </w:r>
    </w:p>
    <w:p w:rsidR="001E7FB5" w:rsidRPr="00A034DC" w:rsidRDefault="001E7FB5" w:rsidP="001E7F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Тема:</w:t>
      </w:r>
      <w:r w:rsidRPr="00A034DC">
        <w:rPr>
          <w:rFonts w:ascii="Times New Roman" w:hAnsi="Times New Roman" w:cs="Times New Roman"/>
          <w:sz w:val="28"/>
          <w:szCs w:val="28"/>
        </w:rPr>
        <w:t xml:space="preserve"> Масленица. Владимирская Л.А. с.70</w:t>
      </w:r>
    </w:p>
    <w:p w:rsidR="001E7FB5" w:rsidRPr="00A034DC" w:rsidRDefault="001E7FB5" w:rsidP="001E7F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A034DC">
        <w:rPr>
          <w:rFonts w:ascii="Times New Roman" w:hAnsi="Times New Roman" w:cs="Times New Roman"/>
          <w:sz w:val="28"/>
          <w:szCs w:val="28"/>
        </w:rPr>
        <w:t xml:space="preserve"> познакомить с традициями народного праздника.</w:t>
      </w:r>
    </w:p>
    <w:p w:rsidR="001E7FB5" w:rsidRPr="00A034DC" w:rsidRDefault="001E7FB5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446A" w:rsidRPr="00A034DC" w:rsidRDefault="0084446A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Тема:</w:t>
      </w:r>
      <w:r w:rsidR="00DE5889" w:rsidRPr="00A034DC">
        <w:rPr>
          <w:rFonts w:ascii="Times New Roman" w:hAnsi="Times New Roman" w:cs="Times New Roman"/>
          <w:sz w:val="28"/>
          <w:szCs w:val="28"/>
        </w:rPr>
        <w:t xml:space="preserve"> « Составление рассказа по предметам декоративно-прикладного искусства»</w:t>
      </w:r>
      <w:r w:rsidR="00441676" w:rsidRPr="00A034DC">
        <w:rPr>
          <w:rFonts w:ascii="Times New Roman" w:hAnsi="Times New Roman" w:cs="Times New Roman"/>
          <w:sz w:val="28"/>
          <w:szCs w:val="28"/>
        </w:rPr>
        <w:t xml:space="preserve"> Н.С. Голицина стр .439</w:t>
      </w:r>
    </w:p>
    <w:p w:rsidR="00441676" w:rsidRPr="00A034DC" w:rsidRDefault="00441676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Задачи:</w:t>
      </w:r>
      <w:r w:rsidR="00682B97" w:rsidRPr="00A034DC">
        <w:rPr>
          <w:rFonts w:ascii="Times New Roman" w:hAnsi="Times New Roman" w:cs="Times New Roman"/>
          <w:sz w:val="28"/>
          <w:szCs w:val="28"/>
        </w:rPr>
        <w:t xml:space="preserve"> </w:t>
      </w:r>
      <w:r w:rsidRPr="00A034DC">
        <w:rPr>
          <w:rFonts w:ascii="Times New Roman" w:hAnsi="Times New Roman" w:cs="Times New Roman"/>
          <w:sz w:val="28"/>
          <w:szCs w:val="28"/>
        </w:rPr>
        <w:t>учить подбирать более точные определения при описании предметов декоративно</w:t>
      </w:r>
      <w:r w:rsidR="00682B97" w:rsidRPr="00A034DC">
        <w:rPr>
          <w:rFonts w:ascii="Times New Roman" w:hAnsi="Times New Roman" w:cs="Times New Roman"/>
          <w:sz w:val="28"/>
          <w:szCs w:val="28"/>
        </w:rPr>
        <w:t xml:space="preserve"> </w:t>
      </w:r>
      <w:r w:rsidRPr="00A034DC">
        <w:rPr>
          <w:rFonts w:ascii="Times New Roman" w:hAnsi="Times New Roman" w:cs="Times New Roman"/>
          <w:sz w:val="28"/>
          <w:szCs w:val="28"/>
        </w:rPr>
        <w:t>- прикладного иску</w:t>
      </w:r>
      <w:r w:rsidR="00682B97" w:rsidRPr="00A034DC">
        <w:rPr>
          <w:rFonts w:ascii="Times New Roman" w:hAnsi="Times New Roman" w:cs="Times New Roman"/>
          <w:sz w:val="28"/>
          <w:szCs w:val="28"/>
        </w:rPr>
        <w:t>с</w:t>
      </w:r>
      <w:r w:rsidRPr="00A034DC">
        <w:rPr>
          <w:rFonts w:ascii="Times New Roman" w:hAnsi="Times New Roman" w:cs="Times New Roman"/>
          <w:sz w:val="28"/>
          <w:szCs w:val="28"/>
        </w:rPr>
        <w:t>ства.</w:t>
      </w:r>
      <w:r w:rsidR="00682B97" w:rsidRPr="00A034DC">
        <w:rPr>
          <w:rFonts w:ascii="Times New Roman" w:hAnsi="Times New Roman" w:cs="Times New Roman"/>
          <w:sz w:val="28"/>
          <w:szCs w:val="28"/>
        </w:rPr>
        <w:t xml:space="preserve"> Упражнять в подборе синонимов.</w:t>
      </w:r>
    </w:p>
    <w:p w:rsidR="004025B9" w:rsidRPr="00A034DC" w:rsidRDefault="004025B9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lastRenderedPageBreak/>
        <w:t>Интеграция образовательных областей:</w:t>
      </w:r>
      <w:r w:rsidR="0084446A" w:rsidRPr="00A034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6277" w:rsidRPr="00A034DC">
        <w:rPr>
          <w:rFonts w:ascii="Times New Roman" w:hAnsi="Times New Roman" w:cs="Times New Roman"/>
          <w:sz w:val="28"/>
          <w:szCs w:val="28"/>
        </w:rPr>
        <w:t>«Р</w:t>
      </w:r>
      <w:r w:rsidRPr="00A034DC">
        <w:rPr>
          <w:rFonts w:ascii="Times New Roman" w:hAnsi="Times New Roman" w:cs="Times New Roman"/>
          <w:sz w:val="28"/>
          <w:szCs w:val="28"/>
        </w:rPr>
        <w:t>ечевое развитие</w:t>
      </w:r>
      <w:r w:rsidR="00436277" w:rsidRPr="00A034DC">
        <w:rPr>
          <w:rFonts w:ascii="Times New Roman" w:hAnsi="Times New Roman" w:cs="Times New Roman"/>
          <w:sz w:val="28"/>
          <w:szCs w:val="28"/>
        </w:rPr>
        <w:t>»</w:t>
      </w:r>
      <w:r w:rsidRPr="00A034DC">
        <w:rPr>
          <w:rFonts w:ascii="Times New Roman" w:hAnsi="Times New Roman" w:cs="Times New Roman"/>
          <w:sz w:val="28"/>
          <w:szCs w:val="28"/>
        </w:rPr>
        <w:t xml:space="preserve">, </w:t>
      </w:r>
      <w:r w:rsidR="00436277" w:rsidRPr="00A034DC">
        <w:rPr>
          <w:rFonts w:ascii="Times New Roman" w:hAnsi="Times New Roman" w:cs="Times New Roman"/>
          <w:sz w:val="28"/>
          <w:szCs w:val="28"/>
        </w:rPr>
        <w:t>«Ф</w:t>
      </w:r>
      <w:r w:rsidRPr="00A034DC">
        <w:rPr>
          <w:rFonts w:ascii="Times New Roman" w:hAnsi="Times New Roman" w:cs="Times New Roman"/>
          <w:sz w:val="28"/>
          <w:szCs w:val="28"/>
        </w:rPr>
        <w:t>изическое развитие</w:t>
      </w:r>
      <w:r w:rsidR="00436277" w:rsidRPr="00A034DC">
        <w:rPr>
          <w:rFonts w:ascii="Times New Roman" w:hAnsi="Times New Roman" w:cs="Times New Roman"/>
          <w:sz w:val="28"/>
          <w:szCs w:val="28"/>
        </w:rPr>
        <w:t>»</w:t>
      </w:r>
      <w:r w:rsidRPr="00A034DC">
        <w:rPr>
          <w:rFonts w:ascii="Times New Roman" w:hAnsi="Times New Roman" w:cs="Times New Roman"/>
          <w:sz w:val="28"/>
          <w:szCs w:val="28"/>
        </w:rPr>
        <w:t xml:space="preserve">, </w:t>
      </w:r>
      <w:r w:rsidR="00436277" w:rsidRPr="00A034DC">
        <w:rPr>
          <w:rFonts w:ascii="Times New Roman" w:hAnsi="Times New Roman" w:cs="Times New Roman"/>
          <w:sz w:val="28"/>
          <w:szCs w:val="28"/>
        </w:rPr>
        <w:t>«С</w:t>
      </w:r>
      <w:r w:rsidRPr="00A034DC">
        <w:rPr>
          <w:rFonts w:ascii="Times New Roman" w:hAnsi="Times New Roman" w:cs="Times New Roman"/>
          <w:sz w:val="28"/>
          <w:szCs w:val="28"/>
        </w:rPr>
        <w:t>оциально-коммуникативное развитие</w:t>
      </w:r>
      <w:r w:rsidR="00436277" w:rsidRPr="00A034DC">
        <w:rPr>
          <w:rFonts w:ascii="Times New Roman" w:hAnsi="Times New Roman" w:cs="Times New Roman"/>
          <w:sz w:val="28"/>
          <w:szCs w:val="28"/>
        </w:rPr>
        <w:t>»</w:t>
      </w:r>
      <w:r w:rsidRPr="00A034DC">
        <w:rPr>
          <w:rFonts w:ascii="Times New Roman" w:hAnsi="Times New Roman" w:cs="Times New Roman"/>
          <w:sz w:val="28"/>
          <w:szCs w:val="28"/>
        </w:rPr>
        <w:t xml:space="preserve">, </w:t>
      </w:r>
      <w:r w:rsidR="00436277" w:rsidRPr="00A034DC">
        <w:rPr>
          <w:rFonts w:ascii="Times New Roman" w:hAnsi="Times New Roman" w:cs="Times New Roman"/>
          <w:sz w:val="28"/>
          <w:szCs w:val="28"/>
        </w:rPr>
        <w:t>«П</w:t>
      </w:r>
      <w:r w:rsidRPr="00A034DC">
        <w:rPr>
          <w:rFonts w:ascii="Times New Roman" w:hAnsi="Times New Roman" w:cs="Times New Roman"/>
          <w:sz w:val="28"/>
          <w:szCs w:val="28"/>
        </w:rPr>
        <w:t>ознавательное развитие</w:t>
      </w:r>
      <w:r w:rsidR="00436277" w:rsidRPr="00A034DC">
        <w:rPr>
          <w:rFonts w:ascii="Times New Roman" w:hAnsi="Times New Roman" w:cs="Times New Roman"/>
          <w:sz w:val="28"/>
          <w:szCs w:val="28"/>
        </w:rPr>
        <w:t>»</w:t>
      </w:r>
      <w:r w:rsidRPr="00A034DC">
        <w:rPr>
          <w:rFonts w:ascii="Times New Roman" w:hAnsi="Times New Roman" w:cs="Times New Roman"/>
          <w:sz w:val="28"/>
          <w:szCs w:val="28"/>
        </w:rPr>
        <w:t>,</w:t>
      </w:r>
      <w:r w:rsidR="00436277" w:rsidRPr="00A034DC">
        <w:rPr>
          <w:rFonts w:ascii="Times New Roman" w:hAnsi="Times New Roman" w:cs="Times New Roman"/>
          <w:sz w:val="28"/>
          <w:szCs w:val="28"/>
        </w:rPr>
        <w:t xml:space="preserve"> « Х</w:t>
      </w:r>
      <w:r w:rsidRPr="00A034DC">
        <w:rPr>
          <w:rFonts w:ascii="Times New Roman" w:hAnsi="Times New Roman" w:cs="Times New Roman"/>
          <w:sz w:val="28"/>
          <w:szCs w:val="28"/>
        </w:rPr>
        <w:t>удожественно-эстетическое развитие</w:t>
      </w:r>
      <w:r w:rsidR="00436277" w:rsidRPr="00A034DC">
        <w:rPr>
          <w:rFonts w:ascii="Times New Roman" w:hAnsi="Times New Roman" w:cs="Times New Roman"/>
          <w:sz w:val="28"/>
          <w:szCs w:val="28"/>
        </w:rPr>
        <w:t>»</w:t>
      </w:r>
      <w:r w:rsidRPr="00A034DC">
        <w:rPr>
          <w:rFonts w:ascii="Times New Roman" w:hAnsi="Times New Roman" w:cs="Times New Roman"/>
          <w:sz w:val="28"/>
          <w:szCs w:val="28"/>
        </w:rPr>
        <w:t>.</w:t>
      </w:r>
    </w:p>
    <w:p w:rsidR="004025B9" w:rsidRPr="00A034DC" w:rsidRDefault="00436277" w:rsidP="002B04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МАРТ</w:t>
      </w:r>
    </w:p>
    <w:p w:rsidR="004025B9" w:rsidRPr="00A034DC" w:rsidRDefault="004025B9" w:rsidP="002B04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1 неделя</w:t>
      </w:r>
      <w:r w:rsidR="001E7FB5" w:rsidRPr="00A034DC">
        <w:rPr>
          <w:rFonts w:ascii="Times New Roman" w:hAnsi="Times New Roman" w:cs="Times New Roman"/>
          <w:b/>
          <w:sz w:val="28"/>
          <w:szCs w:val="28"/>
        </w:rPr>
        <w:t xml:space="preserve"> « 8 марта - международный женский день.</w:t>
      </w:r>
    </w:p>
    <w:p w:rsidR="004025B9" w:rsidRPr="00A034DC" w:rsidRDefault="004025B9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Тема:</w:t>
      </w:r>
      <w:r w:rsidRPr="00A034DC">
        <w:rPr>
          <w:rFonts w:ascii="Times New Roman" w:hAnsi="Times New Roman" w:cs="Times New Roman"/>
          <w:sz w:val="28"/>
          <w:szCs w:val="28"/>
        </w:rPr>
        <w:t xml:space="preserve"> Чтение стихотворения «В марте есть такой денек» хрест.с.142</w:t>
      </w:r>
      <w:r w:rsidR="001474D6" w:rsidRPr="00A034DC">
        <w:rPr>
          <w:rFonts w:ascii="Times New Roman" w:hAnsi="Times New Roman" w:cs="Times New Roman"/>
          <w:sz w:val="28"/>
          <w:szCs w:val="28"/>
        </w:rPr>
        <w:t>; Заучивание стих – я Е.Благининой «Посидим в тишине».</w:t>
      </w:r>
    </w:p>
    <w:p w:rsidR="004025B9" w:rsidRPr="00A034DC" w:rsidRDefault="00F7231E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Задачи</w:t>
      </w:r>
      <w:r w:rsidR="004025B9" w:rsidRPr="00A034DC">
        <w:rPr>
          <w:rFonts w:ascii="Times New Roman" w:hAnsi="Times New Roman" w:cs="Times New Roman"/>
          <w:b/>
          <w:sz w:val="28"/>
          <w:szCs w:val="28"/>
        </w:rPr>
        <w:t>:</w:t>
      </w:r>
      <w:r w:rsidRPr="00A034DC">
        <w:rPr>
          <w:rFonts w:ascii="Times New Roman" w:hAnsi="Times New Roman" w:cs="Times New Roman"/>
          <w:sz w:val="28"/>
          <w:szCs w:val="28"/>
        </w:rPr>
        <w:t xml:space="preserve"> </w:t>
      </w:r>
      <w:r w:rsidR="004025B9" w:rsidRPr="00A034DC">
        <w:rPr>
          <w:rFonts w:ascii="Times New Roman" w:hAnsi="Times New Roman" w:cs="Times New Roman"/>
          <w:sz w:val="28"/>
          <w:szCs w:val="28"/>
        </w:rPr>
        <w:t>дать представление о значимости матери для каждого человека;</w:t>
      </w:r>
      <w:r w:rsidR="001474D6" w:rsidRPr="00A034DC">
        <w:rPr>
          <w:rFonts w:ascii="Times New Roman" w:hAnsi="Times New Roman" w:cs="Times New Roman"/>
          <w:sz w:val="28"/>
          <w:szCs w:val="28"/>
        </w:rPr>
        <w:t xml:space="preserve"> помочь запомнить стихотворение. В</w:t>
      </w:r>
      <w:r w:rsidR="004025B9" w:rsidRPr="00A034DC">
        <w:rPr>
          <w:rFonts w:ascii="Times New Roman" w:hAnsi="Times New Roman" w:cs="Times New Roman"/>
          <w:sz w:val="28"/>
          <w:szCs w:val="28"/>
        </w:rPr>
        <w:t>оспитывать уважительное, доброжелательное отношение к маме, познакомить со стихами разных поэтов, воспевающих мать.</w:t>
      </w:r>
    </w:p>
    <w:p w:rsidR="004025B9" w:rsidRPr="00A034DC" w:rsidRDefault="001474D6" w:rsidP="002B044C">
      <w:pPr>
        <w:tabs>
          <w:tab w:val="left" w:pos="132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4025B9" w:rsidRPr="00A034DC">
        <w:rPr>
          <w:rFonts w:ascii="Times New Roman" w:hAnsi="Times New Roman" w:cs="Times New Roman"/>
          <w:b/>
          <w:sz w:val="28"/>
          <w:szCs w:val="28"/>
        </w:rPr>
        <w:t xml:space="preserve"> неделя</w:t>
      </w:r>
      <w:r w:rsidRPr="00A034DC">
        <w:rPr>
          <w:rFonts w:ascii="Times New Roman" w:hAnsi="Times New Roman" w:cs="Times New Roman"/>
          <w:b/>
          <w:sz w:val="28"/>
          <w:szCs w:val="28"/>
        </w:rPr>
        <w:tab/>
      </w:r>
      <w:r w:rsidR="001E7FB5" w:rsidRPr="00A034DC">
        <w:rPr>
          <w:rFonts w:ascii="Times New Roman" w:hAnsi="Times New Roman" w:cs="Times New Roman"/>
          <w:b/>
          <w:sz w:val="28"/>
          <w:szCs w:val="28"/>
        </w:rPr>
        <w:t>«В</w:t>
      </w:r>
      <w:r w:rsidR="00EB27BC" w:rsidRPr="00A034DC">
        <w:rPr>
          <w:rFonts w:ascii="Times New Roman" w:hAnsi="Times New Roman" w:cs="Times New Roman"/>
          <w:b/>
          <w:sz w:val="28"/>
          <w:szCs w:val="28"/>
        </w:rPr>
        <w:t>есна</w:t>
      </w:r>
      <w:r w:rsidR="001E7FB5" w:rsidRPr="00A034DC">
        <w:rPr>
          <w:rFonts w:ascii="Times New Roman" w:hAnsi="Times New Roman" w:cs="Times New Roman"/>
          <w:b/>
          <w:sz w:val="28"/>
          <w:szCs w:val="28"/>
        </w:rPr>
        <w:t>.</w:t>
      </w:r>
      <w:r w:rsidR="00EB27BC" w:rsidRPr="00A034D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E7FB5" w:rsidRPr="00A034DC">
        <w:rPr>
          <w:rFonts w:ascii="Times New Roman" w:hAnsi="Times New Roman" w:cs="Times New Roman"/>
          <w:b/>
          <w:sz w:val="28"/>
          <w:szCs w:val="28"/>
        </w:rPr>
        <w:t>Приметы весны»</w:t>
      </w:r>
    </w:p>
    <w:p w:rsidR="001E7FB5" w:rsidRPr="00A034DC" w:rsidRDefault="001E7FB5" w:rsidP="002B044C">
      <w:pPr>
        <w:tabs>
          <w:tab w:val="left" w:pos="13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A034DC">
        <w:rPr>
          <w:rFonts w:ascii="Times New Roman" w:hAnsi="Times New Roman" w:cs="Times New Roman"/>
          <w:sz w:val="28"/>
          <w:szCs w:val="28"/>
        </w:rPr>
        <w:t>«</w:t>
      </w:r>
      <w:r w:rsidR="00EB27BC" w:rsidRPr="00A034DC">
        <w:rPr>
          <w:rFonts w:ascii="Times New Roman" w:hAnsi="Times New Roman" w:cs="Times New Roman"/>
          <w:sz w:val="28"/>
          <w:szCs w:val="28"/>
        </w:rPr>
        <w:t>Весна кончается - лето начинается» стр. 148 С.Н.Николаева</w:t>
      </w:r>
    </w:p>
    <w:p w:rsidR="001E7FB5" w:rsidRPr="00A034DC" w:rsidRDefault="001E7FB5" w:rsidP="002B044C">
      <w:pPr>
        <w:tabs>
          <w:tab w:val="left" w:pos="132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A034DC">
        <w:rPr>
          <w:rFonts w:ascii="Times New Roman" w:hAnsi="Times New Roman" w:cs="Times New Roman"/>
          <w:sz w:val="28"/>
          <w:szCs w:val="28"/>
        </w:rPr>
        <w:t xml:space="preserve"> </w:t>
      </w:r>
      <w:r w:rsidR="00EB27BC" w:rsidRPr="00A034DC">
        <w:rPr>
          <w:rFonts w:ascii="Times New Roman" w:hAnsi="Times New Roman" w:cs="Times New Roman"/>
          <w:sz w:val="28"/>
          <w:szCs w:val="28"/>
        </w:rPr>
        <w:t>уточнить и обобщить представление детей о весне как о сезоне; весна -красивое время года, поэтому про весну поэты написали много  стихотворений.</w:t>
      </w:r>
    </w:p>
    <w:p w:rsidR="004025B9" w:rsidRPr="00A034DC" w:rsidRDefault="00114EA2" w:rsidP="002B044C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3</w:t>
      </w:r>
      <w:r w:rsidR="004025B9" w:rsidRPr="00A034DC">
        <w:rPr>
          <w:rFonts w:ascii="Times New Roman" w:hAnsi="Times New Roman" w:cs="Times New Roman"/>
          <w:b/>
          <w:sz w:val="28"/>
          <w:szCs w:val="28"/>
        </w:rPr>
        <w:t xml:space="preserve"> неделя</w:t>
      </w:r>
      <w:r w:rsidR="00775D73" w:rsidRPr="00A034DC">
        <w:rPr>
          <w:rFonts w:ascii="Times New Roman" w:hAnsi="Times New Roman" w:cs="Times New Roman"/>
          <w:b/>
          <w:sz w:val="28"/>
          <w:szCs w:val="28"/>
        </w:rPr>
        <w:tab/>
      </w:r>
      <w:r w:rsidRPr="00A034DC">
        <w:rPr>
          <w:rFonts w:ascii="Times New Roman" w:hAnsi="Times New Roman" w:cs="Times New Roman"/>
          <w:b/>
          <w:sz w:val="28"/>
          <w:szCs w:val="28"/>
        </w:rPr>
        <w:t>« Всемирный день Земли.</w:t>
      </w:r>
    </w:p>
    <w:p w:rsidR="004025B9" w:rsidRPr="00A034DC" w:rsidRDefault="004025B9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Тема:</w:t>
      </w:r>
      <w:r w:rsidRPr="00A034DC">
        <w:rPr>
          <w:rFonts w:ascii="Times New Roman" w:hAnsi="Times New Roman" w:cs="Times New Roman"/>
          <w:sz w:val="28"/>
          <w:szCs w:val="28"/>
        </w:rPr>
        <w:t xml:space="preserve"> Рассказывание рассказа «Красота родной земли» Шорыгина с.85</w:t>
      </w:r>
    </w:p>
    <w:p w:rsidR="004025B9" w:rsidRPr="00A034DC" w:rsidRDefault="00114EA2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Задачи</w:t>
      </w:r>
      <w:r w:rsidR="008F674A" w:rsidRPr="00A034DC">
        <w:rPr>
          <w:rFonts w:ascii="Times New Roman" w:hAnsi="Times New Roman" w:cs="Times New Roman"/>
          <w:sz w:val="28"/>
          <w:szCs w:val="28"/>
        </w:rPr>
        <w:t>:</w:t>
      </w:r>
      <w:r w:rsidR="00FD77E8" w:rsidRPr="00A034DC">
        <w:rPr>
          <w:rFonts w:ascii="Times New Roman" w:hAnsi="Times New Roman" w:cs="Times New Roman"/>
          <w:sz w:val="28"/>
          <w:szCs w:val="28"/>
        </w:rPr>
        <w:t xml:space="preserve"> </w:t>
      </w:r>
      <w:r w:rsidR="004025B9" w:rsidRPr="00A034DC">
        <w:rPr>
          <w:rFonts w:ascii="Times New Roman" w:hAnsi="Times New Roman" w:cs="Times New Roman"/>
          <w:sz w:val="28"/>
          <w:szCs w:val="28"/>
        </w:rPr>
        <w:t>расширить представление о ценности и красоте родной земли,</w:t>
      </w:r>
      <w:r w:rsidRPr="00A034DC">
        <w:rPr>
          <w:rFonts w:ascii="Times New Roman" w:hAnsi="Times New Roman" w:cs="Times New Roman"/>
          <w:sz w:val="28"/>
          <w:szCs w:val="28"/>
        </w:rPr>
        <w:t xml:space="preserve"> </w:t>
      </w:r>
      <w:r w:rsidR="004025B9" w:rsidRPr="00A034DC">
        <w:rPr>
          <w:rFonts w:ascii="Times New Roman" w:hAnsi="Times New Roman" w:cs="Times New Roman"/>
          <w:sz w:val="28"/>
          <w:szCs w:val="28"/>
        </w:rPr>
        <w:t>развивать способность к эмоционально-эстетическому восприятию родного края, как источника любви и вдохновения</w:t>
      </w:r>
    </w:p>
    <w:p w:rsidR="00ED0956" w:rsidRPr="00A034DC" w:rsidRDefault="00ED0956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Тема:</w:t>
      </w:r>
      <w:r w:rsidRPr="00A034DC">
        <w:rPr>
          <w:rFonts w:ascii="Times New Roman" w:hAnsi="Times New Roman" w:cs="Times New Roman"/>
          <w:sz w:val="28"/>
          <w:szCs w:val="28"/>
        </w:rPr>
        <w:t xml:space="preserve"> Чтение рассказов о животных М. Пришвин «Жаркий час» стр.26, «Медведь» стр.171</w:t>
      </w:r>
    </w:p>
    <w:p w:rsidR="00114EA2" w:rsidRPr="00A034DC" w:rsidRDefault="00114EA2" w:rsidP="002B04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 xml:space="preserve">4 неделя  </w:t>
      </w:r>
      <w:r w:rsidRPr="00A034DC">
        <w:rPr>
          <w:rFonts w:ascii="Times New Roman" w:hAnsi="Times New Roman" w:cs="Times New Roman"/>
          <w:b/>
          <w:sz w:val="28"/>
          <w:szCs w:val="28"/>
        </w:rPr>
        <w:t>«Мир вокруг нас. Театр-это интересно»</w:t>
      </w:r>
    </w:p>
    <w:p w:rsidR="00114EA2" w:rsidRPr="00A034DC" w:rsidRDefault="00114EA2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Тема: «</w:t>
      </w:r>
      <w:r w:rsidRPr="00A034DC">
        <w:rPr>
          <w:rFonts w:ascii="Times New Roman" w:hAnsi="Times New Roman" w:cs="Times New Roman"/>
          <w:sz w:val="28"/>
          <w:szCs w:val="28"/>
        </w:rPr>
        <w:t>Рассказы</w:t>
      </w:r>
      <w:r w:rsidR="000F5205" w:rsidRPr="00A034DC">
        <w:rPr>
          <w:rFonts w:ascii="Times New Roman" w:hAnsi="Times New Roman" w:cs="Times New Roman"/>
          <w:sz w:val="28"/>
          <w:szCs w:val="28"/>
        </w:rPr>
        <w:t>вание сказки с включением модел</w:t>
      </w:r>
      <w:r w:rsidRPr="00A034DC">
        <w:rPr>
          <w:rFonts w:ascii="Times New Roman" w:hAnsi="Times New Roman" w:cs="Times New Roman"/>
          <w:sz w:val="28"/>
          <w:szCs w:val="28"/>
        </w:rPr>
        <w:t>ирования»</w:t>
      </w:r>
      <w:r w:rsidR="000F5205" w:rsidRPr="00A034DC">
        <w:rPr>
          <w:rFonts w:ascii="Times New Roman" w:hAnsi="Times New Roman" w:cs="Times New Roman"/>
          <w:sz w:val="28"/>
          <w:szCs w:val="28"/>
        </w:rPr>
        <w:t xml:space="preserve"> стр.163Под.ред.О.С. Ушаковой «Развитие речи и творчества дошкольников»</w:t>
      </w:r>
    </w:p>
    <w:p w:rsidR="00114EA2" w:rsidRPr="00A034DC" w:rsidRDefault="000F5205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A034DC">
        <w:rPr>
          <w:rFonts w:ascii="Times New Roman" w:hAnsi="Times New Roman" w:cs="Times New Roman"/>
          <w:sz w:val="28"/>
          <w:szCs w:val="28"/>
        </w:rPr>
        <w:t xml:space="preserve"> </w:t>
      </w:r>
      <w:r w:rsidR="00F7231E" w:rsidRPr="00A034DC">
        <w:rPr>
          <w:rFonts w:ascii="Times New Roman" w:hAnsi="Times New Roman" w:cs="Times New Roman"/>
          <w:sz w:val="28"/>
          <w:szCs w:val="28"/>
        </w:rPr>
        <w:t>з</w:t>
      </w:r>
      <w:r w:rsidRPr="00A034DC">
        <w:rPr>
          <w:rFonts w:ascii="Times New Roman" w:hAnsi="Times New Roman" w:cs="Times New Roman"/>
          <w:sz w:val="28"/>
          <w:szCs w:val="28"/>
        </w:rPr>
        <w:t>акрепить знания о жанровых особенностях и средствах художественной выразительности; формировать представления о композиции текста; учить пользоваться схемой при рассказывании.</w:t>
      </w:r>
    </w:p>
    <w:p w:rsidR="007A4857" w:rsidRPr="00A034DC" w:rsidRDefault="007A4857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25B9" w:rsidRPr="00A034DC" w:rsidRDefault="004025B9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 w:rsidR="00ED0956" w:rsidRPr="00A034DC">
        <w:rPr>
          <w:rFonts w:ascii="Times New Roman" w:hAnsi="Times New Roman" w:cs="Times New Roman"/>
          <w:sz w:val="28"/>
          <w:szCs w:val="28"/>
        </w:rPr>
        <w:t>«Р</w:t>
      </w:r>
      <w:r w:rsidRPr="00A034DC">
        <w:rPr>
          <w:rFonts w:ascii="Times New Roman" w:hAnsi="Times New Roman" w:cs="Times New Roman"/>
          <w:sz w:val="28"/>
          <w:szCs w:val="28"/>
        </w:rPr>
        <w:t>ечевое развитие</w:t>
      </w:r>
      <w:r w:rsidR="00ED0956" w:rsidRPr="00A034DC">
        <w:rPr>
          <w:rFonts w:ascii="Times New Roman" w:hAnsi="Times New Roman" w:cs="Times New Roman"/>
          <w:sz w:val="28"/>
          <w:szCs w:val="28"/>
        </w:rPr>
        <w:t>»</w:t>
      </w:r>
      <w:r w:rsidRPr="00A034DC">
        <w:rPr>
          <w:rFonts w:ascii="Times New Roman" w:hAnsi="Times New Roman" w:cs="Times New Roman"/>
          <w:sz w:val="28"/>
          <w:szCs w:val="28"/>
        </w:rPr>
        <w:t xml:space="preserve">, </w:t>
      </w:r>
      <w:r w:rsidR="00ED0956" w:rsidRPr="00A034DC">
        <w:rPr>
          <w:rFonts w:ascii="Times New Roman" w:hAnsi="Times New Roman" w:cs="Times New Roman"/>
          <w:sz w:val="28"/>
          <w:szCs w:val="28"/>
        </w:rPr>
        <w:t>«Ф</w:t>
      </w:r>
      <w:r w:rsidRPr="00A034DC">
        <w:rPr>
          <w:rFonts w:ascii="Times New Roman" w:hAnsi="Times New Roman" w:cs="Times New Roman"/>
          <w:sz w:val="28"/>
          <w:szCs w:val="28"/>
        </w:rPr>
        <w:t>изическое развитие</w:t>
      </w:r>
      <w:r w:rsidR="00ED0956" w:rsidRPr="00A034DC">
        <w:rPr>
          <w:rFonts w:ascii="Times New Roman" w:hAnsi="Times New Roman" w:cs="Times New Roman"/>
          <w:sz w:val="28"/>
          <w:szCs w:val="28"/>
        </w:rPr>
        <w:t>»</w:t>
      </w:r>
      <w:r w:rsidRPr="00A034DC">
        <w:rPr>
          <w:rFonts w:ascii="Times New Roman" w:hAnsi="Times New Roman" w:cs="Times New Roman"/>
          <w:sz w:val="28"/>
          <w:szCs w:val="28"/>
        </w:rPr>
        <w:t xml:space="preserve">, </w:t>
      </w:r>
      <w:r w:rsidR="00ED0956" w:rsidRPr="00A034DC">
        <w:rPr>
          <w:rFonts w:ascii="Times New Roman" w:hAnsi="Times New Roman" w:cs="Times New Roman"/>
          <w:sz w:val="28"/>
          <w:szCs w:val="28"/>
        </w:rPr>
        <w:t>«С</w:t>
      </w:r>
      <w:r w:rsidRPr="00A034DC">
        <w:rPr>
          <w:rFonts w:ascii="Times New Roman" w:hAnsi="Times New Roman" w:cs="Times New Roman"/>
          <w:sz w:val="28"/>
          <w:szCs w:val="28"/>
        </w:rPr>
        <w:t>оциально-коммуникативное развитие</w:t>
      </w:r>
      <w:r w:rsidR="00ED0956" w:rsidRPr="00A034DC">
        <w:rPr>
          <w:rFonts w:ascii="Times New Roman" w:hAnsi="Times New Roman" w:cs="Times New Roman"/>
          <w:sz w:val="28"/>
          <w:szCs w:val="28"/>
        </w:rPr>
        <w:t>»</w:t>
      </w:r>
      <w:r w:rsidRPr="00A034DC">
        <w:rPr>
          <w:rFonts w:ascii="Times New Roman" w:hAnsi="Times New Roman" w:cs="Times New Roman"/>
          <w:sz w:val="28"/>
          <w:szCs w:val="28"/>
        </w:rPr>
        <w:t>,</w:t>
      </w:r>
      <w:r w:rsidR="00ED0956" w:rsidRPr="00A034DC">
        <w:rPr>
          <w:rFonts w:ascii="Times New Roman" w:hAnsi="Times New Roman" w:cs="Times New Roman"/>
          <w:sz w:val="28"/>
          <w:szCs w:val="28"/>
        </w:rPr>
        <w:t xml:space="preserve"> « П</w:t>
      </w:r>
      <w:r w:rsidRPr="00A034DC">
        <w:rPr>
          <w:rFonts w:ascii="Times New Roman" w:hAnsi="Times New Roman" w:cs="Times New Roman"/>
          <w:sz w:val="28"/>
          <w:szCs w:val="28"/>
        </w:rPr>
        <w:t>ознавательное развитие</w:t>
      </w:r>
      <w:r w:rsidR="00ED0956" w:rsidRPr="00A034DC">
        <w:rPr>
          <w:rFonts w:ascii="Times New Roman" w:hAnsi="Times New Roman" w:cs="Times New Roman"/>
          <w:sz w:val="28"/>
          <w:szCs w:val="28"/>
        </w:rPr>
        <w:t>», «Х</w:t>
      </w:r>
      <w:r w:rsidRPr="00A034DC">
        <w:rPr>
          <w:rFonts w:ascii="Times New Roman" w:hAnsi="Times New Roman" w:cs="Times New Roman"/>
          <w:sz w:val="28"/>
          <w:szCs w:val="28"/>
        </w:rPr>
        <w:t>удожественно-эстетическое развитие</w:t>
      </w:r>
      <w:r w:rsidR="00ED0956" w:rsidRPr="00A034DC">
        <w:rPr>
          <w:rFonts w:ascii="Times New Roman" w:hAnsi="Times New Roman" w:cs="Times New Roman"/>
          <w:sz w:val="28"/>
          <w:szCs w:val="28"/>
        </w:rPr>
        <w:t>»</w:t>
      </w:r>
      <w:r w:rsidRPr="00A034DC">
        <w:rPr>
          <w:rFonts w:ascii="Times New Roman" w:hAnsi="Times New Roman" w:cs="Times New Roman"/>
          <w:sz w:val="28"/>
          <w:szCs w:val="28"/>
        </w:rPr>
        <w:t>.</w:t>
      </w:r>
    </w:p>
    <w:p w:rsidR="00ED0956" w:rsidRPr="00A034DC" w:rsidRDefault="00ED0956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956" w:rsidRPr="00A034DC" w:rsidRDefault="00ED0956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83C" w:rsidRPr="00A034DC" w:rsidRDefault="00FA183C" w:rsidP="002B04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0956" w:rsidRPr="00A034DC" w:rsidRDefault="00ED0956" w:rsidP="002B04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Апрель</w:t>
      </w:r>
    </w:p>
    <w:p w:rsidR="004025B9" w:rsidRPr="00A034DC" w:rsidRDefault="004025B9" w:rsidP="002B04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1 неделя</w:t>
      </w:r>
      <w:r w:rsidR="007A4857" w:rsidRPr="00A034DC">
        <w:rPr>
          <w:rFonts w:ascii="Times New Roman" w:hAnsi="Times New Roman" w:cs="Times New Roman"/>
          <w:b/>
          <w:sz w:val="28"/>
          <w:szCs w:val="28"/>
        </w:rPr>
        <w:t xml:space="preserve"> « Детская книга»</w:t>
      </w:r>
    </w:p>
    <w:p w:rsidR="00ED0956" w:rsidRPr="00A034DC" w:rsidRDefault="00ED0956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Тема:</w:t>
      </w:r>
      <w:r w:rsidRPr="00A034DC">
        <w:rPr>
          <w:rFonts w:ascii="Times New Roman" w:hAnsi="Times New Roman" w:cs="Times New Roman"/>
          <w:sz w:val="28"/>
          <w:szCs w:val="28"/>
        </w:rPr>
        <w:t xml:space="preserve"> «Литературная викторина по сказкам К.И.Чуковского, Г.Х.Андерсена и другим сказкам» (Хрестом.О.С.Ушакова).</w:t>
      </w:r>
    </w:p>
    <w:p w:rsidR="00ED0956" w:rsidRPr="00A034DC" w:rsidRDefault="007A4857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A034DC">
        <w:rPr>
          <w:rFonts w:ascii="Times New Roman" w:hAnsi="Times New Roman" w:cs="Times New Roman"/>
          <w:sz w:val="28"/>
          <w:szCs w:val="28"/>
        </w:rPr>
        <w:t xml:space="preserve"> ф</w:t>
      </w:r>
      <w:r w:rsidR="00ED0956" w:rsidRPr="00A034DC">
        <w:rPr>
          <w:rFonts w:ascii="Times New Roman" w:hAnsi="Times New Roman" w:cs="Times New Roman"/>
          <w:sz w:val="28"/>
          <w:szCs w:val="28"/>
        </w:rPr>
        <w:t>ормировать интерес к книгам; научить высказывать суждение по отношению к поступкам героев произведений. Закрепить знания детей о произведениях К.И.Чуковского, Г.Х.Андерсена, знание русских народных сказок т др. произведений. Воспитывать любовь к книгам и бережное обращение с ними.</w:t>
      </w:r>
    </w:p>
    <w:p w:rsidR="001D1498" w:rsidRPr="00A034DC" w:rsidRDefault="001D1498" w:rsidP="002B04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lastRenderedPageBreak/>
        <w:t>2 неделя</w:t>
      </w:r>
      <w:r w:rsidR="007A4857" w:rsidRPr="00A034DC">
        <w:rPr>
          <w:rFonts w:ascii="Times New Roman" w:hAnsi="Times New Roman" w:cs="Times New Roman"/>
          <w:b/>
          <w:sz w:val="28"/>
          <w:szCs w:val="28"/>
        </w:rPr>
        <w:t xml:space="preserve"> « Космос»</w:t>
      </w:r>
    </w:p>
    <w:p w:rsidR="004025B9" w:rsidRPr="00A034DC" w:rsidRDefault="004025B9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Тема:</w:t>
      </w:r>
      <w:r w:rsidRPr="00A034DC">
        <w:rPr>
          <w:rFonts w:ascii="Times New Roman" w:hAnsi="Times New Roman" w:cs="Times New Roman"/>
          <w:sz w:val="28"/>
          <w:szCs w:val="28"/>
        </w:rPr>
        <w:t xml:space="preserve"> Планеты. Шорыгина с.117</w:t>
      </w:r>
      <w:r w:rsidR="001D1498" w:rsidRPr="00A034DC">
        <w:rPr>
          <w:rFonts w:ascii="Times New Roman" w:hAnsi="Times New Roman" w:cs="Times New Roman"/>
          <w:sz w:val="28"/>
          <w:szCs w:val="28"/>
        </w:rPr>
        <w:t>; В.Бородин «Звездолётчики» стр.371 Н.С.Голицина.</w:t>
      </w:r>
    </w:p>
    <w:p w:rsidR="004025B9" w:rsidRPr="00A034DC" w:rsidRDefault="007A4857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A034DC">
        <w:rPr>
          <w:rFonts w:ascii="Times New Roman" w:hAnsi="Times New Roman" w:cs="Times New Roman"/>
          <w:sz w:val="28"/>
          <w:szCs w:val="28"/>
        </w:rPr>
        <w:t xml:space="preserve"> </w:t>
      </w:r>
      <w:r w:rsidR="004025B9" w:rsidRPr="00A034DC">
        <w:rPr>
          <w:rFonts w:ascii="Times New Roman" w:hAnsi="Times New Roman" w:cs="Times New Roman"/>
          <w:sz w:val="28"/>
          <w:szCs w:val="28"/>
        </w:rPr>
        <w:t>воспитывать уважение и любовь к Земле, как к космическому чуду, дающему все необходимое для жизни, а так же чувство гордости за историю своей планеты, за достижения отечественных ученых, конструкторов, космонавтов.</w:t>
      </w:r>
    </w:p>
    <w:p w:rsidR="004025B9" w:rsidRPr="00A034DC" w:rsidRDefault="004025B9" w:rsidP="002B04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3 неделя</w:t>
      </w:r>
      <w:r w:rsidR="007A4857" w:rsidRPr="00A034DC">
        <w:rPr>
          <w:rFonts w:ascii="Times New Roman" w:hAnsi="Times New Roman" w:cs="Times New Roman"/>
          <w:b/>
          <w:sz w:val="28"/>
          <w:szCs w:val="28"/>
        </w:rPr>
        <w:t xml:space="preserve"> « Свойство воздух и вода»</w:t>
      </w:r>
    </w:p>
    <w:p w:rsidR="004025B9" w:rsidRPr="00A034DC" w:rsidRDefault="004025B9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Тема:</w:t>
      </w:r>
      <w:r w:rsidRPr="00A034DC">
        <w:rPr>
          <w:rFonts w:ascii="Times New Roman" w:hAnsi="Times New Roman" w:cs="Times New Roman"/>
          <w:sz w:val="28"/>
          <w:szCs w:val="28"/>
        </w:rPr>
        <w:t xml:space="preserve"> Сказка «Солнышко и дождик» Шорыгина с.50</w:t>
      </w:r>
      <w:r w:rsidR="001D1498" w:rsidRPr="00A034DC">
        <w:rPr>
          <w:rFonts w:ascii="Times New Roman" w:hAnsi="Times New Roman" w:cs="Times New Roman"/>
          <w:sz w:val="28"/>
          <w:szCs w:val="28"/>
        </w:rPr>
        <w:t>; Чтение сказки «Два ручья» (вода,</w:t>
      </w:r>
      <w:r w:rsidR="000876D5" w:rsidRPr="00A034DC">
        <w:rPr>
          <w:rFonts w:ascii="Times New Roman" w:hAnsi="Times New Roman" w:cs="Times New Roman"/>
          <w:sz w:val="28"/>
          <w:szCs w:val="28"/>
        </w:rPr>
        <w:t xml:space="preserve"> </w:t>
      </w:r>
      <w:r w:rsidR="001D1498" w:rsidRPr="00A034DC">
        <w:rPr>
          <w:rFonts w:ascii="Times New Roman" w:hAnsi="Times New Roman" w:cs="Times New Roman"/>
          <w:sz w:val="28"/>
          <w:szCs w:val="28"/>
        </w:rPr>
        <w:t>25) О.А.</w:t>
      </w:r>
      <w:r w:rsidR="000876D5" w:rsidRPr="00A034DC">
        <w:rPr>
          <w:rFonts w:ascii="Times New Roman" w:hAnsi="Times New Roman" w:cs="Times New Roman"/>
          <w:sz w:val="28"/>
          <w:szCs w:val="28"/>
        </w:rPr>
        <w:t xml:space="preserve"> </w:t>
      </w:r>
      <w:r w:rsidR="001D1498" w:rsidRPr="00A034DC">
        <w:rPr>
          <w:rFonts w:ascii="Times New Roman" w:hAnsi="Times New Roman" w:cs="Times New Roman"/>
          <w:sz w:val="28"/>
          <w:szCs w:val="28"/>
        </w:rPr>
        <w:t>Скоролупова</w:t>
      </w:r>
    </w:p>
    <w:p w:rsidR="004025B9" w:rsidRPr="00A034DC" w:rsidRDefault="007A4857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Задачи</w:t>
      </w:r>
      <w:r w:rsidR="001D1498" w:rsidRPr="00A034DC">
        <w:rPr>
          <w:rFonts w:ascii="Times New Roman" w:hAnsi="Times New Roman" w:cs="Times New Roman"/>
          <w:b/>
          <w:sz w:val="28"/>
          <w:szCs w:val="28"/>
        </w:rPr>
        <w:t>:</w:t>
      </w:r>
      <w:r w:rsidRPr="00A034DC">
        <w:rPr>
          <w:rFonts w:ascii="Times New Roman" w:hAnsi="Times New Roman" w:cs="Times New Roman"/>
          <w:sz w:val="28"/>
          <w:szCs w:val="28"/>
        </w:rPr>
        <w:t xml:space="preserve"> п</w:t>
      </w:r>
      <w:r w:rsidR="004025B9" w:rsidRPr="00A034DC">
        <w:rPr>
          <w:rFonts w:ascii="Times New Roman" w:hAnsi="Times New Roman" w:cs="Times New Roman"/>
          <w:sz w:val="28"/>
          <w:szCs w:val="28"/>
        </w:rPr>
        <w:t>ознакомить детей с новой   сказкой,</w:t>
      </w:r>
      <w:r w:rsidR="000876D5" w:rsidRPr="00A034DC">
        <w:rPr>
          <w:rFonts w:ascii="Times New Roman" w:hAnsi="Times New Roman" w:cs="Times New Roman"/>
          <w:sz w:val="28"/>
          <w:szCs w:val="28"/>
        </w:rPr>
        <w:t xml:space="preserve"> </w:t>
      </w:r>
      <w:r w:rsidR="004025B9" w:rsidRPr="00A034DC">
        <w:rPr>
          <w:rFonts w:ascii="Times New Roman" w:hAnsi="Times New Roman" w:cs="Times New Roman"/>
          <w:bCs/>
          <w:iCs/>
          <w:sz w:val="28"/>
          <w:szCs w:val="28"/>
        </w:rPr>
        <w:t>учить отвечать на вопросы по содержани</w:t>
      </w:r>
      <w:r w:rsidR="001D1498" w:rsidRPr="00A034DC">
        <w:rPr>
          <w:rFonts w:ascii="Times New Roman" w:hAnsi="Times New Roman" w:cs="Times New Roman"/>
          <w:bCs/>
          <w:iCs/>
          <w:sz w:val="28"/>
          <w:szCs w:val="28"/>
        </w:rPr>
        <w:t>ю, формировать умение связано, п</w:t>
      </w:r>
      <w:r w:rsidR="004025B9" w:rsidRPr="00A034DC">
        <w:rPr>
          <w:rFonts w:ascii="Times New Roman" w:hAnsi="Times New Roman" w:cs="Times New Roman"/>
          <w:bCs/>
          <w:iCs/>
          <w:sz w:val="28"/>
          <w:szCs w:val="28"/>
        </w:rPr>
        <w:t>оследовательно и выразительно рассказывать сказку.</w:t>
      </w:r>
      <w:r w:rsidR="001D1498" w:rsidRPr="00A034DC">
        <w:rPr>
          <w:rFonts w:ascii="Times New Roman" w:hAnsi="Times New Roman" w:cs="Times New Roman"/>
          <w:bCs/>
          <w:iCs/>
          <w:sz w:val="28"/>
          <w:szCs w:val="28"/>
        </w:rPr>
        <w:t xml:space="preserve"> Закрепить знание о необходимости воды для жизнеобеспечения человека , живых организмов.</w:t>
      </w:r>
    </w:p>
    <w:p w:rsidR="004025B9" w:rsidRPr="00A034DC" w:rsidRDefault="00922FD6" w:rsidP="002B04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4 неделя</w:t>
      </w:r>
    </w:p>
    <w:p w:rsidR="00922FD6" w:rsidRPr="00A034DC" w:rsidRDefault="00922FD6" w:rsidP="002B04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Мониторинг</w:t>
      </w:r>
    </w:p>
    <w:p w:rsidR="004025B9" w:rsidRPr="00A034DC" w:rsidRDefault="004025B9" w:rsidP="002B04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Май</w:t>
      </w:r>
    </w:p>
    <w:p w:rsidR="004025B9" w:rsidRPr="00A034DC" w:rsidRDefault="004025B9" w:rsidP="002B04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1 неделя</w:t>
      </w:r>
      <w:r w:rsidR="007A4857" w:rsidRPr="00A034DC">
        <w:rPr>
          <w:rFonts w:ascii="Times New Roman" w:eastAsiaTheme="minorHAnsi" w:hAnsi="Times New Roman"/>
          <w:lang w:eastAsia="en-US"/>
        </w:rPr>
        <w:t xml:space="preserve"> </w:t>
      </w:r>
      <w:r w:rsidR="007A4857" w:rsidRPr="00A034DC">
        <w:rPr>
          <w:rFonts w:ascii="Times New Roman" w:eastAsiaTheme="minorHAnsi" w:hAnsi="Times New Roman"/>
          <w:b/>
          <w:sz w:val="28"/>
          <w:szCs w:val="28"/>
          <w:lang w:eastAsia="en-US"/>
        </w:rPr>
        <w:t>«День Победы»</w:t>
      </w:r>
    </w:p>
    <w:p w:rsidR="004025B9" w:rsidRPr="00A034DC" w:rsidRDefault="004025B9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Тема:</w:t>
      </w:r>
      <w:r w:rsidRPr="00A034DC">
        <w:rPr>
          <w:rFonts w:ascii="Times New Roman" w:hAnsi="Times New Roman" w:cs="Times New Roman"/>
          <w:sz w:val="28"/>
          <w:szCs w:val="28"/>
        </w:rPr>
        <w:t xml:space="preserve"> Заучивание стихотворения «День Победы» хрест.с.145</w:t>
      </w:r>
    </w:p>
    <w:p w:rsidR="004025B9" w:rsidRPr="00A034DC" w:rsidRDefault="007A4857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A034DC">
        <w:rPr>
          <w:rFonts w:ascii="Times New Roman" w:hAnsi="Times New Roman" w:cs="Times New Roman"/>
          <w:sz w:val="28"/>
          <w:szCs w:val="28"/>
        </w:rPr>
        <w:t xml:space="preserve"> </w:t>
      </w:r>
      <w:r w:rsidR="004025B9" w:rsidRPr="00A034DC">
        <w:rPr>
          <w:rFonts w:ascii="Times New Roman" w:hAnsi="Times New Roman" w:cs="Times New Roman"/>
          <w:sz w:val="28"/>
          <w:szCs w:val="28"/>
        </w:rPr>
        <w:t>формировать умение внимательно слушать стихотворение, запоминать и выразительно читать его, приобщать детей к поэтическому складу речи.</w:t>
      </w:r>
    </w:p>
    <w:p w:rsidR="004025B9" w:rsidRPr="00A034DC" w:rsidRDefault="004025B9" w:rsidP="002B04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2 неделя</w:t>
      </w:r>
    </w:p>
    <w:p w:rsidR="004025B9" w:rsidRPr="00A034DC" w:rsidRDefault="004025B9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Тема:</w:t>
      </w:r>
      <w:r w:rsidRPr="00A034DC">
        <w:rPr>
          <w:rFonts w:ascii="Times New Roman" w:hAnsi="Times New Roman" w:cs="Times New Roman"/>
          <w:sz w:val="28"/>
          <w:szCs w:val="28"/>
        </w:rPr>
        <w:t xml:space="preserve"> </w:t>
      </w:r>
      <w:r w:rsidR="003D1C6A" w:rsidRPr="00A034DC">
        <w:rPr>
          <w:rFonts w:ascii="Times New Roman" w:hAnsi="Times New Roman" w:cs="Times New Roman"/>
          <w:sz w:val="28"/>
          <w:szCs w:val="28"/>
        </w:rPr>
        <w:t>Составление рассказа по картине В.М.Васнецова «Богатыри»</w:t>
      </w:r>
      <w:r w:rsidR="002E2B44" w:rsidRPr="00A034DC">
        <w:rPr>
          <w:rFonts w:ascii="Times New Roman" w:hAnsi="Times New Roman" w:cs="Times New Roman"/>
          <w:sz w:val="28"/>
          <w:szCs w:val="28"/>
        </w:rPr>
        <w:t xml:space="preserve"> стр.401 Н.С.</w:t>
      </w:r>
      <w:r w:rsidR="004A252D" w:rsidRPr="00A034DC">
        <w:rPr>
          <w:rFonts w:ascii="Times New Roman" w:hAnsi="Times New Roman" w:cs="Times New Roman"/>
          <w:sz w:val="28"/>
          <w:szCs w:val="28"/>
        </w:rPr>
        <w:t xml:space="preserve"> </w:t>
      </w:r>
      <w:r w:rsidR="002E2B44" w:rsidRPr="00A034DC">
        <w:rPr>
          <w:rFonts w:ascii="Times New Roman" w:hAnsi="Times New Roman" w:cs="Times New Roman"/>
          <w:sz w:val="28"/>
          <w:szCs w:val="28"/>
        </w:rPr>
        <w:t>Голицина.</w:t>
      </w:r>
    </w:p>
    <w:p w:rsidR="004025B9" w:rsidRPr="00A034DC" w:rsidRDefault="007A4857" w:rsidP="002B044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Задачи</w:t>
      </w:r>
      <w:r w:rsidR="004025B9" w:rsidRPr="00A034DC">
        <w:rPr>
          <w:rFonts w:ascii="Times New Roman" w:hAnsi="Times New Roman" w:cs="Times New Roman"/>
          <w:b/>
          <w:sz w:val="28"/>
          <w:szCs w:val="28"/>
        </w:rPr>
        <w:t>:</w:t>
      </w:r>
      <w:r w:rsidR="004025B9" w:rsidRPr="00A034DC">
        <w:rPr>
          <w:rFonts w:ascii="Times New Roman" w:hAnsi="Times New Roman" w:cs="Times New Roman"/>
          <w:sz w:val="28"/>
          <w:szCs w:val="28"/>
        </w:rPr>
        <w:t xml:space="preserve"> </w:t>
      </w:r>
      <w:r w:rsidR="003D1C6A" w:rsidRPr="00A034DC">
        <w:rPr>
          <w:rFonts w:ascii="Times New Roman" w:hAnsi="Times New Roman" w:cs="Times New Roman"/>
          <w:sz w:val="28"/>
          <w:szCs w:val="28"/>
        </w:rPr>
        <w:t>закрепить представление</w:t>
      </w:r>
      <w:r w:rsidR="002E2B44" w:rsidRPr="00A034DC">
        <w:rPr>
          <w:rFonts w:ascii="Times New Roman" w:hAnsi="Times New Roman" w:cs="Times New Roman"/>
          <w:sz w:val="28"/>
          <w:szCs w:val="28"/>
        </w:rPr>
        <w:t xml:space="preserve"> о том, что русские люди защищали свою родину во все времена. Учить составлять описательный рассказ, опираясь на план предложенный воспитателем, упражнять в произнесении скороговорок со звуками р - л</w:t>
      </w:r>
    </w:p>
    <w:p w:rsidR="004025B9" w:rsidRPr="00A034DC" w:rsidRDefault="004025B9" w:rsidP="002B04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3 неделя</w:t>
      </w:r>
      <w:r w:rsidR="002E2B44" w:rsidRPr="00A034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1C6A" w:rsidRPr="00A034DC">
        <w:rPr>
          <w:rFonts w:ascii="Times New Roman" w:eastAsiaTheme="minorHAnsi" w:hAnsi="Times New Roman"/>
          <w:b/>
          <w:sz w:val="28"/>
          <w:szCs w:val="28"/>
          <w:lang w:eastAsia="en-US"/>
        </w:rPr>
        <w:t>« В мире полезных вещей».</w:t>
      </w:r>
    </w:p>
    <w:p w:rsidR="004025B9" w:rsidRPr="00A034DC" w:rsidRDefault="004025B9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Тема: Чтение сказки «Маша и медведь</w:t>
      </w:r>
      <w:r w:rsidR="002E2B44" w:rsidRPr="00A034DC">
        <w:rPr>
          <w:rFonts w:ascii="Times New Roman" w:hAnsi="Times New Roman" w:cs="Times New Roman"/>
          <w:sz w:val="28"/>
          <w:szCs w:val="28"/>
        </w:rPr>
        <w:t>»</w:t>
      </w:r>
      <w:r w:rsidRPr="00A034DC">
        <w:rPr>
          <w:rFonts w:ascii="Times New Roman" w:hAnsi="Times New Roman" w:cs="Times New Roman"/>
          <w:sz w:val="28"/>
          <w:szCs w:val="28"/>
        </w:rPr>
        <w:t>.                  Карпухина с.137</w:t>
      </w:r>
    </w:p>
    <w:p w:rsidR="004025B9" w:rsidRPr="00A034DC" w:rsidRDefault="007A4857" w:rsidP="002B044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Задачи:</w:t>
      </w:r>
      <w:r w:rsidR="004025B9" w:rsidRPr="00A034DC">
        <w:rPr>
          <w:rFonts w:ascii="Times New Roman" w:hAnsi="Times New Roman" w:cs="Times New Roman"/>
          <w:bCs/>
          <w:iCs/>
          <w:sz w:val="28"/>
          <w:szCs w:val="28"/>
        </w:rPr>
        <w:t xml:space="preserve"> учить отвечать на вопросы по содержанию, формировать умение связано. Последовательно и выразительно рассказывать сказку.</w:t>
      </w:r>
    </w:p>
    <w:p w:rsidR="00F7231E" w:rsidRPr="00A034DC" w:rsidRDefault="00F7231E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25B9" w:rsidRPr="00A034DC" w:rsidRDefault="004025B9" w:rsidP="002E2B44">
      <w:pPr>
        <w:tabs>
          <w:tab w:val="left" w:pos="6120"/>
        </w:tabs>
        <w:spacing w:after="0" w:line="48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4 неделя</w:t>
      </w:r>
      <w:r w:rsidR="002E2B44" w:rsidRPr="00A034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2B44" w:rsidRPr="00A034DC">
        <w:rPr>
          <w:rFonts w:ascii="Times New Roman" w:hAnsi="Times New Roman" w:cs="Times New Roman"/>
          <w:sz w:val="28"/>
          <w:szCs w:val="28"/>
        </w:rPr>
        <w:t>«</w:t>
      </w:r>
      <w:r w:rsidR="002E2B44" w:rsidRPr="00A034DC">
        <w:rPr>
          <w:rFonts w:ascii="Times New Roman" w:eastAsiaTheme="minorHAnsi" w:hAnsi="Times New Roman"/>
          <w:sz w:val="28"/>
          <w:szCs w:val="28"/>
          <w:lang w:eastAsia="en-US"/>
        </w:rPr>
        <w:t>Вот и стали мы на год старше»</w:t>
      </w:r>
    </w:p>
    <w:p w:rsidR="004025B9" w:rsidRPr="00A034DC" w:rsidRDefault="004025B9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Тема:</w:t>
      </w:r>
      <w:r w:rsidRPr="00A034DC">
        <w:rPr>
          <w:rFonts w:ascii="Times New Roman" w:hAnsi="Times New Roman" w:cs="Times New Roman"/>
          <w:sz w:val="28"/>
          <w:szCs w:val="28"/>
        </w:rPr>
        <w:t xml:space="preserve"> Пересказ рассказа Л.Толстого «Лгун».                Карпухина с.146</w:t>
      </w:r>
    </w:p>
    <w:p w:rsidR="004025B9" w:rsidRPr="00A034DC" w:rsidRDefault="007A4857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A034DC">
        <w:rPr>
          <w:rFonts w:ascii="Times New Roman" w:hAnsi="Times New Roman" w:cs="Times New Roman"/>
          <w:sz w:val="28"/>
          <w:szCs w:val="28"/>
        </w:rPr>
        <w:t xml:space="preserve"> </w:t>
      </w:r>
      <w:r w:rsidR="004025B9" w:rsidRPr="00A034DC">
        <w:rPr>
          <w:rFonts w:ascii="Times New Roman" w:hAnsi="Times New Roman" w:cs="Times New Roman"/>
          <w:sz w:val="28"/>
          <w:szCs w:val="28"/>
        </w:rPr>
        <w:t>помочь научиться пересказывать рассказ и отвечать на вопросы по содержанию, используя строки из текста. Способствовать развитию внимания, памяти, мышления</w:t>
      </w:r>
      <w:r w:rsidRPr="00A034DC">
        <w:rPr>
          <w:rFonts w:ascii="Times New Roman" w:hAnsi="Times New Roman" w:cs="Times New Roman"/>
          <w:sz w:val="28"/>
          <w:szCs w:val="28"/>
        </w:rPr>
        <w:t>.</w:t>
      </w:r>
    </w:p>
    <w:p w:rsidR="007A4857" w:rsidRPr="00A034DC" w:rsidRDefault="007A4857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25B9" w:rsidRPr="00A034DC" w:rsidRDefault="004025B9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 w:rsidRPr="00A034DC">
        <w:rPr>
          <w:rFonts w:ascii="Times New Roman" w:hAnsi="Times New Roman" w:cs="Times New Roman"/>
          <w:sz w:val="28"/>
          <w:szCs w:val="28"/>
        </w:rPr>
        <w:t xml:space="preserve"> речевое развитие, физическое развитие, социально-коммуникативное развитие, познавательное развитие, художественно-эстетическое развитие.</w:t>
      </w:r>
    </w:p>
    <w:p w:rsidR="00F1211A" w:rsidRPr="00A034DC" w:rsidRDefault="00F1211A" w:rsidP="00F1211A">
      <w:pPr>
        <w:tabs>
          <w:tab w:val="left" w:pos="6120"/>
        </w:tabs>
        <w:spacing w:after="0" w:line="240" w:lineRule="auto"/>
        <w:rPr>
          <w:rFonts w:ascii="Times New Roman" w:eastAsiaTheme="minorHAnsi" w:hAnsi="Times New Roman"/>
          <w:sz w:val="28"/>
          <w:lang w:eastAsia="en-US"/>
        </w:rPr>
      </w:pPr>
    </w:p>
    <w:p w:rsidR="00361B84" w:rsidRPr="00A034DC" w:rsidRDefault="00361B84" w:rsidP="00F1211A">
      <w:pPr>
        <w:tabs>
          <w:tab w:val="left" w:pos="6120"/>
        </w:tabs>
        <w:spacing w:after="0" w:line="240" w:lineRule="auto"/>
        <w:rPr>
          <w:rFonts w:ascii="Times New Roman" w:eastAsiaTheme="minorHAnsi" w:hAnsi="Times New Roman"/>
          <w:sz w:val="28"/>
          <w:lang w:eastAsia="en-US"/>
        </w:rPr>
      </w:pPr>
    </w:p>
    <w:p w:rsidR="00361B84" w:rsidRPr="00A034DC" w:rsidRDefault="00361B84" w:rsidP="00361B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Образовательная область «Речевое развитие»</w:t>
      </w:r>
    </w:p>
    <w:p w:rsidR="00361B84" w:rsidRPr="00A034DC" w:rsidRDefault="00361B84" w:rsidP="00361B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Развитие речи</w:t>
      </w:r>
    </w:p>
    <w:p w:rsidR="00361B84" w:rsidRPr="00A034DC" w:rsidRDefault="00361B84" w:rsidP="00361B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B84" w:rsidRPr="00A034DC" w:rsidRDefault="00361B84" w:rsidP="00361B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СЕНТЯБРЬ</w:t>
      </w:r>
    </w:p>
    <w:p w:rsidR="00361B84" w:rsidRPr="00A034DC" w:rsidRDefault="00361B84" w:rsidP="00361B84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eastAsiaTheme="minorHAnsi" w:hAnsi="Times New Roman"/>
          <w:lang w:eastAsia="en-US"/>
        </w:rPr>
        <w:t>.</w:t>
      </w:r>
      <w:r w:rsidRPr="00A034DC">
        <w:rPr>
          <w:rFonts w:ascii="Times New Roman" w:hAnsi="Times New Roman" w:cs="Times New Roman"/>
          <w:i/>
          <w:iCs/>
          <w:sz w:val="28"/>
          <w:szCs w:val="28"/>
        </w:rPr>
        <w:t>1 неделя</w:t>
      </w:r>
      <w:r w:rsidRPr="00A034DC">
        <w:rPr>
          <w:rFonts w:ascii="Times New Roman" w:hAnsi="Times New Roman" w:cs="Times New Roman"/>
          <w:sz w:val="28"/>
          <w:szCs w:val="28"/>
        </w:rPr>
        <w:t xml:space="preserve"> 01.09-04.09.  Тема недели: «День знаний. Дары осени. Деревья, кустарники. Фрукты. Овощи. Грибы, ягоды.</w:t>
      </w:r>
    </w:p>
    <w:p w:rsidR="007F604C" w:rsidRPr="00A034DC" w:rsidRDefault="00361B84" w:rsidP="00386016">
      <w:pPr>
        <w:shd w:val="clear" w:color="auto" w:fill="FFFFFF"/>
        <w:spacing w:line="340" w:lineRule="atLeast"/>
        <w:textAlignment w:val="baseline"/>
        <w:rPr>
          <w:rFonts w:ascii="FlexySans" w:eastAsia="Times New Roman" w:hAnsi="FlexySans" w:cs="Times New Roman"/>
          <w:sz w:val="23"/>
          <w:szCs w:val="23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Тема:</w:t>
      </w:r>
      <w:r w:rsidRPr="00A034DC">
        <w:rPr>
          <w:rFonts w:ascii="Times New Roman" w:hAnsi="Times New Roman" w:cs="Times New Roman"/>
          <w:sz w:val="28"/>
          <w:szCs w:val="28"/>
        </w:rPr>
        <w:t xml:space="preserve"> </w:t>
      </w:r>
      <w:r w:rsidR="007F604C" w:rsidRPr="00A034D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Занятие 1 </w:t>
      </w:r>
      <w:r w:rsidR="007F604C" w:rsidRPr="00A034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Н. С. Варенцова «Обучение школьников грамоте»  с. 47</w:t>
      </w:r>
    </w:p>
    <w:p w:rsidR="00361B84" w:rsidRPr="00A034DC" w:rsidRDefault="007F604C" w:rsidP="00386016">
      <w:pPr>
        <w:shd w:val="clear" w:color="auto" w:fill="FFFFFF"/>
        <w:spacing w:line="340" w:lineRule="atLeast"/>
        <w:textAlignment w:val="baseline"/>
        <w:rPr>
          <w:rFonts w:ascii="FlexySans" w:eastAsia="Times New Roman" w:hAnsi="FlexySans" w:cs="Times New Roman"/>
          <w:sz w:val="23"/>
          <w:szCs w:val="23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A034DC">
        <w:rPr>
          <w:rFonts w:ascii="Times New Roman" w:hAnsi="Times New Roman" w:cs="Times New Roman"/>
          <w:sz w:val="28"/>
          <w:szCs w:val="28"/>
        </w:rPr>
        <w:t xml:space="preserve"> </w:t>
      </w:r>
      <w:r w:rsidRPr="00A034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</w:t>
      </w:r>
      <w:r w:rsidR="00386016" w:rsidRPr="00A034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азвитие представлений о многообразии слов. Знакомство с термином «слово»</w:t>
      </w:r>
      <w:r w:rsidR="00386016" w:rsidRPr="00A034DC">
        <w:rPr>
          <w:rFonts w:ascii="FlexySans" w:eastAsia="Times New Roman" w:hAnsi="FlexySans" w:cs="Times New Roman"/>
          <w:sz w:val="23"/>
          <w:szCs w:val="23"/>
        </w:rPr>
        <w:t xml:space="preserve"> </w:t>
      </w:r>
    </w:p>
    <w:p w:rsidR="00361B84" w:rsidRPr="00A034DC" w:rsidRDefault="00361B84" w:rsidP="00361B84">
      <w:pPr>
        <w:spacing w:after="0" w:line="240" w:lineRule="auto"/>
        <w:ind w:left="-850"/>
        <w:jc w:val="both"/>
        <w:rPr>
          <w:rFonts w:ascii="Times New Roman" w:hAnsi="Times New Roman" w:cs="Times New Roman"/>
          <w:sz w:val="28"/>
          <w:szCs w:val="28"/>
        </w:rPr>
      </w:pPr>
    </w:p>
    <w:p w:rsidR="00361B84" w:rsidRPr="00A034DC" w:rsidRDefault="00361B84" w:rsidP="00361B84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034DC">
        <w:rPr>
          <w:rFonts w:ascii="Times New Roman" w:hAnsi="Times New Roman" w:cs="Times New Roman"/>
          <w:bCs/>
          <w:i/>
          <w:iCs/>
          <w:sz w:val="28"/>
          <w:szCs w:val="28"/>
        </w:rPr>
        <w:t>2 неделя 07.09.- 11.09.</w:t>
      </w:r>
    </w:p>
    <w:p w:rsidR="00361B84" w:rsidRPr="00A034DC" w:rsidRDefault="00361B84" w:rsidP="007F604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34DC">
        <w:rPr>
          <w:rFonts w:ascii="Times New Roman" w:hAnsi="Times New Roman" w:cs="Times New Roman"/>
          <w:bCs/>
          <w:sz w:val="28"/>
          <w:szCs w:val="28"/>
        </w:rPr>
        <w:t>Тема недели: «Хлеб всему голова. Как хлеб на стол пришел»</w:t>
      </w:r>
    </w:p>
    <w:p w:rsidR="00361B84" w:rsidRPr="00A034DC" w:rsidRDefault="00361B84" w:rsidP="007F6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Тема:</w:t>
      </w:r>
      <w:r w:rsidRPr="00A034DC">
        <w:rPr>
          <w:rFonts w:ascii="Times New Roman" w:hAnsi="Times New Roman" w:cs="Times New Roman"/>
          <w:sz w:val="28"/>
          <w:szCs w:val="28"/>
        </w:rPr>
        <w:t xml:space="preserve"> </w:t>
      </w:r>
      <w:r w:rsidR="007F604C" w:rsidRPr="00A034D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Занятие 2 </w:t>
      </w:r>
      <w:r w:rsidR="007F604C" w:rsidRPr="00A034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Н. С. Варенцова «Обучение школьников грамоте» с. 47</w:t>
      </w:r>
    </w:p>
    <w:p w:rsidR="007F604C" w:rsidRPr="00A034DC" w:rsidRDefault="00361B84" w:rsidP="007F60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A034DC">
        <w:rPr>
          <w:rFonts w:ascii="Times New Roman" w:hAnsi="Times New Roman" w:cs="Times New Roman"/>
          <w:sz w:val="28"/>
          <w:szCs w:val="28"/>
        </w:rPr>
        <w:t xml:space="preserve"> </w:t>
      </w:r>
      <w:r w:rsidR="007F604C" w:rsidRPr="00A034DC">
        <w:rPr>
          <w:rFonts w:ascii="Times New Roman" w:eastAsia="Times New Roman" w:hAnsi="Times New Roman" w:cs="Times New Roman"/>
          <w:sz w:val="28"/>
          <w:szCs w:val="28"/>
        </w:rPr>
        <w:t>Развитие представлений о слове. Развитие умения срав-нивать слова по звучанию (слова звучат по-разному и похоже); измерять их протяженность (длинные и короткие слова).</w:t>
      </w:r>
    </w:p>
    <w:p w:rsidR="00361B84" w:rsidRPr="00A034DC" w:rsidRDefault="00361B84" w:rsidP="007F6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1B84" w:rsidRPr="00A034DC" w:rsidRDefault="00361B84" w:rsidP="00361B84">
      <w:pPr>
        <w:spacing w:after="0" w:line="240" w:lineRule="auto"/>
        <w:ind w:left="-850"/>
        <w:jc w:val="both"/>
        <w:rPr>
          <w:rFonts w:ascii="Times New Roman" w:hAnsi="Times New Roman" w:cs="Times New Roman"/>
          <w:sz w:val="28"/>
          <w:szCs w:val="28"/>
        </w:rPr>
      </w:pPr>
    </w:p>
    <w:p w:rsidR="00361B84" w:rsidRPr="00A034DC" w:rsidRDefault="00361B84" w:rsidP="00361B8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34DC">
        <w:rPr>
          <w:rFonts w:ascii="Times New Roman" w:hAnsi="Times New Roman" w:cs="Times New Roman"/>
          <w:bCs/>
          <w:i/>
          <w:iCs/>
          <w:sz w:val="28"/>
          <w:szCs w:val="28"/>
        </w:rPr>
        <w:t>3 неделя</w:t>
      </w:r>
      <w:r w:rsidRPr="00A034DC">
        <w:rPr>
          <w:rFonts w:ascii="Times New Roman" w:hAnsi="Times New Roman" w:cs="Times New Roman"/>
          <w:bCs/>
          <w:sz w:val="28"/>
          <w:szCs w:val="28"/>
        </w:rPr>
        <w:t xml:space="preserve"> 14.09. – 18.09 </w:t>
      </w:r>
    </w:p>
    <w:p w:rsidR="00D125AE" w:rsidRPr="00A034DC" w:rsidRDefault="00361B84" w:rsidP="00361B8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34DC">
        <w:rPr>
          <w:rFonts w:ascii="Times New Roman" w:hAnsi="Times New Roman" w:cs="Times New Roman"/>
          <w:bCs/>
          <w:sz w:val="28"/>
          <w:szCs w:val="28"/>
        </w:rPr>
        <w:t xml:space="preserve">Тема недели: «Мы ребята – туристята» - неделя здоровья. </w:t>
      </w:r>
    </w:p>
    <w:p w:rsidR="00D125AE" w:rsidRPr="00A034DC" w:rsidRDefault="00361B84" w:rsidP="00D125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Тема:</w:t>
      </w:r>
      <w:r w:rsidRPr="00A034DC">
        <w:rPr>
          <w:rFonts w:ascii="Times New Roman" w:hAnsi="Times New Roman" w:cs="Times New Roman"/>
          <w:sz w:val="28"/>
          <w:szCs w:val="28"/>
        </w:rPr>
        <w:t xml:space="preserve">  </w:t>
      </w:r>
      <w:r w:rsidR="00D125AE" w:rsidRPr="00A034D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Занятие 3 </w:t>
      </w:r>
      <w:r w:rsidR="00D125AE" w:rsidRPr="00A034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Н. С. Варенцова «Обучение школьников грамоте» с. 47</w:t>
      </w:r>
    </w:p>
    <w:p w:rsidR="00361B84" w:rsidRPr="00A034DC" w:rsidRDefault="00361B84" w:rsidP="00361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5AE" w:rsidRPr="00A034DC" w:rsidRDefault="00361B84" w:rsidP="00D125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A034DC">
        <w:rPr>
          <w:rFonts w:ascii="Times New Roman" w:hAnsi="Times New Roman" w:cs="Times New Roman"/>
          <w:sz w:val="28"/>
          <w:szCs w:val="28"/>
        </w:rPr>
        <w:t xml:space="preserve"> </w:t>
      </w:r>
      <w:r w:rsidR="00D125AE" w:rsidRPr="00A034DC">
        <w:rPr>
          <w:rFonts w:ascii="Times New Roman" w:eastAsia="Times New Roman" w:hAnsi="Times New Roman" w:cs="Times New Roman"/>
          <w:sz w:val="28"/>
          <w:szCs w:val="28"/>
        </w:rPr>
        <w:t>Знакомство с терминами «слог», «звук». Развитие умения</w:t>
      </w:r>
    </w:p>
    <w:p w:rsidR="00D125AE" w:rsidRPr="00A034DC" w:rsidRDefault="00D125AE" w:rsidP="00D125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34DC">
        <w:rPr>
          <w:rFonts w:ascii="Times New Roman" w:eastAsia="Times New Roman" w:hAnsi="Times New Roman" w:cs="Times New Roman"/>
          <w:sz w:val="28"/>
          <w:szCs w:val="28"/>
        </w:rPr>
        <w:t>определять количество слогов в словах; интонационно выделять звуки в слове. Совершенствование умения подбирать слова с заданным звуком.</w:t>
      </w:r>
    </w:p>
    <w:p w:rsidR="00D125AE" w:rsidRPr="00A034DC" w:rsidRDefault="00D125AE" w:rsidP="00D125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1B84" w:rsidRPr="00A034DC" w:rsidRDefault="00361B84" w:rsidP="00361B8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34DC">
        <w:rPr>
          <w:rFonts w:ascii="Times New Roman" w:hAnsi="Times New Roman" w:cs="Times New Roman"/>
          <w:bCs/>
          <w:i/>
          <w:iCs/>
          <w:sz w:val="28"/>
          <w:szCs w:val="28"/>
        </w:rPr>
        <w:t>4 неделя</w:t>
      </w:r>
      <w:r w:rsidRPr="00A034DC">
        <w:rPr>
          <w:rFonts w:ascii="Times New Roman" w:hAnsi="Times New Roman" w:cs="Times New Roman"/>
          <w:bCs/>
          <w:sz w:val="28"/>
          <w:szCs w:val="28"/>
        </w:rPr>
        <w:t xml:space="preserve"> 21.09 – 25.</w:t>
      </w:r>
      <w:r w:rsidRPr="00A034DC">
        <w:rPr>
          <w:rFonts w:ascii="Times New Roman" w:hAnsi="Times New Roman" w:cs="Times New Roman"/>
          <w:b/>
          <w:bCs/>
          <w:sz w:val="28"/>
          <w:szCs w:val="28"/>
        </w:rPr>
        <w:t>09</w:t>
      </w:r>
      <w:r w:rsidRPr="00A034DC">
        <w:rPr>
          <w:b/>
          <w:bCs/>
        </w:rPr>
        <w:t xml:space="preserve"> </w:t>
      </w:r>
      <w:r w:rsidRPr="00A034DC">
        <w:rPr>
          <w:rFonts w:ascii="Times New Roman" w:hAnsi="Times New Roman" w:cs="Times New Roman"/>
          <w:b/>
          <w:bCs/>
          <w:sz w:val="28"/>
          <w:szCs w:val="28"/>
        </w:rPr>
        <w:t>Мониторинг</w:t>
      </w:r>
    </w:p>
    <w:p w:rsidR="00361B84" w:rsidRPr="00A034DC" w:rsidRDefault="00361B84" w:rsidP="00D125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 xml:space="preserve"> </w:t>
      </w:r>
      <w:r w:rsidRPr="00A034DC">
        <w:rPr>
          <w:rFonts w:ascii="Times New Roman" w:hAnsi="Times New Roman" w:cs="Times New Roman"/>
          <w:b/>
          <w:sz w:val="28"/>
          <w:szCs w:val="28"/>
        </w:rPr>
        <w:t>Тема:</w:t>
      </w:r>
      <w:r w:rsidRPr="00A034DC">
        <w:rPr>
          <w:rFonts w:ascii="Times New Roman" w:hAnsi="Times New Roman" w:cs="Times New Roman"/>
          <w:sz w:val="28"/>
          <w:szCs w:val="28"/>
        </w:rPr>
        <w:t xml:space="preserve"> Мониторинг. </w:t>
      </w:r>
    </w:p>
    <w:p w:rsidR="00D125AE" w:rsidRPr="00A034DC" w:rsidRDefault="00D125AE" w:rsidP="00361B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1B84" w:rsidRPr="00A034DC" w:rsidRDefault="00361B84" w:rsidP="00361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Виды интеграции образовательных областей</w:t>
      </w:r>
      <w:r w:rsidRPr="00A034DC">
        <w:rPr>
          <w:rFonts w:ascii="Times New Roman" w:hAnsi="Times New Roman" w:cs="Times New Roman"/>
          <w:sz w:val="28"/>
          <w:szCs w:val="28"/>
        </w:rPr>
        <w:t xml:space="preserve">: «Познавательное развитие»,  </w:t>
      </w:r>
    </w:p>
    <w:p w:rsidR="00361B84" w:rsidRPr="00A034DC" w:rsidRDefault="00361B84" w:rsidP="00361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34DC">
        <w:rPr>
          <w:rFonts w:ascii="Times New Roman" w:hAnsi="Times New Roman" w:cs="Times New Roman"/>
          <w:sz w:val="28"/>
          <w:szCs w:val="28"/>
        </w:rPr>
        <w:t xml:space="preserve">«Речевое развитие», «Социально-коммуникативное развитие»,  «Физическое   </w:t>
      </w:r>
    </w:p>
    <w:p w:rsidR="00361B84" w:rsidRPr="00A034DC" w:rsidRDefault="00361B84" w:rsidP="00361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 xml:space="preserve"> развитие».</w:t>
      </w:r>
    </w:p>
    <w:p w:rsidR="00361B84" w:rsidRPr="00A034DC" w:rsidRDefault="00361B84" w:rsidP="00361B84">
      <w:pPr>
        <w:spacing w:after="0" w:line="240" w:lineRule="auto"/>
        <w:ind w:left="-850"/>
        <w:jc w:val="both"/>
        <w:rPr>
          <w:rFonts w:ascii="Times New Roman" w:hAnsi="Times New Roman" w:cs="Times New Roman"/>
          <w:sz w:val="28"/>
          <w:szCs w:val="28"/>
        </w:rPr>
      </w:pPr>
    </w:p>
    <w:p w:rsidR="00361B84" w:rsidRPr="00A034DC" w:rsidRDefault="00361B84" w:rsidP="00361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ОКТЯБРЬ</w:t>
      </w:r>
    </w:p>
    <w:p w:rsidR="00361B84" w:rsidRPr="00A034DC" w:rsidRDefault="00361B84" w:rsidP="00361B8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34DC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1неделя </w:t>
      </w:r>
      <w:r w:rsidRPr="00A034DC">
        <w:rPr>
          <w:rFonts w:ascii="Times New Roman" w:hAnsi="Times New Roman" w:cs="Times New Roman"/>
          <w:bCs/>
          <w:sz w:val="28"/>
          <w:szCs w:val="28"/>
        </w:rPr>
        <w:t>28.09.- 02.10.</w:t>
      </w:r>
    </w:p>
    <w:p w:rsidR="00D125AE" w:rsidRPr="00A034DC" w:rsidRDefault="00361B84" w:rsidP="00361B8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34DC">
        <w:rPr>
          <w:rFonts w:ascii="Times New Roman" w:hAnsi="Times New Roman" w:cs="Times New Roman"/>
          <w:bCs/>
          <w:sz w:val="28"/>
          <w:szCs w:val="28"/>
        </w:rPr>
        <w:t xml:space="preserve">Тема недели: Осень. Приметы осени (осень в стихах русских поэтов). </w:t>
      </w:r>
    </w:p>
    <w:p w:rsidR="00D125AE" w:rsidRPr="00A034DC" w:rsidRDefault="00361B84" w:rsidP="00D125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Тема</w:t>
      </w:r>
      <w:r w:rsidRPr="00A034DC">
        <w:rPr>
          <w:rFonts w:ascii="Times New Roman" w:hAnsi="Times New Roman" w:cs="Times New Roman"/>
          <w:sz w:val="28"/>
          <w:szCs w:val="28"/>
        </w:rPr>
        <w:t xml:space="preserve">: </w:t>
      </w:r>
      <w:r w:rsidR="00D125AE" w:rsidRPr="00A034D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Занятие 4 </w:t>
      </w:r>
      <w:r w:rsidR="00D125AE" w:rsidRPr="00A034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Н. С. Варенцова «Обучение школьников грамоте» с. 48</w:t>
      </w:r>
    </w:p>
    <w:p w:rsidR="00D125AE" w:rsidRPr="00A034DC" w:rsidRDefault="00361B84" w:rsidP="00D125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Задачи</w:t>
      </w:r>
      <w:r w:rsidRPr="00A034DC">
        <w:rPr>
          <w:rFonts w:ascii="Times New Roman" w:hAnsi="Times New Roman" w:cs="Times New Roman"/>
          <w:sz w:val="28"/>
          <w:szCs w:val="28"/>
        </w:rPr>
        <w:t xml:space="preserve">: </w:t>
      </w:r>
      <w:r w:rsidR="00D125AE" w:rsidRPr="00A034DC">
        <w:rPr>
          <w:rFonts w:ascii="Times New Roman" w:eastAsia="Times New Roman" w:hAnsi="Times New Roman" w:cs="Times New Roman"/>
          <w:sz w:val="28"/>
          <w:szCs w:val="28"/>
        </w:rPr>
        <w:t>развитие умения определять количество слогов в словах; интонационно выделять заданный звук в слове. Совершенствование умения подбирать слова с заданным звуком.</w:t>
      </w:r>
    </w:p>
    <w:p w:rsidR="00361B84" w:rsidRPr="00A034DC" w:rsidRDefault="00361B84" w:rsidP="00D125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1B84" w:rsidRPr="00A034DC" w:rsidRDefault="00361B84" w:rsidP="00361B84">
      <w:pPr>
        <w:spacing w:after="0" w:line="240" w:lineRule="auto"/>
        <w:jc w:val="both"/>
      </w:pPr>
      <w:r w:rsidRPr="00A034DC">
        <w:rPr>
          <w:rFonts w:ascii="Times New Roman" w:hAnsi="Times New Roman" w:cs="Times New Roman"/>
          <w:bCs/>
          <w:i/>
          <w:iCs/>
          <w:sz w:val="28"/>
          <w:szCs w:val="28"/>
        </w:rPr>
        <w:t>2-3 неделя</w:t>
      </w:r>
      <w:r w:rsidRPr="00A034DC">
        <w:rPr>
          <w:rFonts w:ascii="Times New Roman" w:hAnsi="Times New Roman" w:cs="Times New Roman"/>
          <w:b/>
          <w:sz w:val="28"/>
          <w:szCs w:val="28"/>
        </w:rPr>
        <w:t xml:space="preserve"> 05.10.- 16.10.</w:t>
      </w:r>
      <w:r w:rsidRPr="00A034DC">
        <w:t xml:space="preserve"> </w:t>
      </w:r>
    </w:p>
    <w:p w:rsidR="00361B84" w:rsidRPr="00A034DC" w:rsidRDefault="00361B84" w:rsidP="00361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lastRenderedPageBreak/>
        <w:t>Тема недели: «Я в мире человек. Я вырасту здоровым. Мои родители»</w:t>
      </w:r>
    </w:p>
    <w:p w:rsidR="00D125AE" w:rsidRPr="00A034DC" w:rsidRDefault="00361B84" w:rsidP="00361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Тема:</w:t>
      </w:r>
      <w:r w:rsidRPr="00A034DC">
        <w:rPr>
          <w:rFonts w:ascii="Times New Roman" w:hAnsi="Times New Roman" w:cs="Times New Roman"/>
          <w:sz w:val="28"/>
          <w:szCs w:val="28"/>
        </w:rPr>
        <w:t xml:space="preserve"> </w:t>
      </w:r>
      <w:r w:rsidR="00D125AE" w:rsidRPr="00A034D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Занятие 5 </w:t>
      </w:r>
      <w:r w:rsidR="00D125AE" w:rsidRPr="00A034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Н. С. Варенцова «Обучение школьников грамоте» с. 48</w:t>
      </w:r>
    </w:p>
    <w:p w:rsidR="00D125AE" w:rsidRPr="00A034DC" w:rsidRDefault="00361B84" w:rsidP="00D125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A034DC">
        <w:rPr>
          <w:rFonts w:ascii="Times New Roman" w:hAnsi="Times New Roman" w:cs="Times New Roman"/>
          <w:sz w:val="28"/>
          <w:szCs w:val="28"/>
        </w:rPr>
        <w:t xml:space="preserve"> </w:t>
      </w:r>
      <w:r w:rsidR="00D125AE" w:rsidRPr="00A034DC">
        <w:rPr>
          <w:rFonts w:ascii="Times New Roman" w:eastAsia="Times New Roman" w:hAnsi="Times New Roman" w:cs="Times New Roman"/>
          <w:sz w:val="28"/>
          <w:szCs w:val="28"/>
        </w:rPr>
        <w:t>освоение звукового анализа слов; составление схемы звукового состава слова; определение количества слогов в словах. Знакомство с графической</w:t>
      </w:r>
    </w:p>
    <w:p w:rsidR="00D125AE" w:rsidRPr="00A034DC" w:rsidRDefault="00D125AE" w:rsidP="00D125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34DC">
        <w:rPr>
          <w:rFonts w:ascii="Times New Roman" w:eastAsia="Times New Roman" w:hAnsi="Times New Roman" w:cs="Times New Roman"/>
          <w:sz w:val="28"/>
          <w:szCs w:val="28"/>
        </w:rPr>
        <w:t>записью слогов.</w:t>
      </w:r>
    </w:p>
    <w:p w:rsidR="00361B84" w:rsidRPr="00A034DC" w:rsidRDefault="00361B84" w:rsidP="00D125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Тема:</w:t>
      </w:r>
      <w:r w:rsidRPr="00A034DC">
        <w:rPr>
          <w:rFonts w:ascii="Times New Roman" w:hAnsi="Times New Roman" w:cs="Times New Roman"/>
          <w:sz w:val="28"/>
          <w:szCs w:val="28"/>
        </w:rPr>
        <w:t xml:space="preserve"> </w:t>
      </w:r>
      <w:r w:rsidR="00D125AE" w:rsidRPr="00A034D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Занятие 6 </w:t>
      </w:r>
      <w:r w:rsidR="00D125AE" w:rsidRPr="00A034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Н. С. Варенцова «Обучение школьников грамоте» с. 4</w:t>
      </w:r>
      <w:r w:rsidR="00D6720C" w:rsidRPr="00A034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9</w:t>
      </w:r>
    </w:p>
    <w:p w:rsidR="00D125AE" w:rsidRPr="00A034DC" w:rsidRDefault="00361B84" w:rsidP="00D672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Задачи</w:t>
      </w:r>
      <w:r w:rsidRPr="00A034DC">
        <w:rPr>
          <w:rFonts w:ascii="Times New Roman" w:hAnsi="Times New Roman" w:cs="Times New Roman"/>
          <w:sz w:val="28"/>
          <w:szCs w:val="28"/>
        </w:rPr>
        <w:t xml:space="preserve">: </w:t>
      </w:r>
      <w:r w:rsidR="00D6720C" w:rsidRPr="00A034D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125AE" w:rsidRPr="00A034DC">
        <w:rPr>
          <w:rFonts w:ascii="Times New Roman" w:eastAsia="Times New Roman" w:hAnsi="Times New Roman" w:cs="Times New Roman"/>
          <w:sz w:val="28"/>
          <w:szCs w:val="28"/>
        </w:rPr>
        <w:t>своение звукового анализа слов. Совершенствованиеумения подбирать слова с заданным звуком.</w:t>
      </w:r>
    </w:p>
    <w:p w:rsidR="00361B84" w:rsidRPr="00A034DC" w:rsidRDefault="00361B84" w:rsidP="00361B84">
      <w:pPr>
        <w:spacing w:after="0" w:line="240" w:lineRule="auto"/>
        <w:ind w:left="-850"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361B84" w:rsidRPr="00A034DC" w:rsidRDefault="00361B84" w:rsidP="00361B8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34DC">
        <w:rPr>
          <w:rFonts w:ascii="Times New Roman" w:hAnsi="Times New Roman" w:cs="Times New Roman"/>
          <w:bCs/>
          <w:i/>
          <w:iCs/>
          <w:sz w:val="28"/>
          <w:szCs w:val="28"/>
        </w:rPr>
        <w:t>4 неделя</w:t>
      </w:r>
      <w:r w:rsidRPr="00A034DC">
        <w:rPr>
          <w:rFonts w:ascii="Times New Roman" w:hAnsi="Times New Roman" w:cs="Times New Roman"/>
          <w:bCs/>
          <w:sz w:val="28"/>
          <w:szCs w:val="28"/>
        </w:rPr>
        <w:t xml:space="preserve"> 19.10-23.10</w:t>
      </w:r>
    </w:p>
    <w:p w:rsidR="00361B84" w:rsidRPr="00A034DC" w:rsidRDefault="00361B84" w:rsidP="00361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Cs/>
          <w:sz w:val="28"/>
          <w:szCs w:val="28"/>
        </w:rPr>
        <w:t>Тема недели: «Правила движения всем без исключения»</w:t>
      </w:r>
    </w:p>
    <w:p w:rsidR="00D6720C" w:rsidRPr="00A034DC" w:rsidRDefault="00361B84" w:rsidP="00D67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Тема</w:t>
      </w:r>
      <w:r w:rsidRPr="00A034DC">
        <w:rPr>
          <w:rFonts w:ascii="Times New Roman" w:hAnsi="Times New Roman" w:cs="Times New Roman"/>
          <w:sz w:val="28"/>
          <w:szCs w:val="28"/>
        </w:rPr>
        <w:t xml:space="preserve">: </w:t>
      </w:r>
      <w:r w:rsidR="00D6720C" w:rsidRPr="00A034D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Занятие 7 </w:t>
      </w:r>
      <w:r w:rsidR="00D6720C" w:rsidRPr="00A034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Н. С. Варенцова «Обучение школьников грамоте» с. 50</w:t>
      </w:r>
    </w:p>
    <w:p w:rsidR="00D6720C" w:rsidRPr="00A034DC" w:rsidRDefault="00361B84" w:rsidP="00D672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Задачи</w:t>
      </w:r>
      <w:r w:rsidRPr="00A034DC">
        <w:rPr>
          <w:rFonts w:ascii="Times New Roman" w:hAnsi="Times New Roman" w:cs="Times New Roman"/>
          <w:sz w:val="28"/>
          <w:szCs w:val="28"/>
        </w:rPr>
        <w:t xml:space="preserve">: </w:t>
      </w:r>
      <w:r w:rsidR="00D6720C" w:rsidRPr="00A034DC">
        <w:rPr>
          <w:rFonts w:ascii="Times New Roman" w:eastAsia="Times New Roman" w:hAnsi="Times New Roman" w:cs="Times New Roman"/>
          <w:sz w:val="28"/>
          <w:szCs w:val="28"/>
        </w:rPr>
        <w:t>освоение звукового анализа слов. Сравнение слов по звуковому составу (уметь находить одинаковые и разные звуки в словах). Знакомство со смыслоразличительной функцией звука. Совершенствование умения подбирать слова с заданным звуком.</w:t>
      </w:r>
    </w:p>
    <w:p w:rsidR="00361B84" w:rsidRPr="00A034DC" w:rsidRDefault="00361B84" w:rsidP="00D67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1B84" w:rsidRPr="00A034DC" w:rsidRDefault="00361B84" w:rsidP="00361B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 xml:space="preserve">5 неделя 26.10-30.10 </w:t>
      </w:r>
    </w:p>
    <w:p w:rsidR="00361B84" w:rsidRPr="00A034DC" w:rsidRDefault="00361B84" w:rsidP="00FC768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34DC">
        <w:rPr>
          <w:rFonts w:ascii="Times New Roman" w:hAnsi="Times New Roman" w:cs="Times New Roman"/>
          <w:bCs/>
          <w:sz w:val="28"/>
          <w:szCs w:val="28"/>
        </w:rPr>
        <w:t>Тема неделя: « День народного единства».</w:t>
      </w:r>
    </w:p>
    <w:p w:rsidR="00361B84" w:rsidRPr="00A034DC" w:rsidRDefault="00361B84" w:rsidP="00FC76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Тема</w:t>
      </w:r>
      <w:r w:rsidRPr="00A034DC">
        <w:rPr>
          <w:rFonts w:ascii="Times New Roman" w:hAnsi="Times New Roman" w:cs="Times New Roman"/>
          <w:sz w:val="28"/>
          <w:szCs w:val="28"/>
        </w:rPr>
        <w:t xml:space="preserve">: </w:t>
      </w:r>
      <w:r w:rsidR="00FC7686" w:rsidRPr="00A034D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Занятие 8 </w:t>
      </w:r>
      <w:r w:rsidR="00FC7686" w:rsidRPr="00A034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Н. С. Варенцова «Обучение школьников грамоте» с. 50</w:t>
      </w:r>
    </w:p>
    <w:p w:rsidR="00FC7686" w:rsidRPr="00A034DC" w:rsidRDefault="00361B84" w:rsidP="00FC76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Задачи</w:t>
      </w:r>
      <w:r w:rsidRPr="00A034DC">
        <w:rPr>
          <w:rFonts w:ascii="Times New Roman" w:hAnsi="Times New Roman" w:cs="Times New Roman"/>
          <w:sz w:val="28"/>
          <w:szCs w:val="28"/>
        </w:rPr>
        <w:t xml:space="preserve">: </w:t>
      </w:r>
      <w:r w:rsidR="00FC7686" w:rsidRPr="00A034DC">
        <w:rPr>
          <w:rFonts w:ascii="Times New Roman" w:eastAsia="Times New Roman" w:hAnsi="Times New Roman" w:cs="Times New Roman"/>
          <w:sz w:val="28"/>
          <w:szCs w:val="28"/>
        </w:rPr>
        <w:t>программное содержание. Освоение звукового анализа слов. Знакомство со смыслоразличительной функцией звука. Совершенствование умения подбирать слова с заданным</w:t>
      </w:r>
    </w:p>
    <w:p w:rsidR="00FC7686" w:rsidRPr="00A034DC" w:rsidRDefault="00FC7686" w:rsidP="00FC76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34DC">
        <w:rPr>
          <w:rFonts w:ascii="Times New Roman" w:eastAsia="Times New Roman" w:hAnsi="Times New Roman" w:cs="Times New Roman"/>
          <w:sz w:val="28"/>
          <w:szCs w:val="28"/>
        </w:rPr>
        <w:t>звуком.</w:t>
      </w:r>
    </w:p>
    <w:p w:rsidR="00361B84" w:rsidRPr="00A034DC" w:rsidRDefault="00361B84" w:rsidP="00361B8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 xml:space="preserve">Ноябрь. </w:t>
      </w:r>
    </w:p>
    <w:p w:rsidR="00361B84" w:rsidRPr="00A034DC" w:rsidRDefault="00361B84" w:rsidP="00361B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 xml:space="preserve">1 неделя 2.11-06.11 </w:t>
      </w:r>
    </w:p>
    <w:p w:rsidR="00361B84" w:rsidRPr="00A034DC" w:rsidRDefault="00361B84" w:rsidP="00361B8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34DC">
        <w:rPr>
          <w:rFonts w:ascii="Times New Roman" w:hAnsi="Times New Roman" w:cs="Times New Roman"/>
          <w:bCs/>
          <w:sz w:val="28"/>
          <w:szCs w:val="28"/>
        </w:rPr>
        <w:t>Тема недели: «Посуда. Продукты питания. Профессия повара, кондитера, продавца.</w:t>
      </w:r>
    </w:p>
    <w:p w:rsidR="00FC7686" w:rsidRPr="00A034DC" w:rsidRDefault="00361B84" w:rsidP="00FC76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Тема</w:t>
      </w:r>
      <w:r w:rsidRPr="00A034DC">
        <w:rPr>
          <w:rFonts w:ascii="Times New Roman" w:hAnsi="Times New Roman" w:cs="Times New Roman"/>
          <w:sz w:val="28"/>
          <w:szCs w:val="28"/>
        </w:rPr>
        <w:t xml:space="preserve">: </w:t>
      </w:r>
      <w:r w:rsidR="00FC7686" w:rsidRPr="00A034D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Занятие 9 </w:t>
      </w:r>
      <w:r w:rsidR="00FC7686" w:rsidRPr="00A034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Н. С. Варенцова «Обучение школьников грамоте» с. 51</w:t>
      </w:r>
    </w:p>
    <w:p w:rsidR="00FC7686" w:rsidRPr="00A034DC" w:rsidRDefault="00361B84" w:rsidP="00FC76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Задачи:</w:t>
      </w:r>
      <w:r w:rsidR="00FC7686" w:rsidRPr="00A034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7686" w:rsidRPr="00A034DC">
        <w:rPr>
          <w:rFonts w:ascii="Times New Roman" w:eastAsia="Times New Roman" w:hAnsi="Times New Roman" w:cs="Times New Roman"/>
          <w:sz w:val="28"/>
          <w:szCs w:val="28"/>
        </w:rPr>
        <w:t>освоение звукового анализа слов. Знакомство со смыслоразличительной функцией звука. Совершенствование умения подбирать слова с заданным звуком.</w:t>
      </w:r>
    </w:p>
    <w:p w:rsidR="00361B84" w:rsidRPr="00A034DC" w:rsidRDefault="00361B84" w:rsidP="00FC76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1B84" w:rsidRPr="00A034DC" w:rsidRDefault="00361B84" w:rsidP="00FC76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2 неделя. 09.</w:t>
      </w:r>
      <w:r w:rsidR="003A1619" w:rsidRPr="00A034DC">
        <w:rPr>
          <w:rFonts w:ascii="Times New Roman" w:hAnsi="Times New Roman" w:cs="Times New Roman"/>
          <w:b/>
          <w:sz w:val="28"/>
          <w:szCs w:val="28"/>
        </w:rPr>
        <w:t>11-13.11 «Животные жарких стран</w:t>
      </w:r>
      <w:r w:rsidRPr="00A034DC">
        <w:rPr>
          <w:rFonts w:ascii="Times New Roman" w:hAnsi="Times New Roman" w:cs="Times New Roman"/>
          <w:b/>
          <w:sz w:val="28"/>
          <w:szCs w:val="28"/>
        </w:rPr>
        <w:t>»</w:t>
      </w:r>
    </w:p>
    <w:p w:rsidR="00361B84" w:rsidRPr="00A034DC" w:rsidRDefault="00FC7686" w:rsidP="00FC76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Тема</w:t>
      </w:r>
      <w:r w:rsidRPr="00A034DC">
        <w:rPr>
          <w:rFonts w:ascii="Times New Roman" w:hAnsi="Times New Roman" w:cs="Times New Roman"/>
          <w:sz w:val="28"/>
          <w:szCs w:val="28"/>
        </w:rPr>
        <w:t xml:space="preserve">: </w:t>
      </w:r>
      <w:r w:rsidRPr="00A034D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Занятие 10 </w:t>
      </w:r>
      <w:r w:rsidRPr="00A034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Н. С. Варенцова «Обучение школьников грамоте» с. 51</w:t>
      </w:r>
    </w:p>
    <w:p w:rsidR="00FC7686" w:rsidRPr="00A034DC" w:rsidRDefault="00361B84" w:rsidP="00FC76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="003A1619" w:rsidRPr="00A034D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C7686" w:rsidRPr="00A034DC">
        <w:rPr>
          <w:rFonts w:ascii="Times New Roman" w:eastAsia="Times New Roman" w:hAnsi="Times New Roman" w:cs="Times New Roman"/>
          <w:sz w:val="28"/>
          <w:szCs w:val="28"/>
        </w:rPr>
        <w:t>своение звукового анализа слов; определять протяженность слов и составлять их графическую запись. Совершенствование умения подбирать слова с заданным звуком.</w:t>
      </w:r>
    </w:p>
    <w:p w:rsidR="00361B84" w:rsidRPr="00A034DC" w:rsidRDefault="00361B84" w:rsidP="00FC76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3 неделя. 16.11-20.11»Ты у меня одна на свете» - всемирный день матери</w:t>
      </w:r>
    </w:p>
    <w:p w:rsidR="00361B84" w:rsidRPr="00A034DC" w:rsidRDefault="00361B84" w:rsidP="003A1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Тема:</w:t>
      </w:r>
      <w:r w:rsidRPr="00A034DC">
        <w:rPr>
          <w:rFonts w:ascii="Times New Roman" w:hAnsi="Times New Roman" w:cs="Times New Roman"/>
          <w:sz w:val="28"/>
          <w:szCs w:val="28"/>
        </w:rPr>
        <w:t xml:space="preserve"> </w:t>
      </w:r>
      <w:r w:rsidR="003A1619" w:rsidRPr="00A034D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Занятие 11 </w:t>
      </w:r>
      <w:r w:rsidR="003A1619" w:rsidRPr="00A034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Н. С. Варенцова «Обучение школьников грамоте» с. 52</w:t>
      </w:r>
    </w:p>
    <w:p w:rsidR="003A1619" w:rsidRPr="00A034DC" w:rsidRDefault="00361B84" w:rsidP="003A16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A034DC">
        <w:rPr>
          <w:rFonts w:ascii="Times New Roman" w:hAnsi="Times New Roman" w:cs="Times New Roman"/>
          <w:sz w:val="28"/>
          <w:szCs w:val="28"/>
        </w:rPr>
        <w:t xml:space="preserve"> </w:t>
      </w:r>
      <w:r w:rsidR="003A1619" w:rsidRPr="00A034DC">
        <w:rPr>
          <w:rFonts w:ascii="Times New Roman" w:eastAsia="Times New Roman" w:hAnsi="Times New Roman" w:cs="Times New Roman"/>
          <w:sz w:val="28"/>
          <w:szCs w:val="28"/>
        </w:rPr>
        <w:t>Знакомство с гласными звуками. Совершенствование умения подбирать слова с заданным звуком.</w:t>
      </w:r>
    </w:p>
    <w:p w:rsidR="00361B84" w:rsidRPr="00A034DC" w:rsidRDefault="00361B84" w:rsidP="003A1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1B84" w:rsidRPr="00A034DC" w:rsidRDefault="00361B84" w:rsidP="00361B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4 неделя. 23.11-27.11 «Дикие домашние животные»</w:t>
      </w:r>
    </w:p>
    <w:p w:rsidR="00361B84" w:rsidRPr="00A034DC" w:rsidRDefault="00361B84" w:rsidP="003A1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 w:rsidR="003A1619" w:rsidRPr="00A034D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Занятие 12 </w:t>
      </w:r>
      <w:r w:rsidR="003A1619" w:rsidRPr="00A034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Н. С. Варенцова «Обучение школьников грамоте» с. 52</w:t>
      </w:r>
    </w:p>
    <w:p w:rsidR="003A1619" w:rsidRPr="00A034DC" w:rsidRDefault="00361B84" w:rsidP="003A16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Задачи</w:t>
      </w:r>
      <w:r w:rsidRPr="00A034DC">
        <w:rPr>
          <w:rFonts w:ascii="Times New Roman" w:hAnsi="Times New Roman" w:cs="Times New Roman"/>
          <w:sz w:val="28"/>
          <w:szCs w:val="28"/>
        </w:rPr>
        <w:t xml:space="preserve">: </w:t>
      </w:r>
      <w:r w:rsidR="003A1619" w:rsidRPr="00A034DC">
        <w:rPr>
          <w:rFonts w:ascii="Times New Roman" w:eastAsia="Times New Roman" w:hAnsi="Times New Roman" w:cs="Times New Roman"/>
          <w:sz w:val="28"/>
          <w:szCs w:val="28"/>
        </w:rPr>
        <w:t>Освоение звукового анализа слов. Развитие представлений о гласных звуках. Знакомство со слогообразующей функцией гласного звука. Развитие умения отличать гласные звуки от согласных. Обучение умению проводить графические линии по внешнему контуру предмета и в пространстве около него.</w:t>
      </w:r>
    </w:p>
    <w:p w:rsidR="00361B84" w:rsidRPr="00A034DC" w:rsidRDefault="00361B84" w:rsidP="00361B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Декабрь</w:t>
      </w:r>
    </w:p>
    <w:p w:rsidR="00361B84" w:rsidRPr="00A034DC" w:rsidRDefault="00361B84" w:rsidP="00361B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1 неделя. 30.11-04.12 «Зимушка зима»</w:t>
      </w:r>
    </w:p>
    <w:p w:rsidR="003A1619" w:rsidRPr="00A034DC" w:rsidRDefault="003A1619" w:rsidP="003A1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Тема:</w:t>
      </w:r>
      <w:r w:rsidRPr="00A034D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Занятие 13 </w:t>
      </w:r>
      <w:r w:rsidRPr="00A034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Н. С. Варенцова «Обучение школьников грамоте» с. 53</w:t>
      </w:r>
    </w:p>
    <w:p w:rsidR="003A1619" w:rsidRPr="00A034DC" w:rsidRDefault="00361B84" w:rsidP="003A16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A034DC">
        <w:rPr>
          <w:rFonts w:ascii="Times New Roman" w:hAnsi="Times New Roman" w:cs="Times New Roman"/>
          <w:sz w:val="28"/>
          <w:szCs w:val="28"/>
        </w:rPr>
        <w:t xml:space="preserve"> </w:t>
      </w:r>
      <w:r w:rsidR="003A1619" w:rsidRPr="00A034DC">
        <w:rPr>
          <w:rFonts w:ascii="Times New Roman" w:eastAsia="Times New Roman" w:hAnsi="Times New Roman" w:cs="Times New Roman"/>
          <w:sz w:val="28"/>
          <w:szCs w:val="28"/>
        </w:rPr>
        <w:t>освоение звукового анализа слов. Развитие представлений о гласных звуках. Знакомство с дифференциацией согласных звуков на твердые и мягкие. Обучение умению проводить графические линии.</w:t>
      </w:r>
    </w:p>
    <w:p w:rsidR="003A1619" w:rsidRPr="00A034DC" w:rsidRDefault="003A1619" w:rsidP="00361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1B84" w:rsidRPr="00A034DC" w:rsidRDefault="00361B84" w:rsidP="00361B8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 xml:space="preserve">2 неделя. 07.12-18.12 </w:t>
      </w:r>
      <w:r w:rsidR="003A1619" w:rsidRPr="00A034DC">
        <w:rPr>
          <w:rFonts w:ascii="Times New Roman" w:hAnsi="Times New Roman" w:cs="Times New Roman"/>
          <w:b/>
          <w:bCs/>
          <w:sz w:val="28"/>
          <w:szCs w:val="28"/>
        </w:rPr>
        <w:t>«Зимушка зима. Зимние забавы</w:t>
      </w:r>
      <w:r w:rsidRPr="00A034D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835A6" w:rsidRPr="00A034DC" w:rsidRDefault="002835A6" w:rsidP="00283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Тема:</w:t>
      </w:r>
      <w:r w:rsidRPr="00A034D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Занятие 14 </w:t>
      </w:r>
      <w:r w:rsidRPr="00A034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Н. С. Варенцова «Обучение школьников грамоте» с. 53</w:t>
      </w:r>
    </w:p>
    <w:p w:rsidR="002835A6" w:rsidRPr="00A034DC" w:rsidRDefault="00361B84" w:rsidP="002835A6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A034DC">
        <w:rPr>
          <w:rFonts w:ascii="Times New Roman" w:hAnsi="Times New Roman" w:cs="Times New Roman"/>
          <w:sz w:val="28"/>
          <w:szCs w:val="28"/>
        </w:rPr>
        <w:t xml:space="preserve"> </w:t>
      </w:r>
      <w:r w:rsidR="002835A6" w:rsidRPr="00A034DC">
        <w:rPr>
          <w:rFonts w:ascii="Times New Roman" w:eastAsia="Times New Roman" w:hAnsi="Times New Roman" w:cs="Times New Roman"/>
          <w:sz w:val="28"/>
          <w:szCs w:val="28"/>
        </w:rPr>
        <w:t>Освоение звукового анализа слов. Закрепление умения подбирать слова с заданным звуком. Различение гласных и согласных звуков (твердые и мягкие). Обучение умению проводить графические линии.</w:t>
      </w:r>
    </w:p>
    <w:p w:rsidR="00361B84" w:rsidRPr="00A034DC" w:rsidRDefault="00361B84" w:rsidP="002835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3 неделя.</w:t>
      </w:r>
      <w:r w:rsidRPr="00A034DC">
        <w:rPr>
          <w:rFonts w:ascii="Times New Roman" w:hAnsi="Times New Roman" w:cs="Times New Roman"/>
          <w:b/>
          <w:bCs/>
          <w:sz w:val="28"/>
          <w:szCs w:val="28"/>
        </w:rPr>
        <w:t xml:space="preserve"> 07.12-18.</w:t>
      </w:r>
      <w:r w:rsidR="005423D6" w:rsidRPr="00A034DC">
        <w:rPr>
          <w:rFonts w:ascii="Times New Roman" w:hAnsi="Times New Roman" w:cs="Times New Roman"/>
          <w:b/>
          <w:bCs/>
          <w:sz w:val="28"/>
          <w:szCs w:val="28"/>
        </w:rPr>
        <w:t>12 «Зимушка зима. Зимние забавы</w:t>
      </w:r>
      <w:r w:rsidRPr="00A034D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61B84" w:rsidRPr="00A034DC" w:rsidRDefault="00361B84" w:rsidP="00361B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23D6" w:rsidRPr="00A034DC" w:rsidRDefault="005423D6" w:rsidP="00542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Тема:</w:t>
      </w:r>
      <w:r w:rsidRPr="00A034D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Занятие 15 </w:t>
      </w:r>
      <w:r w:rsidRPr="00A034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Н. С. Варенцова «Обучение школьников грамоте» с. 54</w:t>
      </w:r>
    </w:p>
    <w:p w:rsidR="005423D6" w:rsidRPr="00A034DC" w:rsidRDefault="00361B84" w:rsidP="00542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A034DC">
        <w:rPr>
          <w:rFonts w:ascii="Times New Roman" w:hAnsi="Times New Roman" w:cs="Times New Roman"/>
          <w:sz w:val="28"/>
          <w:szCs w:val="28"/>
        </w:rPr>
        <w:t xml:space="preserve"> </w:t>
      </w:r>
      <w:r w:rsidR="005423D6" w:rsidRPr="00A034DC">
        <w:rPr>
          <w:rFonts w:ascii="Times New Roman" w:hAnsi="Times New Roman" w:cs="Times New Roman"/>
          <w:sz w:val="28"/>
          <w:szCs w:val="28"/>
        </w:rPr>
        <w:t>о</w:t>
      </w:r>
      <w:r w:rsidR="005423D6" w:rsidRPr="00A034DC">
        <w:rPr>
          <w:rFonts w:ascii="Times New Roman" w:eastAsia="Times New Roman" w:hAnsi="Times New Roman" w:cs="Times New Roman"/>
          <w:sz w:val="28"/>
          <w:szCs w:val="28"/>
        </w:rPr>
        <w:t>своение звукового анализа слов. Различение гласных и</w:t>
      </w:r>
    </w:p>
    <w:p w:rsidR="005423D6" w:rsidRPr="00A034DC" w:rsidRDefault="005423D6" w:rsidP="00542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34DC">
        <w:rPr>
          <w:rFonts w:ascii="Times New Roman" w:eastAsia="Times New Roman" w:hAnsi="Times New Roman" w:cs="Times New Roman"/>
          <w:sz w:val="28"/>
          <w:szCs w:val="28"/>
        </w:rPr>
        <w:t>согласных звуков (твердые и мягкие). Знакомство со смыслоразличительной функцией твердых и мягких согласных звуков. Совершенствование умения подбирать слова с заданным звуком. Обучение умению проводить графические линии.</w:t>
      </w:r>
    </w:p>
    <w:p w:rsidR="00361B84" w:rsidRPr="00A034DC" w:rsidRDefault="00361B84" w:rsidP="005423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 xml:space="preserve">4-5 неделя. 21.12-31.12 </w:t>
      </w:r>
      <w:r w:rsidR="005423D6" w:rsidRPr="00A034DC">
        <w:rPr>
          <w:rFonts w:ascii="Times New Roman" w:hAnsi="Times New Roman" w:cs="Times New Roman"/>
          <w:b/>
          <w:sz w:val="28"/>
          <w:szCs w:val="28"/>
        </w:rPr>
        <w:t>«Новый год. Новогодний праздник</w:t>
      </w:r>
      <w:r w:rsidRPr="00A034DC">
        <w:rPr>
          <w:rFonts w:ascii="Times New Roman" w:hAnsi="Times New Roman" w:cs="Times New Roman"/>
          <w:b/>
          <w:sz w:val="28"/>
          <w:szCs w:val="28"/>
        </w:rPr>
        <w:t>»</w:t>
      </w:r>
    </w:p>
    <w:p w:rsidR="005423D6" w:rsidRPr="00A034DC" w:rsidRDefault="005423D6" w:rsidP="00542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Тема:</w:t>
      </w:r>
      <w:r w:rsidRPr="00A034D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Занятие 16 </w:t>
      </w:r>
      <w:r w:rsidRPr="00A034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Н. С. Варенцова «Обучение школьников грамоте» с. 54</w:t>
      </w:r>
    </w:p>
    <w:p w:rsidR="005423D6" w:rsidRPr="00A034DC" w:rsidRDefault="00361B84" w:rsidP="00542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Задачи</w:t>
      </w:r>
      <w:r w:rsidRPr="00A034DC">
        <w:rPr>
          <w:rFonts w:ascii="Times New Roman" w:hAnsi="Times New Roman" w:cs="Times New Roman"/>
          <w:sz w:val="28"/>
          <w:szCs w:val="28"/>
        </w:rPr>
        <w:t xml:space="preserve">: </w:t>
      </w:r>
      <w:r w:rsidR="005423D6" w:rsidRPr="00A034DC">
        <w:rPr>
          <w:rFonts w:ascii="Times New Roman" w:eastAsia="Times New Roman" w:hAnsi="Times New Roman" w:cs="Times New Roman"/>
          <w:sz w:val="28"/>
          <w:szCs w:val="28"/>
        </w:rPr>
        <w:t>освоение звукового анализа слов. Различение гласных и согласных звуков (твердые и мягкие). Развитие представления о смыслоразличительной функции звука. Развитие способности соотносить слова, состоящие из 3–4 звуков, с заданной схемой. Обучение умению проводить графические линии.</w:t>
      </w:r>
    </w:p>
    <w:p w:rsidR="005423D6" w:rsidRPr="00A034DC" w:rsidRDefault="005423D6" w:rsidP="00542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1B84" w:rsidRPr="00A034DC" w:rsidRDefault="00361B84" w:rsidP="00542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Январь</w:t>
      </w:r>
    </w:p>
    <w:p w:rsidR="00361B84" w:rsidRPr="00A034DC" w:rsidRDefault="00361B84" w:rsidP="00542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1B84" w:rsidRPr="00A034DC" w:rsidRDefault="00361B84" w:rsidP="005423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 xml:space="preserve">2-3 неделя. 09.01-17.01 « Служба спасения » </w:t>
      </w:r>
    </w:p>
    <w:p w:rsidR="005423D6" w:rsidRPr="00A034DC" w:rsidRDefault="005423D6" w:rsidP="00542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Тема:</w:t>
      </w:r>
      <w:r w:rsidRPr="00A034D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Занятие 17 </w:t>
      </w:r>
      <w:r w:rsidRPr="00A034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Н. С. Варенцова «Обучение школьников грамоте» с. 55</w:t>
      </w:r>
    </w:p>
    <w:p w:rsidR="005423D6" w:rsidRPr="00A034DC" w:rsidRDefault="00361B84" w:rsidP="00542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A034DC">
        <w:rPr>
          <w:rFonts w:ascii="Times New Roman" w:hAnsi="Times New Roman" w:cs="Times New Roman"/>
          <w:sz w:val="28"/>
          <w:szCs w:val="28"/>
        </w:rPr>
        <w:t xml:space="preserve"> </w:t>
      </w:r>
      <w:r w:rsidR="005423D6" w:rsidRPr="00A034DC">
        <w:rPr>
          <w:rFonts w:ascii="Times New Roman" w:eastAsia="Times New Roman" w:hAnsi="Times New Roman" w:cs="Times New Roman"/>
          <w:sz w:val="28"/>
          <w:szCs w:val="28"/>
        </w:rPr>
        <w:t>освоение звукового анализа слов. Различение гласных и согласных звуков (твердые и мягкие). Развитие представлений о смыслоразличительной</w:t>
      </w:r>
    </w:p>
    <w:p w:rsidR="005423D6" w:rsidRPr="00A034DC" w:rsidRDefault="005423D6" w:rsidP="00542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34DC">
        <w:rPr>
          <w:rFonts w:ascii="Times New Roman" w:eastAsia="Times New Roman" w:hAnsi="Times New Roman" w:cs="Times New Roman"/>
          <w:sz w:val="28"/>
          <w:szCs w:val="28"/>
        </w:rPr>
        <w:t>функции звука. Совершенствование умения подбирать слова с заданным звуком. Обучение умению проводить графические линии.</w:t>
      </w:r>
    </w:p>
    <w:p w:rsidR="005423D6" w:rsidRPr="00A034DC" w:rsidRDefault="005423D6" w:rsidP="00542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23D6" w:rsidRPr="00A034DC" w:rsidRDefault="005423D6" w:rsidP="00542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23D6" w:rsidRPr="00A034DC" w:rsidRDefault="005423D6" w:rsidP="00542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1B84" w:rsidRPr="00A034DC" w:rsidRDefault="005423D6" w:rsidP="00361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Тема:</w:t>
      </w:r>
      <w:r w:rsidRPr="00A034D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Занятие 18 </w:t>
      </w:r>
      <w:r w:rsidRPr="00A034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Н. С. Варенцова «Обучение школьников грамоте» с. 55</w:t>
      </w:r>
    </w:p>
    <w:p w:rsidR="005423D6" w:rsidRPr="00A034DC" w:rsidRDefault="00361B84" w:rsidP="005423D6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A034DC">
        <w:rPr>
          <w:rFonts w:ascii="Georgia" w:hAnsi="Georgia"/>
          <w:sz w:val="28"/>
          <w:szCs w:val="28"/>
          <w:shd w:val="clear" w:color="auto" w:fill="F7F7F7"/>
        </w:rPr>
        <w:t xml:space="preserve"> </w:t>
      </w:r>
      <w:r w:rsidR="005423D6" w:rsidRPr="00A034DC">
        <w:rPr>
          <w:rFonts w:ascii="Times New Roman" w:eastAsia="Times New Roman" w:hAnsi="Times New Roman" w:cs="Times New Roman"/>
          <w:sz w:val="28"/>
          <w:szCs w:val="28"/>
        </w:rPr>
        <w:t>освоение звукового анализа слов. Различение гласных и согласных звуков (твердые и мягкие). Развитие представлений о смыслоразличительной функции звука. Совершенствование умения подбирать слова с заданным звуком. Обучение умению проводить графические линии.</w:t>
      </w:r>
    </w:p>
    <w:p w:rsidR="005423D6" w:rsidRPr="00A034DC" w:rsidRDefault="005423D6" w:rsidP="00361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361B84" w:rsidRPr="00A034DC" w:rsidRDefault="005423D6" w:rsidP="00361B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61B84" w:rsidRPr="00A034DC">
        <w:rPr>
          <w:rFonts w:ascii="Times New Roman" w:hAnsi="Times New Roman" w:cs="Times New Roman"/>
          <w:b/>
          <w:bCs/>
          <w:sz w:val="28"/>
          <w:szCs w:val="28"/>
        </w:rPr>
        <w:t xml:space="preserve">4 неделя. 20.01- 24.01 </w:t>
      </w:r>
      <w:r w:rsidR="00361B84" w:rsidRPr="00A034DC">
        <w:rPr>
          <w:rFonts w:ascii="Times New Roman" w:hAnsi="Times New Roman" w:cs="Times New Roman"/>
          <w:b/>
          <w:sz w:val="28"/>
          <w:szCs w:val="28"/>
        </w:rPr>
        <w:t>«Одежда. Обувь»</w:t>
      </w:r>
    </w:p>
    <w:p w:rsidR="00AD3DEF" w:rsidRPr="00A034DC" w:rsidRDefault="00AD3DEF" w:rsidP="00AD3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Тема:</w:t>
      </w:r>
      <w:r w:rsidRPr="00A034D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Занятие 19 </w:t>
      </w:r>
      <w:r w:rsidRPr="00A034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Н. С. Варенцова «Обучение школьников грамоте» с. 56</w:t>
      </w:r>
    </w:p>
    <w:p w:rsidR="00AD3DEF" w:rsidRPr="00A034DC" w:rsidRDefault="00361B84" w:rsidP="00AD3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A034DC">
        <w:rPr>
          <w:rFonts w:ascii="Times New Roman" w:hAnsi="Times New Roman" w:cs="Times New Roman"/>
          <w:sz w:val="28"/>
          <w:szCs w:val="28"/>
        </w:rPr>
        <w:t xml:space="preserve"> </w:t>
      </w:r>
      <w:r w:rsidR="00AD3DEF" w:rsidRPr="00A034DC">
        <w:rPr>
          <w:rFonts w:ascii="Times New Roman" w:eastAsia="Times New Roman" w:hAnsi="Times New Roman" w:cs="Times New Roman"/>
          <w:sz w:val="28"/>
          <w:szCs w:val="28"/>
        </w:rPr>
        <w:t>освоение звукового анализа слов. Различение гласных и согласных звуков (твердые и мягкие). Совершенствование умения подбирать слова с заданным звуком. Обучение умению проводить графические линии.</w:t>
      </w:r>
    </w:p>
    <w:p w:rsidR="00B20EAC" w:rsidRPr="00A034DC" w:rsidRDefault="00B20EAC" w:rsidP="00AD3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1B84" w:rsidRPr="00A034DC" w:rsidRDefault="00361B84" w:rsidP="00361B8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5 неделя. 27.01-31.01 « Приморский край, Шкотовский район в котором я живу»</w:t>
      </w:r>
    </w:p>
    <w:p w:rsidR="00B20EAC" w:rsidRPr="00A034DC" w:rsidRDefault="00B20EAC" w:rsidP="00B20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Тема:</w:t>
      </w:r>
      <w:r w:rsidRPr="00A034D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Занятие 20 </w:t>
      </w:r>
      <w:r w:rsidRPr="00A034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Н. С. Варенцова «Обучение школьников грамоте» с. 56</w:t>
      </w:r>
    </w:p>
    <w:p w:rsidR="00B20EAC" w:rsidRPr="00A034DC" w:rsidRDefault="00361B84" w:rsidP="00B20E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A034DC">
        <w:rPr>
          <w:rFonts w:ascii="Times New Roman" w:hAnsi="Times New Roman" w:cs="Times New Roman"/>
          <w:sz w:val="28"/>
          <w:szCs w:val="28"/>
        </w:rPr>
        <w:t xml:space="preserve"> </w:t>
      </w:r>
      <w:r w:rsidR="00B20EAC" w:rsidRPr="00A034DC">
        <w:rPr>
          <w:rFonts w:ascii="Times New Roman" w:eastAsia="Times New Roman" w:hAnsi="Times New Roman" w:cs="Times New Roman"/>
          <w:sz w:val="28"/>
          <w:szCs w:val="28"/>
        </w:rPr>
        <w:t>освоение звукового анализа слов. Различение гласных и согласных звуков (твердые и мягкие). Развитие представлений о смыслоразличительной роли звука. Развитие способности соотносить слова, состоящие из 3–4 звуков, с заданной схемой. Обучение умению проводить графические линии</w:t>
      </w:r>
      <w:r w:rsidR="00B20EAC" w:rsidRPr="00A034DC">
        <w:rPr>
          <w:rFonts w:ascii="yandex-sans" w:eastAsia="Times New Roman" w:hAnsi="yandex-sans" w:cs="Times New Roman"/>
          <w:sz w:val="17"/>
          <w:szCs w:val="17"/>
        </w:rPr>
        <w:t>.</w:t>
      </w:r>
    </w:p>
    <w:p w:rsidR="00361B84" w:rsidRPr="00A034DC" w:rsidRDefault="00361B84" w:rsidP="00B20E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Февраль</w:t>
      </w:r>
    </w:p>
    <w:p w:rsidR="00361B84" w:rsidRPr="00A034DC" w:rsidRDefault="00361B84" w:rsidP="00B20E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1 неделя.03.02-07.02. «В стране витаминии»</w:t>
      </w:r>
    </w:p>
    <w:p w:rsidR="00B20EAC" w:rsidRPr="00A034DC" w:rsidRDefault="00361B84" w:rsidP="00B20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B20EAC" w:rsidRPr="00A034DC">
        <w:rPr>
          <w:rFonts w:ascii="Times New Roman" w:hAnsi="Times New Roman" w:cs="Times New Roman"/>
          <w:b/>
          <w:sz w:val="28"/>
          <w:szCs w:val="28"/>
        </w:rPr>
        <w:t>Тема:</w:t>
      </w:r>
      <w:r w:rsidR="00B20EAC" w:rsidRPr="00A034D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Занятие 21 </w:t>
      </w:r>
      <w:r w:rsidR="00B20EAC" w:rsidRPr="00A034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Н. С. Варенцова «Обучение школьников грамоте» с. 57</w:t>
      </w:r>
    </w:p>
    <w:p w:rsidR="00B20EAC" w:rsidRPr="00A034DC" w:rsidRDefault="00361B84" w:rsidP="00B20E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A034DC">
        <w:rPr>
          <w:rFonts w:ascii="Times New Roman" w:hAnsi="Times New Roman" w:cs="Times New Roman"/>
          <w:sz w:val="28"/>
          <w:szCs w:val="28"/>
        </w:rPr>
        <w:t xml:space="preserve"> </w:t>
      </w:r>
      <w:r w:rsidR="00B20EAC" w:rsidRPr="00A034DC">
        <w:rPr>
          <w:rFonts w:ascii="Times New Roman" w:eastAsia="Times New Roman" w:hAnsi="Times New Roman" w:cs="Times New Roman"/>
          <w:sz w:val="28"/>
          <w:szCs w:val="28"/>
        </w:rPr>
        <w:t>Освоение звукового анализа слов. Различение звуков по их</w:t>
      </w:r>
    </w:p>
    <w:p w:rsidR="00B20EAC" w:rsidRPr="00A034DC" w:rsidRDefault="00B20EAC" w:rsidP="00B20E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34DC">
        <w:rPr>
          <w:rFonts w:ascii="Times New Roman" w:eastAsia="Times New Roman" w:hAnsi="Times New Roman" w:cs="Times New Roman"/>
          <w:sz w:val="28"/>
          <w:szCs w:val="28"/>
        </w:rPr>
        <w:t>качественной характеристике. Развитие представлений о смыслоразличительной роли звука. Совершенствование умения подбирать слова с заданным звуком. Обучение умению проводить графические линии в пространстве рабочей строки.</w:t>
      </w:r>
    </w:p>
    <w:p w:rsidR="00B20EAC" w:rsidRPr="00A034DC" w:rsidRDefault="00B20EAC" w:rsidP="00B20E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1B84" w:rsidRPr="00A034DC" w:rsidRDefault="00361B84" w:rsidP="00B20E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2 неделя 19.02- 14.02 « Комнатные растения»</w:t>
      </w:r>
    </w:p>
    <w:p w:rsidR="00B20EAC" w:rsidRPr="00A034DC" w:rsidRDefault="00B20EAC" w:rsidP="00B20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Тема: Тема:</w:t>
      </w:r>
      <w:r w:rsidRPr="00A034D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Занятие 22 </w:t>
      </w:r>
      <w:r w:rsidRPr="00A034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Н. С. Варенцова «Обучение школьников грамоте» с. 58</w:t>
      </w:r>
    </w:p>
    <w:p w:rsidR="00B20EAC" w:rsidRPr="00A034DC" w:rsidRDefault="00361B84" w:rsidP="00B20E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A034DC">
        <w:rPr>
          <w:rFonts w:ascii="Times New Roman" w:hAnsi="Times New Roman" w:cs="Times New Roman"/>
          <w:sz w:val="28"/>
          <w:szCs w:val="28"/>
        </w:rPr>
        <w:t xml:space="preserve"> </w:t>
      </w:r>
      <w:r w:rsidR="00B20EAC" w:rsidRPr="00A034DC">
        <w:rPr>
          <w:rFonts w:ascii="Times New Roman" w:eastAsia="Times New Roman" w:hAnsi="Times New Roman" w:cs="Times New Roman"/>
          <w:sz w:val="28"/>
          <w:szCs w:val="28"/>
        </w:rPr>
        <w:t>Освоение звукового анализа слов. Освоение умения выделять ударный звук в слове. Развитие представлений о смыслоразличительной функции звука.</w:t>
      </w:r>
    </w:p>
    <w:p w:rsidR="00B20EAC" w:rsidRPr="00A034DC" w:rsidRDefault="00B20EAC" w:rsidP="00B20E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34DC">
        <w:rPr>
          <w:rFonts w:ascii="Times New Roman" w:eastAsia="Times New Roman" w:hAnsi="Times New Roman" w:cs="Times New Roman"/>
          <w:sz w:val="28"/>
          <w:szCs w:val="28"/>
        </w:rPr>
        <w:t>Обучение умению проводить графические линии в пространстве рабочей строки.</w:t>
      </w:r>
    </w:p>
    <w:p w:rsidR="00361B84" w:rsidRPr="00A034DC" w:rsidRDefault="00361B84" w:rsidP="00B20EA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3 неделя. 17.02-21.02 « День защитника отечества»</w:t>
      </w:r>
    </w:p>
    <w:p w:rsidR="00B20EAC" w:rsidRPr="00A034DC" w:rsidRDefault="00B20EAC" w:rsidP="00B20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Тема:</w:t>
      </w:r>
      <w:r w:rsidRPr="00A034D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Занятие 23 </w:t>
      </w:r>
      <w:r w:rsidRPr="00A034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Н. С. Варенцова «Обучение школьников грамоте» с. 58</w:t>
      </w:r>
    </w:p>
    <w:p w:rsidR="00B20EAC" w:rsidRPr="00A034DC" w:rsidRDefault="00361B84" w:rsidP="00B20E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A034DC">
        <w:rPr>
          <w:rFonts w:ascii="Times New Roman" w:hAnsi="Times New Roman" w:cs="Times New Roman"/>
          <w:sz w:val="28"/>
          <w:szCs w:val="28"/>
        </w:rPr>
        <w:t xml:space="preserve"> </w:t>
      </w:r>
      <w:r w:rsidR="00B20EAC" w:rsidRPr="00A034DC">
        <w:rPr>
          <w:rFonts w:ascii="Times New Roman" w:eastAsia="Times New Roman" w:hAnsi="Times New Roman" w:cs="Times New Roman"/>
          <w:sz w:val="28"/>
          <w:szCs w:val="28"/>
        </w:rPr>
        <w:t xml:space="preserve">освоение звукового анализа слов. Различение звуков по их качественной характеристике. Развитие умения выделять ударный звук в слове. Закрепление представлений о протяженности слов, смыслоразличительной </w:t>
      </w:r>
      <w:r w:rsidR="00B20EAC" w:rsidRPr="00A034DC">
        <w:rPr>
          <w:rFonts w:ascii="Times New Roman" w:eastAsia="Times New Roman" w:hAnsi="Times New Roman" w:cs="Times New Roman"/>
          <w:sz w:val="28"/>
          <w:szCs w:val="28"/>
        </w:rPr>
        <w:lastRenderedPageBreak/>
        <w:t>функции звука. Обучение умению проводить графические линии в пространстве рабочей строки.</w:t>
      </w:r>
    </w:p>
    <w:p w:rsidR="00B20EAC" w:rsidRPr="00A034DC" w:rsidRDefault="00361B84" w:rsidP="00BB376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4 неделя. 22.02-26.02 «</w:t>
      </w:r>
      <w:r w:rsidRPr="00A034DC">
        <w:rPr>
          <w:rFonts w:ascii="Times New Roman" w:hAnsi="Times New Roman" w:cs="Times New Roman"/>
          <w:b/>
          <w:bCs/>
          <w:iCs/>
          <w:sz w:val="28"/>
          <w:szCs w:val="28"/>
        </w:rPr>
        <w:t>Масленица»</w:t>
      </w:r>
      <w:r w:rsidRPr="00A034D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BB3766" w:rsidRPr="00A034DC" w:rsidRDefault="00BB3766" w:rsidP="00BB3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Тема:</w:t>
      </w:r>
      <w:r w:rsidRPr="00A034D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Занятие 24 </w:t>
      </w:r>
      <w:r w:rsidRPr="00A034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Н. С. Варенцова «Обучение школьников грамоте» с. 59</w:t>
      </w:r>
    </w:p>
    <w:p w:rsidR="00BB3766" w:rsidRPr="00A034DC" w:rsidRDefault="00361B84" w:rsidP="00BB37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Задачи: </w:t>
      </w:r>
      <w:r w:rsidR="00BB3766" w:rsidRPr="00A034DC">
        <w:rPr>
          <w:rFonts w:ascii="Times New Roman" w:eastAsia="Times New Roman" w:hAnsi="Times New Roman" w:cs="Times New Roman"/>
          <w:sz w:val="28"/>
          <w:szCs w:val="28"/>
        </w:rPr>
        <w:t>развитие способности проводить звуковой анализ слов, качественно характеризовать звуки, подбирать слова с заданным звуком. Освоение умения выделять ударный звук в слове. Знакомство со смыслоразличительной ролью ударения. Обучение умению проводить графические линии в пространстве рабочей строки.</w:t>
      </w:r>
    </w:p>
    <w:p w:rsidR="00361B84" w:rsidRPr="00A034DC" w:rsidRDefault="00361B84" w:rsidP="00BB376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1B84" w:rsidRPr="00A034DC" w:rsidRDefault="00361B84" w:rsidP="00BB3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Виды интеграции образовательных областей: «Познавательное развитие», «Социально – коммуникативное развитие», «Речевое развитие», «Художественно – эстетическое развитие», «Физическое развитие».</w:t>
      </w:r>
    </w:p>
    <w:p w:rsidR="00361B84" w:rsidRPr="00A034DC" w:rsidRDefault="00361B84" w:rsidP="00BB3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МАРТ</w:t>
      </w:r>
    </w:p>
    <w:p w:rsidR="00361B84" w:rsidRPr="00A034DC" w:rsidRDefault="00361B84" w:rsidP="00BB37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1 неделя 01.03-05.03  «8 марта – международный женский день»</w:t>
      </w:r>
    </w:p>
    <w:p w:rsidR="00BB3766" w:rsidRPr="00A034DC" w:rsidRDefault="00BB3766" w:rsidP="00BB3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Тема:</w:t>
      </w:r>
      <w:r w:rsidRPr="00A034D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Занятие 25 </w:t>
      </w:r>
      <w:r w:rsidRPr="00A034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Н. С. Варенцова «Обучение школьников грамоте» с. 59</w:t>
      </w:r>
    </w:p>
    <w:p w:rsidR="00BB3766" w:rsidRPr="00A034DC" w:rsidRDefault="00361B84" w:rsidP="00BB37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A034DC">
        <w:rPr>
          <w:rFonts w:ascii="Times New Roman" w:hAnsi="Times New Roman" w:cs="Times New Roman"/>
          <w:sz w:val="28"/>
          <w:szCs w:val="28"/>
        </w:rPr>
        <w:t xml:space="preserve"> </w:t>
      </w:r>
      <w:r w:rsidR="00BB3766" w:rsidRPr="00A034DC">
        <w:rPr>
          <w:rFonts w:ascii="Times New Roman" w:eastAsia="Times New Roman" w:hAnsi="Times New Roman" w:cs="Times New Roman"/>
          <w:sz w:val="28"/>
          <w:szCs w:val="28"/>
        </w:rPr>
        <w:t>Развитие способности детей проводить звуковой анализ слов; качественно характеризовать звуки; выделять ударный звук в слове. Закрепление представлений о смыслоразличительной роли звука. Развитие способности соотносить слова, состоящие их 3–4 звуков, с заданными схемами. Обучение умению проводить графические линии в пространстве рабочей строки.</w:t>
      </w:r>
    </w:p>
    <w:p w:rsidR="00361B84" w:rsidRPr="00A034DC" w:rsidRDefault="00361B84" w:rsidP="00BB37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2 неделя. 09.12-12.03 « Весна. Приметы весны»</w:t>
      </w:r>
    </w:p>
    <w:p w:rsidR="00BB3766" w:rsidRPr="00A034DC" w:rsidRDefault="00BB3766" w:rsidP="00BB3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Тема:</w:t>
      </w:r>
      <w:r w:rsidRPr="00A034D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Занятие 26 </w:t>
      </w:r>
      <w:r w:rsidRPr="00A034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Н. С. Варенцова «Обучение школьников грамоте» с. 60</w:t>
      </w:r>
    </w:p>
    <w:p w:rsidR="00BB3766" w:rsidRPr="00A034DC" w:rsidRDefault="00361B84" w:rsidP="00BB37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A034DC">
        <w:rPr>
          <w:rFonts w:ascii="Times New Roman" w:hAnsi="Times New Roman" w:cs="Times New Roman"/>
          <w:sz w:val="28"/>
          <w:szCs w:val="28"/>
        </w:rPr>
        <w:t xml:space="preserve"> </w:t>
      </w:r>
      <w:r w:rsidR="00BB3766" w:rsidRPr="00A034DC">
        <w:rPr>
          <w:rFonts w:ascii="Times New Roman" w:eastAsia="Times New Roman" w:hAnsi="Times New Roman" w:cs="Times New Roman"/>
          <w:sz w:val="28"/>
          <w:szCs w:val="28"/>
        </w:rPr>
        <w:t>развитие способности проводить звуковой анализ слов и качественно характеризовать звуки. Освоение умения выделять ударный звук в слове. Закрепление представлений о смыслоразличительной роли звука. Совершенствование умения подбирать слова с заданным звуком. Обучение умению проводить графические линии в пространстве рабочей строки.</w:t>
      </w:r>
    </w:p>
    <w:p w:rsidR="00361B84" w:rsidRPr="00A034DC" w:rsidRDefault="00361B84" w:rsidP="00BB37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3 неделя. 15.03-19.03 «Всемирный день земли»</w:t>
      </w:r>
    </w:p>
    <w:p w:rsidR="00BB3766" w:rsidRPr="00A034DC" w:rsidRDefault="00BB3766" w:rsidP="00BB3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Тема:</w:t>
      </w:r>
      <w:r w:rsidRPr="00A034D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Занятие 27 </w:t>
      </w:r>
      <w:r w:rsidRPr="00A034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Н. С. Варенцова «Обучение школьников грамоте» с. 60</w:t>
      </w:r>
    </w:p>
    <w:p w:rsidR="00BB3766" w:rsidRPr="00A034DC" w:rsidRDefault="00361B84" w:rsidP="00BB37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A034DC">
        <w:rPr>
          <w:rFonts w:ascii="Times New Roman" w:hAnsi="Times New Roman" w:cs="Times New Roman"/>
          <w:sz w:val="28"/>
          <w:szCs w:val="28"/>
        </w:rPr>
        <w:t xml:space="preserve"> </w:t>
      </w:r>
      <w:r w:rsidR="00BB3766" w:rsidRPr="00A034DC">
        <w:rPr>
          <w:rFonts w:ascii="Times New Roman" w:eastAsia="Times New Roman" w:hAnsi="Times New Roman" w:cs="Times New Roman"/>
          <w:sz w:val="28"/>
          <w:szCs w:val="28"/>
        </w:rPr>
        <w:t>развитие способности проводить звуковой анализ слов; качественно характеризовать звуки; выделять ударный звук в слове. Закрепление представлений о смыслоразличительной роли звука. Совершенствование умения подбирать слова с заданным звуком. Обучение умению проводить графические линии в пространстве рабочей строки.</w:t>
      </w:r>
    </w:p>
    <w:p w:rsidR="00BB3766" w:rsidRPr="00A034DC" w:rsidRDefault="00BB3766" w:rsidP="00BB376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17"/>
          <w:szCs w:val="17"/>
        </w:rPr>
      </w:pPr>
    </w:p>
    <w:p w:rsidR="00361B84" w:rsidRPr="00A034DC" w:rsidRDefault="00361B84" w:rsidP="006726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4 неделя. 22.03-26.03 « Мир вокруг нас »</w:t>
      </w:r>
    </w:p>
    <w:p w:rsidR="006726B9" w:rsidRPr="00A034DC" w:rsidRDefault="006726B9" w:rsidP="00672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Тема:</w:t>
      </w:r>
      <w:r w:rsidRPr="00A034D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Занятие 28 </w:t>
      </w:r>
      <w:r w:rsidRPr="00A034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Н. С. Варенцова «Обучение школьников грамоте» с. 61</w:t>
      </w:r>
    </w:p>
    <w:p w:rsidR="006726B9" w:rsidRPr="00A034DC" w:rsidRDefault="00361B84" w:rsidP="00672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 xml:space="preserve">Задачи: </w:t>
      </w:r>
      <w:r w:rsidR="006726B9" w:rsidRPr="00A034DC">
        <w:rPr>
          <w:rFonts w:ascii="Times New Roman" w:eastAsia="Times New Roman" w:hAnsi="Times New Roman" w:cs="Times New Roman"/>
          <w:sz w:val="28"/>
          <w:szCs w:val="28"/>
        </w:rPr>
        <w:t>развитие способности проводить звуковой анализ слов и качественно характеризовать звуки. Освоение умения выделять ударный звук в слове. Закрепление представлений о смыслоразличительной роли звука. Совершенствование умения подбирать слова с заданным звуком. Обучение умению проводить графические линии в пространстве рабочей строки.</w:t>
      </w:r>
    </w:p>
    <w:p w:rsidR="006726B9" w:rsidRPr="00A034DC" w:rsidRDefault="006726B9" w:rsidP="00672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26B9" w:rsidRPr="00A034DC" w:rsidRDefault="006726B9" w:rsidP="00672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1B84" w:rsidRPr="00A034DC" w:rsidRDefault="00361B84" w:rsidP="00672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Виды интеграции образовательных областей:</w:t>
      </w:r>
    </w:p>
    <w:p w:rsidR="00361B84" w:rsidRPr="00A034DC" w:rsidRDefault="00361B84" w:rsidP="00361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 xml:space="preserve"> «Речевое развитие», «Познавательное развитие», « Социально-коммуникативное   </w:t>
      </w:r>
    </w:p>
    <w:p w:rsidR="00361B84" w:rsidRPr="00A034DC" w:rsidRDefault="00361B84" w:rsidP="00361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развитие», «Художественно-эстетическое развитие».</w:t>
      </w:r>
    </w:p>
    <w:p w:rsidR="00361B84" w:rsidRPr="00A034DC" w:rsidRDefault="00361B84" w:rsidP="00361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АПРЕЛЬ</w:t>
      </w:r>
    </w:p>
    <w:p w:rsidR="00361B84" w:rsidRPr="00A034DC" w:rsidRDefault="00361B84" w:rsidP="00361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1 неделя 29.03-02.04 « Детская книга»</w:t>
      </w:r>
    </w:p>
    <w:p w:rsidR="00D66525" w:rsidRPr="00A034DC" w:rsidRDefault="00D66525" w:rsidP="00D66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Тема:</w:t>
      </w:r>
      <w:r w:rsidRPr="00A034D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Занятие 29 </w:t>
      </w:r>
      <w:r w:rsidRPr="00A034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Н. С. Варенцова «Обучение школьников грамоте» с. 62</w:t>
      </w:r>
    </w:p>
    <w:p w:rsidR="00D66525" w:rsidRPr="00A034DC" w:rsidRDefault="00361B84" w:rsidP="00D66525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Задачи</w:t>
      </w:r>
      <w:r w:rsidRPr="00A034DC">
        <w:rPr>
          <w:rFonts w:ascii="Times New Roman" w:hAnsi="Times New Roman" w:cs="Times New Roman"/>
          <w:sz w:val="28"/>
          <w:szCs w:val="28"/>
        </w:rPr>
        <w:t xml:space="preserve">: </w:t>
      </w:r>
      <w:r w:rsidR="00D66525" w:rsidRPr="00A034DC">
        <w:rPr>
          <w:rFonts w:ascii="Times New Roman" w:eastAsia="Times New Roman" w:hAnsi="Times New Roman" w:cs="Times New Roman"/>
          <w:sz w:val="28"/>
          <w:szCs w:val="28"/>
        </w:rPr>
        <w:t>развитие способности проводить звуковой анализ слов и качественно характеризовать звуки. Освоение умения выделять ударный звук в слове. Закрепление представлений о смыслоразличительной роли звука. Совершенствование умения подбирать слова с заданным звуком. Обучение умению проводить графические линии в пространстве рабочей строки.</w:t>
      </w:r>
    </w:p>
    <w:p w:rsidR="00361B84" w:rsidRPr="00A034DC" w:rsidRDefault="00361B84" w:rsidP="00BA54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i/>
          <w:sz w:val="28"/>
          <w:szCs w:val="28"/>
        </w:rPr>
        <w:t>2 неделя</w:t>
      </w:r>
      <w:r w:rsidRPr="00A034DC">
        <w:rPr>
          <w:rFonts w:ascii="Times New Roman" w:hAnsi="Times New Roman" w:cs="Times New Roman"/>
          <w:sz w:val="28"/>
          <w:szCs w:val="28"/>
        </w:rPr>
        <w:t xml:space="preserve"> 05.04-09.04 « Космос»</w:t>
      </w:r>
    </w:p>
    <w:p w:rsidR="00BA54D7" w:rsidRPr="00A034DC" w:rsidRDefault="00BA54D7" w:rsidP="00BA54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Тема:</w:t>
      </w:r>
      <w:r w:rsidRPr="00A034D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Занятие 30 </w:t>
      </w:r>
      <w:r w:rsidRPr="00A034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Н. С. Варенцова «Обучение школьников грамоте» с. 62</w:t>
      </w:r>
    </w:p>
    <w:p w:rsidR="00BA54D7" w:rsidRPr="00A034DC" w:rsidRDefault="00361B84" w:rsidP="00BA54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A034DC">
        <w:rPr>
          <w:rFonts w:ascii="Times New Roman" w:hAnsi="Times New Roman" w:cs="Times New Roman"/>
          <w:sz w:val="28"/>
          <w:szCs w:val="28"/>
        </w:rPr>
        <w:t xml:space="preserve"> </w:t>
      </w:r>
      <w:r w:rsidR="00BA54D7" w:rsidRPr="00A034DC">
        <w:rPr>
          <w:rFonts w:ascii="Times New Roman" w:eastAsia="Times New Roman" w:hAnsi="Times New Roman" w:cs="Times New Roman"/>
          <w:sz w:val="28"/>
          <w:szCs w:val="28"/>
        </w:rPr>
        <w:t>Развитие способности проводить звуковой анализ слов и качественно характеризовать звуки. Освоение умения выделять ударный звук в слове. Закрепление представлений о смыслоразличительной роли звука. Развитие способности соотносить слова, состоящие из трех, четырех, пяти звуков, с заданными схемами.</w:t>
      </w:r>
    </w:p>
    <w:p w:rsidR="00361B84" w:rsidRPr="00A034DC" w:rsidRDefault="00361B84" w:rsidP="00361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1B84" w:rsidRPr="00A034DC" w:rsidRDefault="00361B84" w:rsidP="00BA54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3 неделя 12.04-16.04 « Свойства воздуха и воды »</w:t>
      </w:r>
    </w:p>
    <w:p w:rsidR="00BA54D7" w:rsidRPr="00A034DC" w:rsidRDefault="00BA54D7" w:rsidP="00BA54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Тема:</w:t>
      </w:r>
      <w:r w:rsidRPr="00A034D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Занятие 31 </w:t>
      </w:r>
      <w:r w:rsidRPr="00A034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Н. С. Варенцова «Обучение школьников грамоте» с. 63</w:t>
      </w:r>
    </w:p>
    <w:p w:rsidR="00BA54D7" w:rsidRPr="00A034DC" w:rsidRDefault="00361B84" w:rsidP="00BA54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Задачи</w:t>
      </w:r>
      <w:r w:rsidRPr="00A034DC">
        <w:rPr>
          <w:rFonts w:ascii="Times New Roman" w:hAnsi="Times New Roman" w:cs="Times New Roman"/>
          <w:sz w:val="28"/>
          <w:szCs w:val="28"/>
        </w:rPr>
        <w:t xml:space="preserve">: </w:t>
      </w:r>
      <w:r w:rsidR="00BA54D7" w:rsidRPr="00A034DC">
        <w:rPr>
          <w:rFonts w:ascii="Times New Roman" w:eastAsia="Times New Roman" w:hAnsi="Times New Roman" w:cs="Times New Roman"/>
          <w:sz w:val="28"/>
          <w:szCs w:val="28"/>
        </w:rPr>
        <w:t>развитие способности проводить звуковой анализ слов</w:t>
      </w:r>
    </w:p>
    <w:p w:rsidR="00BA54D7" w:rsidRPr="00A034DC" w:rsidRDefault="00BA54D7" w:rsidP="00BA54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34DC">
        <w:rPr>
          <w:rFonts w:ascii="Times New Roman" w:eastAsia="Times New Roman" w:hAnsi="Times New Roman" w:cs="Times New Roman"/>
          <w:sz w:val="28"/>
          <w:szCs w:val="28"/>
        </w:rPr>
        <w:t>и качественно характеризовать звуки. Освоение умения выделять ударный звук в слове. Закрепление представлений о смыслоразличительной роли звука. Совершенствование умения подбирать слова с заданным звуком. Обучение умению проводить графические линии в пространстве рабочей строки.</w:t>
      </w:r>
    </w:p>
    <w:p w:rsidR="00361B84" w:rsidRPr="00A034DC" w:rsidRDefault="00361B84" w:rsidP="00BA54D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034DC">
        <w:rPr>
          <w:rFonts w:ascii="Times New Roman" w:hAnsi="Times New Roman" w:cs="Times New Roman"/>
          <w:b/>
          <w:i/>
          <w:sz w:val="28"/>
          <w:szCs w:val="28"/>
        </w:rPr>
        <w:t>4 неделя</w:t>
      </w:r>
    </w:p>
    <w:p w:rsidR="00361B84" w:rsidRPr="00A034DC" w:rsidRDefault="00361B84" w:rsidP="00BA54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 xml:space="preserve">20.04-24.04 « Насекомые, цветущие растения, леса, луга, сада.  Конвенция о правах ребенка. </w:t>
      </w:r>
    </w:p>
    <w:p w:rsidR="00BA54D7" w:rsidRPr="00A034DC" w:rsidRDefault="00BA54D7" w:rsidP="00BA54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Тема:</w:t>
      </w:r>
      <w:r w:rsidRPr="00A034D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Занятие 32 </w:t>
      </w:r>
      <w:r w:rsidRPr="00A034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Н. С. Варенцова «Обучение школьников грамоте» с. 63</w:t>
      </w:r>
    </w:p>
    <w:p w:rsidR="00BA54D7" w:rsidRPr="00A034DC" w:rsidRDefault="00361B84" w:rsidP="00BA54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A034DC">
        <w:rPr>
          <w:rFonts w:ascii="Times New Roman" w:hAnsi="Times New Roman" w:cs="Times New Roman"/>
          <w:sz w:val="28"/>
          <w:szCs w:val="28"/>
        </w:rPr>
        <w:t xml:space="preserve"> </w:t>
      </w:r>
      <w:r w:rsidR="00BA54D7" w:rsidRPr="00A034DC">
        <w:rPr>
          <w:rFonts w:ascii="Times New Roman" w:eastAsia="Times New Roman" w:hAnsi="Times New Roman" w:cs="Times New Roman"/>
          <w:sz w:val="28"/>
          <w:szCs w:val="28"/>
        </w:rPr>
        <w:t>развитие способности проводить звуковой анализ слов и качественно характеризовать звуки. Освоение умения выделять ударный звук в слове. Закрепление представлений о смыслоразличительной роли звука. Развитие способности соотносить слова, состоящие из трех, четырех, пяти звуков, с заданными схемами. Обучение умению проводить графические линии в пространстве рабочей строки.</w:t>
      </w:r>
    </w:p>
    <w:p w:rsidR="00361B84" w:rsidRPr="00A034DC" w:rsidRDefault="00361B84" w:rsidP="00BA54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1B84" w:rsidRPr="00A034DC" w:rsidRDefault="00361B84" w:rsidP="00361B84">
      <w:pPr>
        <w:spacing w:after="0" w:line="240" w:lineRule="auto"/>
        <w:ind w:right="-113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1B84" w:rsidRPr="00A034DC" w:rsidRDefault="00361B84" w:rsidP="00361B84">
      <w:pPr>
        <w:spacing w:after="0" w:line="240" w:lineRule="auto"/>
        <w:ind w:right="-113"/>
        <w:jc w:val="both"/>
        <w:rPr>
          <w:rFonts w:ascii="Times New Roman" w:hAnsi="Times New Roman" w:cs="Times New Roman"/>
          <w:sz w:val="28"/>
          <w:szCs w:val="28"/>
        </w:rPr>
      </w:pPr>
    </w:p>
    <w:p w:rsidR="00361B84" w:rsidRPr="00A034DC" w:rsidRDefault="00361B84" w:rsidP="000C18D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34DC">
        <w:rPr>
          <w:rFonts w:ascii="Times New Roman" w:hAnsi="Times New Roman" w:cs="Times New Roman"/>
          <w:i/>
          <w:sz w:val="28"/>
          <w:szCs w:val="28"/>
        </w:rPr>
        <w:t xml:space="preserve">5 неделя 27.04-30.04 </w:t>
      </w:r>
    </w:p>
    <w:p w:rsidR="00361B84" w:rsidRPr="00A034DC" w:rsidRDefault="00361B84" w:rsidP="000C18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lastRenderedPageBreak/>
        <w:t>Мониторинг</w:t>
      </w:r>
    </w:p>
    <w:p w:rsidR="00361B84" w:rsidRPr="00A034DC" w:rsidRDefault="00361B84" w:rsidP="000C18D7">
      <w:pPr>
        <w:tabs>
          <w:tab w:val="left" w:pos="89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ab/>
        <w:t>МАЙ</w:t>
      </w:r>
    </w:p>
    <w:p w:rsidR="00361B84" w:rsidRPr="00A034DC" w:rsidRDefault="00361B84" w:rsidP="000C1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 xml:space="preserve">1-2 неделя </w:t>
      </w:r>
      <w:r w:rsidRPr="00A034DC">
        <w:rPr>
          <w:rFonts w:ascii="Times New Roman" w:eastAsiaTheme="minorHAnsi" w:hAnsi="Times New Roman" w:cs="Times New Roman"/>
          <w:sz w:val="28"/>
          <w:szCs w:val="28"/>
          <w:lang w:eastAsia="en-US"/>
        </w:rPr>
        <w:t>04.05-15.05. День Победы</w:t>
      </w:r>
    </w:p>
    <w:p w:rsidR="000C18D7" w:rsidRPr="00A034DC" w:rsidRDefault="000C18D7" w:rsidP="000C1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Тема:</w:t>
      </w:r>
      <w:r w:rsidRPr="00A034D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Занятие 33 </w:t>
      </w:r>
      <w:r w:rsidRPr="00A034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Н. С. Варенцова «Обучение школьников грамоте» с. 64</w:t>
      </w:r>
    </w:p>
    <w:p w:rsidR="000C18D7" w:rsidRPr="00A034DC" w:rsidRDefault="00361B84" w:rsidP="000C18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Задачи</w:t>
      </w:r>
      <w:r w:rsidRPr="00A034DC">
        <w:rPr>
          <w:rFonts w:ascii="Times New Roman" w:hAnsi="Times New Roman" w:cs="Times New Roman"/>
          <w:sz w:val="28"/>
          <w:szCs w:val="28"/>
        </w:rPr>
        <w:t xml:space="preserve">: </w:t>
      </w:r>
      <w:r w:rsidR="000C18D7" w:rsidRPr="00A034DC">
        <w:rPr>
          <w:rFonts w:ascii="Times New Roman" w:eastAsia="Times New Roman" w:hAnsi="Times New Roman" w:cs="Times New Roman"/>
          <w:sz w:val="28"/>
          <w:szCs w:val="28"/>
        </w:rPr>
        <w:t>развитие способности проводить звуковой анализ слов и качественно характеризовать звуки. Освоение умения выделять ударный звук в слове. Развитие способности соотносить слова, состоящие из 3–5 звуков, с заданными схемами. Обучение умению проводить графические линии в пространстве рабочей строки.</w:t>
      </w:r>
    </w:p>
    <w:p w:rsidR="00361B84" w:rsidRPr="00A034DC" w:rsidRDefault="00361B84" w:rsidP="000C1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1B84" w:rsidRPr="00A034DC" w:rsidRDefault="00361B84" w:rsidP="00361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i/>
          <w:sz w:val="28"/>
          <w:szCs w:val="28"/>
        </w:rPr>
        <w:t xml:space="preserve">    3 неделя</w:t>
      </w:r>
      <w:r w:rsidRPr="00A034DC">
        <w:rPr>
          <w:rFonts w:ascii="Times New Roman" w:hAnsi="Times New Roman" w:cs="Times New Roman"/>
          <w:sz w:val="28"/>
          <w:szCs w:val="28"/>
        </w:rPr>
        <w:t xml:space="preserve"> </w:t>
      </w:r>
      <w:r w:rsidRPr="00A034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17.05-21.05 «В мире полезных вещей». </w:t>
      </w:r>
    </w:p>
    <w:p w:rsidR="000C18D7" w:rsidRPr="00A034DC" w:rsidRDefault="000C18D7" w:rsidP="000C1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Тема:</w:t>
      </w:r>
      <w:r w:rsidRPr="00A034D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Занятие 34 </w:t>
      </w:r>
      <w:r w:rsidRPr="00A034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Н. С. Варенцова «Обучение школьников грамоте» с. 64</w:t>
      </w:r>
    </w:p>
    <w:p w:rsidR="00361B84" w:rsidRPr="00A034DC" w:rsidRDefault="00361B84" w:rsidP="000C1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Задачи</w:t>
      </w:r>
      <w:r w:rsidRPr="00A034DC">
        <w:rPr>
          <w:rFonts w:ascii="Times New Roman" w:hAnsi="Times New Roman" w:cs="Times New Roman"/>
          <w:sz w:val="28"/>
          <w:szCs w:val="28"/>
        </w:rPr>
        <w:t xml:space="preserve">: </w:t>
      </w:r>
      <w:r w:rsidR="000C18D7" w:rsidRPr="00A034DC">
        <w:rPr>
          <w:rFonts w:ascii="Times New Roman" w:hAnsi="Times New Roman" w:cs="Times New Roman"/>
          <w:sz w:val="28"/>
          <w:szCs w:val="28"/>
          <w:shd w:val="clear" w:color="auto" w:fill="FFFFFF"/>
        </w:rPr>
        <w:t>Повторение и закрепление пройденного материала.</w:t>
      </w:r>
    </w:p>
    <w:p w:rsidR="00361B84" w:rsidRPr="00A034DC" w:rsidRDefault="00361B84" w:rsidP="00361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1B84" w:rsidRPr="00A034DC" w:rsidRDefault="00361B84" w:rsidP="00361B84">
      <w:pPr>
        <w:tabs>
          <w:tab w:val="left" w:pos="6120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034DC">
        <w:rPr>
          <w:rFonts w:ascii="Times New Roman" w:hAnsi="Times New Roman" w:cs="Times New Roman"/>
          <w:sz w:val="28"/>
          <w:szCs w:val="28"/>
        </w:rPr>
        <w:t xml:space="preserve"> </w:t>
      </w:r>
      <w:r w:rsidRPr="00A034DC">
        <w:rPr>
          <w:rFonts w:ascii="Times New Roman" w:hAnsi="Times New Roman" w:cs="Times New Roman"/>
          <w:i/>
          <w:iCs/>
          <w:sz w:val="28"/>
          <w:szCs w:val="28"/>
        </w:rPr>
        <w:t>4 неделя</w:t>
      </w:r>
      <w:r w:rsidRPr="00A034DC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Pr="00A034DC">
        <w:rPr>
          <w:rFonts w:ascii="Times New Roman" w:eastAsiaTheme="minorHAnsi" w:hAnsi="Times New Roman"/>
          <w:sz w:val="28"/>
          <w:szCs w:val="28"/>
          <w:lang w:eastAsia="en-US"/>
        </w:rPr>
        <w:t>24.05. – 28.05. «Вот и стали мы на год старше»</w:t>
      </w:r>
    </w:p>
    <w:p w:rsidR="00361B84" w:rsidRPr="00A034DC" w:rsidRDefault="00361B84" w:rsidP="00361B8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A1705C" w:rsidRPr="00A034DC" w:rsidRDefault="00A1705C" w:rsidP="00A17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Тема:</w:t>
      </w:r>
      <w:r w:rsidRPr="00A034D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Занятие 34 </w:t>
      </w:r>
      <w:r w:rsidRPr="00A034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Н. С. Варенцова «Обучение школьников грамоте» с. 64</w:t>
      </w:r>
    </w:p>
    <w:p w:rsidR="00A1705C" w:rsidRPr="00A034DC" w:rsidRDefault="00A1705C" w:rsidP="00A17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Задачи</w:t>
      </w:r>
      <w:r w:rsidRPr="00A034DC">
        <w:rPr>
          <w:rFonts w:ascii="Times New Roman" w:hAnsi="Times New Roman" w:cs="Times New Roman"/>
          <w:sz w:val="28"/>
          <w:szCs w:val="28"/>
        </w:rPr>
        <w:t xml:space="preserve">: </w:t>
      </w:r>
      <w:r w:rsidRPr="00A034DC">
        <w:rPr>
          <w:rFonts w:ascii="Times New Roman" w:hAnsi="Times New Roman" w:cs="Times New Roman"/>
          <w:sz w:val="28"/>
          <w:szCs w:val="28"/>
          <w:shd w:val="clear" w:color="auto" w:fill="FFFFFF"/>
        </w:rPr>
        <w:t>Повторение и закрепление пройденного материала.</w:t>
      </w:r>
    </w:p>
    <w:p w:rsidR="00361B84" w:rsidRPr="00A034DC" w:rsidRDefault="00361B84" w:rsidP="00361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Виды интеграции образовательных областей: «Речевое развитие», «Социально – коммуникативное развитие», « Физическое развитие», «Познавательное развитие», «Художественно – эстетическое развитие».</w:t>
      </w:r>
    </w:p>
    <w:p w:rsidR="00361B84" w:rsidRPr="00A034DC" w:rsidRDefault="00361B84" w:rsidP="00F1211A">
      <w:pPr>
        <w:tabs>
          <w:tab w:val="left" w:pos="6120"/>
        </w:tabs>
        <w:spacing w:after="0" w:line="240" w:lineRule="auto"/>
        <w:rPr>
          <w:rFonts w:ascii="Times New Roman" w:eastAsiaTheme="minorHAnsi" w:hAnsi="Times New Roman"/>
          <w:sz w:val="28"/>
          <w:lang w:eastAsia="en-US"/>
        </w:rPr>
      </w:pPr>
    </w:p>
    <w:p w:rsidR="004025B9" w:rsidRPr="00A034DC" w:rsidRDefault="004025B9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1C7" w:rsidRPr="00A034DC" w:rsidRDefault="00FA183C" w:rsidP="009911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9911C7" w:rsidRPr="00A034DC">
        <w:rPr>
          <w:rFonts w:ascii="Times New Roman" w:hAnsi="Times New Roman" w:cs="Times New Roman"/>
          <w:b/>
          <w:sz w:val="28"/>
          <w:szCs w:val="28"/>
        </w:rPr>
        <w:t>ОБРАЗОВАТЕЛЬНАЯ ОБЛАСТЬ</w:t>
      </w:r>
    </w:p>
    <w:p w:rsidR="009911C7" w:rsidRPr="00A034DC" w:rsidRDefault="009911C7" w:rsidP="009911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«ХУДОЖЕСТВЕННО-ЭСТЕТИЧЕСКОЕ РАЗВИТИЕ»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Рисование, лепка, аппликация.</w:t>
      </w:r>
    </w:p>
    <w:p w:rsidR="009911C7" w:rsidRPr="00A034DC" w:rsidRDefault="009911C7" w:rsidP="009911C7">
      <w:pPr>
        <w:tabs>
          <w:tab w:val="center" w:pos="5102"/>
          <w:tab w:val="left" w:pos="75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Сентябрь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01.09-04.09 «День знаний. Дары осени»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Рисование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A034DC">
        <w:rPr>
          <w:rFonts w:ascii="Times New Roman" w:hAnsi="Times New Roman" w:cs="Times New Roman"/>
          <w:sz w:val="28"/>
          <w:szCs w:val="28"/>
        </w:rPr>
        <w:t>: Лето красное прошло. (Изобразительная деятельность, художественный труд О. В. Павлова. компл. занятие стр4)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A034DC">
        <w:rPr>
          <w:rFonts w:ascii="Times New Roman" w:hAnsi="Times New Roman" w:cs="Times New Roman"/>
          <w:sz w:val="28"/>
          <w:szCs w:val="28"/>
        </w:rPr>
        <w:t xml:space="preserve"> обучать детей составлять гармоничную цветовую композицию, передовая красками своё впечатление о лете; совершенствовать навыки работы с красками, умение составлять простейшие композиции.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1неделя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Рисование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A034DC">
        <w:rPr>
          <w:rFonts w:ascii="Times New Roman" w:hAnsi="Times New Roman" w:cs="Times New Roman"/>
          <w:sz w:val="28"/>
          <w:szCs w:val="28"/>
        </w:rPr>
        <w:t>: Загадки с грядки. О. В. Павлова  стр.6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A034DC">
        <w:rPr>
          <w:rFonts w:ascii="Times New Roman" w:hAnsi="Times New Roman" w:cs="Times New Roman"/>
          <w:sz w:val="28"/>
          <w:szCs w:val="28"/>
        </w:rPr>
        <w:t xml:space="preserve"> учить передавать форму и характерные особенности овощей по их описанию в загадках; создавать выразительные цветовые и фантазийные образы.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Рисование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Pr="00A034DC">
        <w:rPr>
          <w:rFonts w:ascii="Times New Roman" w:hAnsi="Times New Roman" w:cs="Times New Roman"/>
          <w:sz w:val="28"/>
          <w:szCs w:val="28"/>
        </w:rPr>
        <w:t xml:space="preserve"> «Ветка с ягодами» Колдина Д. Н. с.12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Задачи</w:t>
      </w:r>
      <w:r w:rsidRPr="00A034DC">
        <w:rPr>
          <w:rFonts w:ascii="Times New Roman" w:hAnsi="Times New Roman" w:cs="Times New Roman"/>
          <w:sz w:val="28"/>
          <w:szCs w:val="28"/>
        </w:rPr>
        <w:t xml:space="preserve">: продолжать знакомить детей с многообразием ягод. Учить срисовывать с картинки и  с натуры, правильно передавая форму листьев, расположение и цвет ягод. Воспитывать эстетические чувства. 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Аппликация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Pr="00A034DC">
        <w:rPr>
          <w:rFonts w:ascii="Times New Roman" w:hAnsi="Times New Roman" w:cs="Times New Roman"/>
          <w:sz w:val="28"/>
          <w:szCs w:val="28"/>
        </w:rPr>
        <w:t xml:space="preserve"> «Фруктовый натюрморт» О. В. Павлов стр.116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A034DC">
        <w:rPr>
          <w:rFonts w:ascii="Times New Roman" w:hAnsi="Times New Roman" w:cs="Times New Roman"/>
          <w:sz w:val="28"/>
          <w:szCs w:val="28"/>
        </w:rPr>
        <w:t>: совершенствовать технику вырезания округлых форм из бумаги, и сложенной вдвое, соблюдая пропорции; развивать чувство цвета при подборе колорита, композиционные умения; дать понятие переднего и дальнего плана; воспитывать эстетическое отношение к природе в окружающим мире.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1 неделя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Рисование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Тема: «Яблоня с золотыми яблоками» Н. Е. Вераксы ; Т. С. Комарова стр.49 (компл.)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 xml:space="preserve">Задачи: обучать рисовать яблоню с яблоками цветными карандашами, передавая строение ствола и кроны; развивать технические навыки. 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Рисование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Тема:</w:t>
      </w:r>
      <w:r w:rsidRPr="00A034DC">
        <w:rPr>
          <w:rFonts w:ascii="Times New Roman" w:hAnsi="Times New Roman" w:cs="Times New Roman"/>
          <w:sz w:val="28"/>
          <w:szCs w:val="28"/>
        </w:rPr>
        <w:t xml:space="preserve"> «Космея» (альбом) Панасюк И. С ;Т. С. Комарова стр. 32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Задачи: обучать передавать характерные особенности цветов космея, форму лепестков листьев, продолжать знакомить с осенними цветами и приёмами работы с красками. Воспитывать любовь и эстетические чувства к цветам.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Аппликация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Тема:</w:t>
      </w:r>
      <w:r w:rsidRPr="00A034DC">
        <w:rPr>
          <w:rFonts w:ascii="Times New Roman" w:hAnsi="Times New Roman" w:cs="Times New Roman"/>
          <w:sz w:val="28"/>
          <w:szCs w:val="28"/>
        </w:rPr>
        <w:t xml:space="preserve"> «На лесной полянке выросли грибы» Н. Е.Вераксы; Т. С.Комарова стр.57 (компл.)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Задачи: продолжать знакомить детей с вырезанием деталей из бумаги ножницами. Совершенствовать изобразительную технику: учить закруглять уголки  прямоугольника для получения шляпки гриба. Учить оформлять гриб разными способами. Воспитывать аккуратности при выполнении работы.</w:t>
      </w:r>
    </w:p>
    <w:p w:rsidR="009911C7" w:rsidRPr="00A034DC" w:rsidRDefault="009911C7" w:rsidP="009911C7">
      <w:pPr>
        <w:spacing w:after="0" w:line="240" w:lineRule="auto"/>
        <w:ind w:left="-68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_Hlk46783005"/>
      <w:r w:rsidRPr="00A034DC">
        <w:rPr>
          <w:rFonts w:ascii="Times New Roman" w:hAnsi="Times New Roman" w:cs="Times New Roman"/>
          <w:b/>
          <w:sz w:val="28"/>
          <w:szCs w:val="28"/>
        </w:rPr>
        <w:t xml:space="preserve">         2 неделя 07.09-11.09 «Хлеб всему голова»</w:t>
      </w:r>
    </w:p>
    <w:bookmarkEnd w:id="15"/>
    <w:p w:rsidR="009911C7" w:rsidRPr="00A034DC" w:rsidRDefault="009911C7" w:rsidP="009911C7">
      <w:pPr>
        <w:spacing w:after="0" w:line="240" w:lineRule="auto"/>
        <w:ind w:left="-680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 xml:space="preserve">         Рисование</w:t>
      </w:r>
    </w:p>
    <w:p w:rsidR="009911C7" w:rsidRPr="00A034DC" w:rsidRDefault="009911C7" w:rsidP="009911C7">
      <w:pPr>
        <w:spacing w:after="0" w:line="240" w:lineRule="auto"/>
        <w:ind w:left="-680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 xml:space="preserve">        Тема:</w:t>
      </w:r>
      <w:r w:rsidRPr="00A034DC">
        <w:rPr>
          <w:rFonts w:ascii="Times New Roman" w:hAnsi="Times New Roman" w:cs="Times New Roman"/>
          <w:sz w:val="28"/>
          <w:szCs w:val="28"/>
        </w:rPr>
        <w:t xml:space="preserve"> «Украсим каптейки» (альбом) инт. Рес</w:t>
      </w:r>
    </w:p>
    <w:p w:rsidR="009911C7" w:rsidRPr="00A034DC" w:rsidRDefault="009911C7" w:rsidP="009911C7">
      <w:pPr>
        <w:spacing w:after="0" w:line="240" w:lineRule="auto"/>
        <w:ind w:left="-680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A034DC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A034DC">
        <w:rPr>
          <w:rFonts w:ascii="Times New Roman" w:hAnsi="Times New Roman" w:cs="Times New Roman"/>
          <w:sz w:val="28"/>
          <w:szCs w:val="28"/>
        </w:rPr>
        <w:t xml:space="preserve"> познакомить детей с разными видами хлебобулочных изделий и     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 xml:space="preserve"> новомодным видом «каптейки». Учить украшать пироженное разными    элементами, разными способами. Развивать творческие способности,   фантазию.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Рисование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Тема:</w:t>
      </w:r>
      <w:r w:rsidRPr="00A034DC">
        <w:rPr>
          <w:rFonts w:ascii="Times New Roman" w:hAnsi="Times New Roman" w:cs="Times New Roman"/>
          <w:sz w:val="28"/>
          <w:szCs w:val="28"/>
        </w:rPr>
        <w:t xml:space="preserve"> «Уборка урожая пшеницы на полях» О. А. Скоролупова стр.49(ч1)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A034DC">
        <w:rPr>
          <w:rFonts w:ascii="Times New Roman" w:hAnsi="Times New Roman" w:cs="Times New Roman"/>
          <w:sz w:val="28"/>
          <w:szCs w:val="28"/>
        </w:rPr>
        <w:t xml:space="preserve"> обучать рисовать машины для уборки ржи, людей карандашами. Развивать чувство  композиции, размещать рисунок на всём листе бумаги. Воспитывать уважение к людям выращивающих хлеб. 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6" w:name="_Hlk46783031"/>
      <w:r w:rsidRPr="00A034DC">
        <w:rPr>
          <w:rFonts w:ascii="Times New Roman" w:hAnsi="Times New Roman" w:cs="Times New Roman"/>
          <w:b/>
          <w:sz w:val="28"/>
          <w:szCs w:val="28"/>
        </w:rPr>
        <w:t>Лепка из теста.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A034DC">
        <w:rPr>
          <w:rFonts w:ascii="Times New Roman" w:hAnsi="Times New Roman" w:cs="Times New Roman"/>
          <w:sz w:val="28"/>
          <w:szCs w:val="28"/>
        </w:rPr>
        <w:t>«Хворост» инт. рес</w:t>
      </w:r>
      <w:r w:rsidRPr="00A034DC">
        <w:rPr>
          <w:rFonts w:ascii="Arial" w:hAnsi="Arial" w:cs="Arial"/>
          <w:sz w:val="45"/>
          <w:szCs w:val="45"/>
          <w:shd w:val="clear" w:color="auto" w:fill="FFFFFF"/>
        </w:rPr>
        <w:t xml:space="preserve"> </w:t>
      </w:r>
      <w:r w:rsidRPr="00A034DC">
        <w:rPr>
          <w:rFonts w:ascii="Times New Roman" w:hAnsi="Times New Roman" w:cs="Times New Roman"/>
          <w:sz w:val="28"/>
          <w:szCs w:val="28"/>
          <w:shd w:val="clear" w:color="auto" w:fill="FFFFFF"/>
        </w:rPr>
        <w:t>(Конспект интегрированной НОД по лепке из соленого теста «Хлебобулочные изделия» в старшей группе, САЙТ МААМ</w:t>
      </w:r>
      <w:r w:rsidRPr="00A034DC">
        <w:rPr>
          <w:rFonts w:ascii="Times New Roman" w:hAnsi="Times New Roman" w:cs="Times New Roman"/>
          <w:shd w:val="clear" w:color="auto" w:fill="FFFFFF"/>
        </w:rPr>
        <w:t>)</w:t>
      </w:r>
    </w:p>
    <w:bookmarkEnd w:id="16"/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A034DC">
        <w:rPr>
          <w:rFonts w:ascii="Times New Roman" w:hAnsi="Times New Roman" w:cs="Times New Roman"/>
          <w:sz w:val="28"/>
          <w:szCs w:val="28"/>
        </w:rPr>
        <w:t xml:space="preserve"> создать интерес у детей к работе с тестом. Развивать умение разминать, замешивать тесто, раскатывать его скалкой и закручивать в форму </w:t>
      </w:r>
      <w:r w:rsidRPr="00A034DC">
        <w:rPr>
          <w:rFonts w:ascii="Times New Roman" w:hAnsi="Times New Roman" w:cs="Times New Roman"/>
          <w:sz w:val="28"/>
          <w:szCs w:val="28"/>
        </w:rPr>
        <w:lastRenderedPageBreak/>
        <w:t xml:space="preserve">хвороста. Показать процесс изготовления хвороста на плите с помощью повара на кухне. Воспитывать уважение труду людей выращивающих рожь и к труду пекарей. 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3 неделя « Мы ребята – туристята»- неделя здоровья»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Рисование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A034DC">
        <w:rPr>
          <w:rFonts w:ascii="Times New Roman" w:hAnsi="Times New Roman" w:cs="Times New Roman"/>
          <w:sz w:val="28"/>
          <w:szCs w:val="28"/>
        </w:rPr>
        <w:t>: «Наша группа» И. А. Лыкова стр. 126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A034DC">
        <w:rPr>
          <w:rFonts w:ascii="Times New Roman" w:hAnsi="Times New Roman" w:cs="Times New Roman"/>
          <w:sz w:val="28"/>
          <w:szCs w:val="28"/>
        </w:rPr>
        <w:t>: создавать условия для отражения в рисунке впечатлений о жизни детей в своей группе ( в детском саду).Учить рисовать цветными карандашами несложные сюжеты, передовая движения детей. Вовлекать детей в коллективное обсуждения общего замысла. Развивать чувство композиции. Воспитывать дружелюбие, поддерживать интерес к сотрудничеству и сотворчество.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Рисование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Pr="00A034DC">
        <w:rPr>
          <w:rFonts w:ascii="Times New Roman" w:hAnsi="Times New Roman" w:cs="Times New Roman"/>
          <w:sz w:val="28"/>
          <w:szCs w:val="28"/>
        </w:rPr>
        <w:t xml:space="preserve"> «Дети на зарядке»  Д. Н. Колдина стр.66 ( розовая)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A034DC">
        <w:rPr>
          <w:rFonts w:ascii="Times New Roman" w:hAnsi="Times New Roman" w:cs="Times New Roman"/>
          <w:sz w:val="28"/>
          <w:szCs w:val="28"/>
        </w:rPr>
        <w:t>: обучать рисовать людей, соблюдая соотношение головы и тела по величине. Учить передавать в рисунке положение рук и ног при выполнении детьми упражнений зарядки. Формировать образное восприятие, желание заниматься физической культурой и спортом.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Аппликация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A034DC">
        <w:rPr>
          <w:rFonts w:ascii="Times New Roman" w:hAnsi="Times New Roman" w:cs="Times New Roman"/>
          <w:sz w:val="28"/>
          <w:szCs w:val="28"/>
        </w:rPr>
        <w:t>: «Весёлые портреты» И. А. Лыкова стр. 18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A034DC">
        <w:rPr>
          <w:rFonts w:ascii="Times New Roman" w:hAnsi="Times New Roman" w:cs="Times New Roman"/>
          <w:sz w:val="28"/>
          <w:szCs w:val="28"/>
        </w:rPr>
        <w:t xml:space="preserve"> обучать составлять портрет из отдельных частей (овал- лицо, полоски или комки  мятой бумаги – причёска). Познакомить с новым способом вырезания овала и бумаги, сложенной вдвое( по нарисованному контуру). Развивать цветовое восприятие в подборе бумаги и карандашей.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4 неделя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Мониторинг.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 w:rsidRPr="00A034DC">
        <w:rPr>
          <w:rFonts w:ascii="Times New Roman" w:hAnsi="Times New Roman" w:cs="Times New Roman"/>
          <w:sz w:val="28"/>
          <w:szCs w:val="28"/>
        </w:rPr>
        <w:t xml:space="preserve"> «Речевое развитие», «Физическое развитие», «Социально-коммуникативное развитие», «Познавательное развитие», «Художественно-эстетическое развитие».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1C7" w:rsidRPr="00A034DC" w:rsidRDefault="009911C7" w:rsidP="009911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Октябрь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1 неделя 28.09-02.10 « Осень. Приметы осени. Профессии на селе»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Рисование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A034DC">
        <w:rPr>
          <w:rFonts w:ascii="Times New Roman" w:hAnsi="Times New Roman" w:cs="Times New Roman"/>
          <w:sz w:val="28"/>
          <w:szCs w:val="28"/>
        </w:rPr>
        <w:t>: «Золотая осень». О. В. Павлова стр.15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A034DC">
        <w:rPr>
          <w:rFonts w:ascii="Times New Roman" w:hAnsi="Times New Roman" w:cs="Times New Roman"/>
          <w:sz w:val="28"/>
          <w:szCs w:val="28"/>
        </w:rPr>
        <w:t xml:space="preserve"> познакомить с творчеством художников И. Левитана,  В. Поленова; учить развернуто    оценивать изображения; совершенствовать технику рисования красками. Учить нетрадиционным методам рисования: отпечатками засушенных листьев деревьев, способом тычка палочкой или пальчиком, способом тычка смятой бумаги. Развивать умение передавать цветовое сочетание красок осеннего леса. Воспитывать эстетические чувства и чувство любви к природе.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 xml:space="preserve">2 неделя </w:t>
      </w:r>
      <w:bookmarkStart w:id="17" w:name="_Hlk46783898"/>
      <w:r w:rsidRPr="00A034DC">
        <w:rPr>
          <w:rFonts w:ascii="Times New Roman" w:hAnsi="Times New Roman" w:cs="Times New Roman"/>
          <w:b/>
          <w:sz w:val="28"/>
          <w:szCs w:val="28"/>
        </w:rPr>
        <w:t xml:space="preserve">05.10-16.10 </w:t>
      </w:r>
      <w:bookmarkEnd w:id="17"/>
      <w:r w:rsidRPr="00A034DC">
        <w:rPr>
          <w:rFonts w:ascii="Times New Roman" w:hAnsi="Times New Roman" w:cs="Times New Roman"/>
          <w:b/>
          <w:sz w:val="28"/>
          <w:szCs w:val="28"/>
        </w:rPr>
        <w:t>«Я в мире человек. Мои родители»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Рисование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Тема: «</w:t>
      </w:r>
      <w:r w:rsidRPr="00A034DC">
        <w:rPr>
          <w:rFonts w:ascii="Times New Roman" w:hAnsi="Times New Roman" w:cs="Times New Roman"/>
          <w:sz w:val="28"/>
          <w:szCs w:val="28"/>
        </w:rPr>
        <w:t>Фрукты( часть 1)» Д. Н. Колдина стр14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lastRenderedPageBreak/>
        <w:t>Задачи: обучать знакомить детей с жанром натюрморта и репродукциями натюрмортов. Учить детей рисовать натюрморт ,состоящий из предмета сервировки и фруктов, передовая, форму, размер и расположение предметов.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Лепка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Pr="00A034DC">
        <w:rPr>
          <w:rFonts w:ascii="Times New Roman" w:hAnsi="Times New Roman" w:cs="Times New Roman"/>
          <w:sz w:val="28"/>
          <w:szCs w:val="28"/>
        </w:rPr>
        <w:t xml:space="preserve"> «Кто под дождиком промок» И. А. Лыкова стр.53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A034DC">
        <w:rPr>
          <w:rFonts w:ascii="Times New Roman" w:hAnsi="Times New Roman" w:cs="Times New Roman"/>
          <w:sz w:val="28"/>
          <w:szCs w:val="28"/>
        </w:rPr>
        <w:t xml:space="preserve"> обучать детей самостоятельно выбирать сюжет для лепки в соответствии с заданной   темой. Учить скульптурному способу лепки из целого куска путём вытягивания и моделирования частей; предложить декорировать прорезями, налепами,  процарапыванием .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2 неделя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Рисование</w:t>
      </w:r>
    </w:p>
    <w:p w:rsidR="00517135" w:rsidRPr="00A034DC" w:rsidRDefault="009911C7" w:rsidP="005171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Pr="00A034DC">
        <w:rPr>
          <w:rFonts w:ascii="Times New Roman" w:hAnsi="Times New Roman" w:cs="Times New Roman"/>
          <w:sz w:val="28"/>
          <w:szCs w:val="28"/>
        </w:rPr>
        <w:t xml:space="preserve"> </w:t>
      </w:r>
      <w:r w:rsidR="00517135" w:rsidRPr="00A034DC">
        <w:rPr>
          <w:rFonts w:ascii="Times New Roman" w:hAnsi="Times New Roman" w:cs="Times New Roman"/>
          <w:b/>
          <w:sz w:val="28"/>
          <w:szCs w:val="28"/>
        </w:rPr>
        <w:t>Тема</w:t>
      </w:r>
      <w:r w:rsidR="00517135" w:rsidRPr="00A034DC">
        <w:rPr>
          <w:rFonts w:ascii="Times New Roman" w:hAnsi="Times New Roman" w:cs="Times New Roman"/>
          <w:sz w:val="28"/>
          <w:szCs w:val="28"/>
        </w:rPr>
        <w:t>: «Уходит золотая осень». С.Н.Николаева « ЮНЫЙ ЭКОЛОГ» стр.55-57</w:t>
      </w:r>
    </w:p>
    <w:p w:rsidR="00517135" w:rsidRPr="00A034DC" w:rsidRDefault="00517135" w:rsidP="00517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Задачи</w:t>
      </w:r>
      <w:r w:rsidRPr="00A034DC">
        <w:rPr>
          <w:rFonts w:ascii="Times New Roman" w:hAnsi="Times New Roman" w:cs="Times New Roman"/>
          <w:sz w:val="28"/>
          <w:szCs w:val="28"/>
        </w:rPr>
        <w:t>: уточнить представления детей об осени, когда все в природе меняется; развивать художественное восприятие-умение слушать литературные произведения, смотреть картины художников на темы осени; пробуждать стремление выразить себя в изобразительном творчестве.</w:t>
      </w:r>
    </w:p>
    <w:p w:rsidR="00517135" w:rsidRPr="00A034DC" w:rsidRDefault="00517135" w:rsidP="00517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A034DC">
        <w:rPr>
          <w:rFonts w:ascii="Times New Roman" w:hAnsi="Times New Roman" w:cs="Times New Roman"/>
          <w:sz w:val="28"/>
          <w:szCs w:val="28"/>
        </w:rPr>
        <w:t>: обучать рисовать с помощью трафарета осенние ли</w:t>
      </w:r>
      <w:r w:rsidR="00517135" w:rsidRPr="00A034DC">
        <w:rPr>
          <w:rFonts w:ascii="Times New Roman" w:hAnsi="Times New Roman" w:cs="Times New Roman"/>
          <w:sz w:val="28"/>
          <w:szCs w:val="28"/>
        </w:rPr>
        <w:t>стья</w:t>
      </w:r>
      <w:r w:rsidRPr="00A034DC">
        <w:rPr>
          <w:rFonts w:ascii="Times New Roman" w:hAnsi="Times New Roman" w:cs="Times New Roman"/>
          <w:sz w:val="28"/>
          <w:szCs w:val="28"/>
        </w:rPr>
        <w:t xml:space="preserve">, передавать форму и окраску, 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 xml:space="preserve">аккуратно закрашивать по контуру разными цветами. Воспитывать эстетические  чувства. 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Рисование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A034DC">
        <w:rPr>
          <w:rFonts w:ascii="Times New Roman" w:hAnsi="Times New Roman" w:cs="Times New Roman"/>
          <w:sz w:val="28"/>
          <w:szCs w:val="28"/>
        </w:rPr>
        <w:t>: Рисование по замыслу. Т. С. Комарова стр.60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A034DC">
        <w:rPr>
          <w:rFonts w:ascii="Times New Roman" w:hAnsi="Times New Roman" w:cs="Times New Roman"/>
          <w:sz w:val="28"/>
          <w:szCs w:val="28"/>
        </w:rPr>
        <w:t>: обучать детей самостоятельно намечать сюжет рисунка, рисовать на всём листе, подбирать краски и карандаши. Развивать творчество, фантазию.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Аппликация из осенних листьев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A034DC">
        <w:rPr>
          <w:rFonts w:ascii="Times New Roman" w:hAnsi="Times New Roman" w:cs="Times New Roman"/>
          <w:sz w:val="28"/>
          <w:szCs w:val="28"/>
        </w:rPr>
        <w:t>«Осенний флористический коллаж» И. А. Лыкова стр.57;(Детская флористика стр.13)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A034DC">
        <w:rPr>
          <w:rFonts w:ascii="Times New Roman" w:hAnsi="Times New Roman" w:cs="Times New Roman"/>
          <w:sz w:val="28"/>
          <w:szCs w:val="28"/>
        </w:rPr>
        <w:t xml:space="preserve"> обучать детей создавать сюжетные композиции из природного материала – засушенных листьев, лепестков, семян; развивать чувство цвета и композиции. Воспитывать интерес и бережное отношение к природе, вызвать желание сохранять её красоту в аранжировках и флористических композициях. 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8" w:name="_Hlk46847641"/>
      <w:r w:rsidRPr="00A034DC">
        <w:rPr>
          <w:rFonts w:ascii="Times New Roman" w:hAnsi="Times New Roman" w:cs="Times New Roman"/>
          <w:b/>
          <w:sz w:val="28"/>
          <w:szCs w:val="28"/>
        </w:rPr>
        <w:t>3 неделя 05.10-16.10 «Мои родители</w:t>
      </w:r>
      <w:r w:rsidR="004A252D" w:rsidRPr="00A034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34DC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18"/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Рисование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A034DC">
        <w:rPr>
          <w:rFonts w:ascii="Times New Roman" w:hAnsi="Times New Roman" w:cs="Times New Roman"/>
          <w:sz w:val="28"/>
          <w:szCs w:val="28"/>
        </w:rPr>
        <w:t>: «Мама. Папа, я – отличная семья» Н. С. Голицина стр.157.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A034DC">
        <w:rPr>
          <w:rFonts w:ascii="Times New Roman" w:hAnsi="Times New Roman" w:cs="Times New Roman"/>
          <w:sz w:val="28"/>
          <w:szCs w:val="28"/>
        </w:rPr>
        <w:t xml:space="preserve"> вызвать у детей желание передать в рисунке радость от встречи с родителями.          Закреплять умение рисовать фигуру человека, передавать различия в величине. 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Рисование)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A034DC">
        <w:rPr>
          <w:rFonts w:ascii="Times New Roman" w:hAnsi="Times New Roman" w:cs="Times New Roman"/>
          <w:sz w:val="28"/>
          <w:szCs w:val="28"/>
        </w:rPr>
        <w:t>: «Профессии моих родителей»;инт. рес; «Портрет  мамы» (сайт инфор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A034DC">
        <w:rPr>
          <w:rFonts w:ascii="Times New Roman" w:hAnsi="Times New Roman" w:cs="Times New Roman"/>
          <w:sz w:val="28"/>
          <w:szCs w:val="28"/>
        </w:rPr>
        <w:t xml:space="preserve">: формировать знания детей о профессиях родителей. Учить определять по внешнему виду одежды и окружающей обстановке, наличии техники, </w:t>
      </w:r>
      <w:r w:rsidRPr="00A034DC">
        <w:rPr>
          <w:rFonts w:ascii="Times New Roman" w:hAnsi="Times New Roman" w:cs="Times New Roman"/>
          <w:sz w:val="28"/>
          <w:szCs w:val="28"/>
        </w:rPr>
        <w:lastRenderedPageBreak/>
        <w:t>оборудования вид  профессии. Развивать навык раскрашивания по контуру. Воспитывать аккуратность, любовь к родным.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A034DC">
        <w:rPr>
          <w:shd w:val="clear" w:color="auto" w:fill="FFFFFF"/>
        </w:rPr>
        <w:t xml:space="preserve"> </w:t>
      </w:r>
      <w:r w:rsidRPr="00A034DC">
        <w:rPr>
          <w:rFonts w:ascii="Times New Roman" w:hAnsi="Times New Roman" w:cs="Times New Roman"/>
          <w:sz w:val="28"/>
          <w:szCs w:val="28"/>
          <w:shd w:val="clear" w:color="auto" w:fill="FFFFFF"/>
        </w:rPr>
        <w:t>закрепить знания детей о жанре портрета. Воспитывать чувство любви и уважения к матери через общение с произведениями искусства. Вызвать у детей желание нарисовать портрет своей мамы, передать в рисунке некоторые черты её облика (цвет глаз, волос). Учить правильно располагать части лица. Закреплять приемы рисования красками всей кистью и её кончиком. Воспитание любви к членам семьи.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Лепка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Тема: «</w:t>
      </w:r>
      <w:r w:rsidRPr="00A034DC">
        <w:rPr>
          <w:rFonts w:ascii="Times New Roman" w:hAnsi="Times New Roman" w:cs="Times New Roman"/>
          <w:sz w:val="28"/>
          <w:szCs w:val="28"/>
        </w:rPr>
        <w:t>Девочка в нарядном платье» Т. С. Комарова стр.43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A034DC">
        <w:rPr>
          <w:rFonts w:ascii="Times New Roman" w:hAnsi="Times New Roman" w:cs="Times New Roman"/>
          <w:sz w:val="28"/>
          <w:szCs w:val="28"/>
        </w:rPr>
        <w:t xml:space="preserve"> обучать лепить фигуру девочки в нарядном платье. Развивать умение лепить разными способами. Развивать моторику рук. Воспитывать аккуратность, усидчивость .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9" w:name="_Hlk46847815"/>
      <w:r w:rsidRPr="00A034DC">
        <w:rPr>
          <w:rFonts w:ascii="Times New Roman" w:hAnsi="Times New Roman" w:cs="Times New Roman"/>
          <w:b/>
          <w:sz w:val="28"/>
          <w:szCs w:val="28"/>
        </w:rPr>
        <w:t>4 неделя 19.10-23.10 «Правило движения – всем без исключения»</w:t>
      </w:r>
    </w:p>
    <w:bookmarkEnd w:id="19"/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Рисование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Pr="00A034DC">
        <w:rPr>
          <w:rFonts w:ascii="Times New Roman" w:hAnsi="Times New Roman" w:cs="Times New Roman"/>
          <w:sz w:val="28"/>
          <w:szCs w:val="28"/>
        </w:rPr>
        <w:t xml:space="preserve"> «Автобус едет по улице» Н. С. Голицина стр.77, Н. Е. Вераксы, Т. С. Комарова стр. 127(компл)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A034DC">
        <w:rPr>
          <w:rFonts w:ascii="Times New Roman" w:hAnsi="Times New Roman" w:cs="Times New Roman"/>
          <w:sz w:val="28"/>
          <w:szCs w:val="28"/>
        </w:rPr>
        <w:t xml:space="preserve"> формировать знания по правилам дорожного движения. Учить передавать форму основных частей автобуса, их величину и расположение. Закреплять умения рисовать карандашами; учить закрашивать рисунок, используя разный нажим на карандаш для получения цвета.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Рисование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Pr="00A034DC">
        <w:rPr>
          <w:rFonts w:ascii="Times New Roman" w:hAnsi="Times New Roman" w:cs="Times New Roman"/>
          <w:sz w:val="28"/>
          <w:szCs w:val="28"/>
        </w:rPr>
        <w:t xml:space="preserve"> «Дорожные знаки» О. А. Скоролупова стр.23; инт. рес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A034DC">
        <w:rPr>
          <w:rFonts w:ascii="Times New Roman" w:hAnsi="Times New Roman" w:cs="Times New Roman"/>
          <w:sz w:val="28"/>
          <w:szCs w:val="28"/>
        </w:rPr>
        <w:t xml:space="preserve"> дать представление о различных дорожных знаках и их назначении; совершенствовать навыки выполнения изображения с использованием различных изобразительных средств.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Аппликация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Pr="00A034DC">
        <w:rPr>
          <w:rFonts w:ascii="Times New Roman" w:hAnsi="Times New Roman" w:cs="Times New Roman"/>
          <w:sz w:val="28"/>
          <w:szCs w:val="28"/>
        </w:rPr>
        <w:t xml:space="preserve"> »Автобус» конструктивно-модельная деятельность детей Е. М. Кузнецова стр.67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A034DC">
        <w:rPr>
          <w:rFonts w:ascii="Times New Roman" w:hAnsi="Times New Roman" w:cs="Times New Roman"/>
          <w:sz w:val="28"/>
          <w:szCs w:val="28"/>
        </w:rPr>
        <w:t xml:space="preserve"> продолжать формирование представлений о различных видах автомобильного транспорта; способствовать развитию умений приклеивания деталей к основе.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20" w:name="_Hlk46785168"/>
      <w:r w:rsidRPr="00A034DC">
        <w:rPr>
          <w:rFonts w:ascii="Times New Roman" w:hAnsi="Times New Roman" w:cs="Times New Roman"/>
          <w:b/>
          <w:bCs/>
          <w:sz w:val="28"/>
          <w:szCs w:val="28"/>
        </w:rPr>
        <w:t>5 неделя 26.10- 30.10 «День народного единства»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Рисование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Тема:</w:t>
      </w:r>
      <w:r w:rsidRPr="00A034DC">
        <w:rPr>
          <w:rFonts w:ascii="Arial" w:hAnsi="Arial" w:cs="Arial"/>
          <w:sz w:val="45"/>
          <w:szCs w:val="45"/>
          <w:shd w:val="clear" w:color="auto" w:fill="FFFFFF"/>
        </w:rPr>
        <w:t xml:space="preserve"> </w:t>
      </w:r>
      <w:r w:rsidRPr="00A034D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</w:t>
      </w:r>
      <w:r w:rsidRPr="00A034DC">
        <w:rPr>
          <w:rStyle w:val="aff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Флаг России</w:t>
      </w:r>
      <w:r w:rsidRPr="00A034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bookmarkEnd w:id="20"/>
      <w:r w:rsidR="00B35ADB" w:rsidRPr="00A034DC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A034DC">
        <w:rPr>
          <w:rFonts w:ascii="Times New Roman" w:hAnsi="Times New Roman" w:cs="Times New Roman"/>
          <w:sz w:val="28"/>
          <w:szCs w:val="28"/>
          <w:shd w:val="clear" w:color="auto" w:fill="FFFFFF"/>
        </w:rPr>
        <w:t>нт. Рес «Сайт маам»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Задачи</w:t>
      </w:r>
      <w:r w:rsidRPr="00A034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Pr="00A034DC">
        <w:rPr>
          <w:sz w:val="28"/>
          <w:szCs w:val="28"/>
        </w:rPr>
        <w:t>ф</w:t>
      </w:r>
      <w:r w:rsidRPr="00A034DC">
        <w:rPr>
          <w:rFonts w:ascii="Times New Roman" w:hAnsi="Times New Roman" w:cs="Times New Roman"/>
          <w:sz w:val="28"/>
          <w:szCs w:val="28"/>
        </w:rPr>
        <w:t>ормировать патриотические чувства на основе беседы о родной стране.</w:t>
      </w:r>
      <w:r w:rsidRPr="00A034DC">
        <w:rPr>
          <w:sz w:val="28"/>
          <w:szCs w:val="28"/>
        </w:rPr>
        <w:t xml:space="preserve"> </w:t>
      </w:r>
      <w:r w:rsidRPr="00A034DC">
        <w:rPr>
          <w:rFonts w:ascii="Times New Roman" w:hAnsi="Times New Roman" w:cs="Times New Roman"/>
          <w:sz w:val="28"/>
          <w:szCs w:val="28"/>
        </w:rPr>
        <w:t xml:space="preserve">Продолжать знакомить детей с государственной символикой герб, </w:t>
      </w:r>
      <w:r w:rsidRPr="00A034DC">
        <w:rPr>
          <w:rStyle w:val="aff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флаг</w:t>
      </w:r>
      <w:r w:rsidRPr="00A034DC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A034DC">
        <w:rPr>
          <w:rFonts w:ascii="Times New Roman" w:hAnsi="Times New Roman" w:cs="Times New Roman"/>
          <w:sz w:val="28"/>
          <w:szCs w:val="28"/>
        </w:rPr>
        <w:t xml:space="preserve"> гимн, с функциональным назначением </w:t>
      </w:r>
      <w:r w:rsidRPr="00A034DC">
        <w:rPr>
          <w:rStyle w:val="aff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флага России</w:t>
      </w:r>
      <w:r w:rsidRPr="00A034DC">
        <w:rPr>
          <w:rFonts w:ascii="Times New Roman" w:hAnsi="Times New Roman" w:cs="Times New Roman"/>
          <w:bCs/>
          <w:sz w:val="28"/>
          <w:szCs w:val="28"/>
        </w:rPr>
        <w:t>,</w:t>
      </w:r>
      <w:r w:rsidRPr="00A034DC">
        <w:rPr>
          <w:rFonts w:ascii="Times New Roman" w:hAnsi="Times New Roman" w:cs="Times New Roman"/>
          <w:sz w:val="28"/>
          <w:szCs w:val="28"/>
        </w:rPr>
        <w:t xml:space="preserve"> о символичном значении цвета, что означают цвета на </w:t>
      </w:r>
      <w:r w:rsidRPr="00A034DC">
        <w:rPr>
          <w:rStyle w:val="aff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Российском флаге</w:t>
      </w:r>
      <w:r w:rsidRPr="00A034DC">
        <w:rPr>
          <w:rFonts w:ascii="Times New Roman" w:hAnsi="Times New Roman" w:cs="Times New Roman"/>
          <w:bCs/>
          <w:sz w:val="28"/>
          <w:szCs w:val="28"/>
        </w:rPr>
        <w:t>.</w:t>
      </w:r>
      <w:r w:rsidRPr="00A034DC">
        <w:rPr>
          <w:sz w:val="28"/>
          <w:szCs w:val="28"/>
        </w:rPr>
        <w:t xml:space="preserve"> </w:t>
      </w:r>
      <w:r w:rsidRPr="00A034DC">
        <w:rPr>
          <w:rFonts w:ascii="Times New Roman" w:hAnsi="Times New Roman" w:cs="Times New Roman"/>
          <w:sz w:val="28"/>
          <w:szCs w:val="28"/>
        </w:rPr>
        <w:t xml:space="preserve">Сформировать эстетическое отношение к </w:t>
      </w:r>
      <w:r w:rsidRPr="00A034DC">
        <w:rPr>
          <w:rStyle w:val="aff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флагу России</w:t>
      </w:r>
      <w:r w:rsidRPr="00A034DC">
        <w:rPr>
          <w:rFonts w:ascii="Times New Roman" w:hAnsi="Times New Roman" w:cs="Times New Roman"/>
          <w:b/>
          <w:sz w:val="28"/>
          <w:szCs w:val="28"/>
        </w:rPr>
        <w:t>.</w:t>
      </w:r>
      <w:r w:rsidRPr="00A034DC">
        <w:rPr>
          <w:sz w:val="28"/>
          <w:szCs w:val="28"/>
        </w:rPr>
        <w:t xml:space="preserve"> </w:t>
      </w:r>
      <w:r w:rsidRPr="00A034DC">
        <w:rPr>
          <w:rFonts w:ascii="Times New Roman" w:hAnsi="Times New Roman" w:cs="Times New Roman"/>
          <w:sz w:val="28"/>
          <w:szCs w:val="28"/>
        </w:rPr>
        <w:t xml:space="preserve">Учить детей изображать </w:t>
      </w:r>
      <w:r w:rsidRPr="00A034DC">
        <w:rPr>
          <w:rStyle w:val="aff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Российский флаг при помощи акварели</w:t>
      </w:r>
      <w:r w:rsidRPr="00A034DC">
        <w:rPr>
          <w:rFonts w:ascii="Times New Roman" w:hAnsi="Times New Roman" w:cs="Times New Roman"/>
          <w:sz w:val="28"/>
          <w:szCs w:val="28"/>
        </w:rPr>
        <w:t>. Воспитывать аккуратность в работе.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Рисование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Тема: «</w:t>
      </w:r>
      <w:r w:rsidRPr="00A034DC">
        <w:rPr>
          <w:rFonts w:ascii="Times New Roman" w:hAnsi="Times New Roman" w:cs="Times New Roman"/>
          <w:sz w:val="28"/>
          <w:szCs w:val="28"/>
        </w:rPr>
        <w:t>Моя Родина</w:t>
      </w:r>
      <w:r w:rsidRPr="00A034DC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Pr="00A034DC">
        <w:rPr>
          <w:rFonts w:ascii="Times New Roman" w:hAnsi="Times New Roman" w:cs="Times New Roman"/>
          <w:sz w:val="28"/>
          <w:szCs w:val="28"/>
        </w:rPr>
        <w:t>инт. рес (сайт ИНФОУРОК)</w:t>
      </w:r>
    </w:p>
    <w:p w:rsidR="009911C7" w:rsidRPr="00A034DC" w:rsidRDefault="009911C7" w:rsidP="009911C7">
      <w:pPr>
        <w:pStyle w:val="aff4"/>
        <w:spacing w:before="0" w:beforeAutospacing="0" w:after="0" w:afterAutospacing="0"/>
        <w:rPr>
          <w:rFonts w:ascii="&amp;quot" w:hAnsi="&amp;quot"/>
          <w:sz w:val="28"/>
          <w:szCs w:val="28"/>
        </w:rPr>
      </w:pPr>
      <w:r w:rsidRPr="00A034DC">
        <w:rPr>
          <w:b/>
          <w:bCs/>
          <w:sz w:val="28"/>
          <w:szCs w:val="28"/>
        </w:rPr>
        <w:lastRenderedPageBreak/>
        <w:t>Задачи:</w:t>
      </w:r>
      <w:r w:rsidRPr="00A034DC">
        <w:rPr>
          <w:rStyle w:val="af0"/>
          <w:sz w:val="27"/>
          <w:szCs w:val="27"/>
        </w:rPr>
        <w:t xml:space="preserve"> </w:t>
      </w:r>
      <w:r w:rsidRPr="00A034DC">
        <w:rPr>
          <w:sz w:val="28"/>
          <w:szCs w:val="28"/>
        </w:rPr>
        <w:t>закреплять знания о природе страны, продолжать учить отражать в рисунке красоту своего края, всей России: пейзажи, сюжеты. Развивать творческие способности, воображение, память. воспитывать в детях чувство любви к Родине и интерес к красоте природы, которая нас окружает.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Лепка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Pr="00A034DC">
        <w:rPr>
          <w:rFonts w:ascii="Times New Roman" w:hAnsi="Times New Roman" w:cs="Times New Roman"/>
          <w:sz w:val="28"/>
          <w:szCs w:val="28"/>
          <w:shd w:val="clear" w:color="auto" w:fill="FFFFFF"/>
        </w:rPr>
        <w:t>«Наша планета Земля» (сайт маам</w:t>
      </w:r>
      <w:r w:rsidR="00B35ADB" w:rsidRPr="00A034D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A034DC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A034DC">
        <w:rPr>
          <w:rFonts w:ascii="Arial" w:hAnsi="Arial" w:cs="Arial"/>
          <w:shd w:val="clear" w:color="auto" w:fill="FFFFFF"/>
        </w:rPr>
        <w:t xml:space="preserve"> </w:t>
      </w:r>
      <w:r w:rsidRPr="00A034DC">
        <w:rPr>
          <w:rFonts w:ascii="Times New Roman" w:hAnsi="Times New Roman" w:cs="Times New Roman"/>
          <w:sz w:val="28"/>
          <w:szCs w:val="28"/>
          <w:shd w:val="clear" w:color="auto" w:fill="FFFFFF"/>
        </w:rPr>
        <w:t>познакомить детей с глобусом — моделью земного шара,</w:t>
      </w:r>
      <w:r w:rsidRPr="00A034DC">
        <w:rPr>
          <w:rFonts w:ascii="Times New Roman" w:hAnsi="Times New Roman" w:cs="Times New Roman"/>
          <w:sz w:val="28"/>
          <w:szCs w:val="28"/>
        </w:rPr>
        <w:t xml:space="preserve"> дать детям элементарные представления о том, что существуют разные области </w:t>
      </w:r>
      <w:r w:rsidRPr="00A034DC">
        <w:rPr>
          <w:rStyle w:val="aff5"/>
          <w:rFonts w:ascii="Times New Roman" w:hAnsi="Times New Roman" w:cs="Times New Roman"/>
          <w:sz w:val="28"/>
          <w:szCs w:val="28"/>
          <w:bdr w:val="none" w:sz="0" w:space="0" w:color="auto" w:frame="1"/>
        </w:rPr>
        <w:t>земли</w:t>
      </w:r>
      <w:r w:rsidRPr="00A034DC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A034DC">
        <w:rPr>
          <w:rFonts w:ascii="Times New Roman" w:hAnsi="Times New Roman" w:cs="Times New Roman"/>
          <w:sz w:val="28"/>
          <w:szCs w:val="28"/>
        </w:rPr>
        <w:t xml:space="preserve"> которые отличаются по своим природным условиям и обозначаются на глобусе по-разному; воспитывать бережное отношение к </w:t>
      </w:r>
      <w:r w:rsidRPr="00A034DC">
        <w:rPr>
          <w:rStyle w:val="aff5"/>
          <w:rFonts w:ascii="Times New Roman" w:hAnsi="Times New Roman" w:cs="Times New Roman"/>
          <w:sz w:val="28"/>
          <w:szCs w:val="28"/>
          <w:bdr w:val="none" w:sz="0" w:space="0" w:color="auto" w:frame="1"/>
        </w:rPr>
        <w:t>Земле-своему дому</w:t>
      </w:r>
      <w:r w:rsidRPr="00A034D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A034DC">
        <w:rPr>
          <w:rFonts w:ascii="Times New Roman" w:hAnsi="Times New Roman" w:cs="Times New Roman"/>
          <w:sz w:val="28"/>
          <w:szCs w:val="28"/>
        </w:rPr>
        <w:t xml:space="preserve">Развивать мелкую моторику и стимулировать речевое развитие путем активных движений пальцев. 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 w:rsidRPr="00A034DC">
        <w:rPr>
          <w:rFonts w:ascii="Times New Roman" w:hAnsi="Times New Roman" w:cs="Times New Roman"/>
          <w:sz w:val="28"/>
          <w:szCs w:val="28"/>
        </w:rPr>
        <w:t xml:space="preserve"> «Физическое развитие», «Социально-коммуникативное развитие», «Познавательное развитие», «Художественно-эстетическое развитие».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1C7" w:rsidRPr="00A034DC" w:rsidRDefault="009911C7" w:rsidP="009911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1" w:name="_Hlk46785547"/>
      <w:r w:rsidRPr="00A034DC">
        <w:rPr>
          <w:rFonts w:ascii="Times New Roman" w:hAnsi="Times New Roman" w:cs="Times New Roman"/>
          <w:b/>
          <w:sz w:val="28"/>
          <w:szCs w:val="28"/>
        </w:rPr>
        <w:t>Ноябрь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1 неделя 02.11-06.11 « Посуда. Продукты питания. Труд повара»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Рисование</w:t>
      </w:r>
      <w:bookmarkEnd w:id="21"/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2" w:name="_Hlk46785575"/>
      <w:r w:rsidRPr="00A034DC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Pr="00A034DC">
        <w:rPr>
          <w:rFonts w:ascii="Times New Roman" w:hAnsi="Times New Roman" w:cs="Times New Roman"/>
          <w:sz w:val="28"/>
          <w:szCs w:val="28"/>
        </w:rPr>
        <w:t xml:space="preserve"> «Гжельская чашка» Д. Н. Колдина стр32. Рисование с детьми 5-6 лет </w:t>
      </w:r>
      <w:bookmarkEnd w:id="22"/>
      <w:r w:rsidRPr="00A034DC">
        <w:rPr>
          <w:rFonts w:ascii="Times New Roman" w:hAnsi="Times New Roman" w:cs="Times New Roman"/>
          <w:sz w:val="28"/>
          <w:szCs w:val="28"/>
        </w:rPr>
        <w:t xml:space="preserve">инт. </w:t>
      </w:r>
      <w:r w:rsidR="00B35ADB" w:rsidRPr="00A034DC">
        <w:rPr>
          <w:rFonts w:ascii="Times New Roman" w:hAnsi="Times New Roman" w:cs="Times New Roman"/>
          <w:sz w:val="28"/>
          <w:szCs w:val="28"/>
        </w:rPr>
        <w:t>Р</w:t>
      </w:r>
      <w:r w:rsidRPr="00A034DC">
        <w:rPr>
          <w:rFonts w:ascii="Times New Roman" w:hAnsi="Times New Roman" w:cs="Times New Roman"/>
          <w:sz w:val="28"/>
          <w:szCs w:val="28"/>
        </w:rPr>
        <w:t>ес</w:t>
      </w:r>
      <w:r w:rsidR="00B35ADB" w:rsidRPr="00A034DC">
        <w:rPr>
          <w:rFonts w:ascii="Times New Roman" w:hAnsi="Times New Roman" w:cs="Times New Roman"/>
          <w:sz w:val="28"/>
          <w:szCs w:val="28"/>
        </w:rPr>
        <w:t>.</w:t>
      </w:r>
      <w:r w:rsidRPr="00A034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A034DC">
        <w:rPr>
          <w:rFonts w:ascii="Times New Roman" w:hAnsi="Times New Roman" w:cs="Times New Roman"/>
          <w:sz w:val="28"/>
          <w:szCs w:val="28"/>
        </w:rPr>
        <w:t>: познакомить детей с гжелью. Учить выделять характерные особенности гжельской росписи, украшать бордюр простыми элементами росписи(прямыми и волнистыми линиями различной толщины, точками).Продолжать учить смешивать синюю и белую краску для получения голубого цвета.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Рисование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Pr="00A034DC">
        <w:rPr>
          <w:rFonts w:ascii="Times New Roman" w:hAnsi="Times New Roman" w:cs="Times New Roman"/>
          <w:sz w:val="28"/>
          <w:szCs w:val="28"/>
        </w:rPr>
        <w:t xml:space="preserve"> «Чайный сервис». Д. Н. Колдина стр34. Рисование с детьми 5-6 лет инт.рес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A034DC">
        <w:rPr>
          <w:rFonts w:ascii="Times New Roman" w:hAnsi="Times New Roman" w:cs="Times New Roman"/>
          <w:sz w:val="28"/>
          <w:szCs w:val="28"/>
        </w:rPr>
        <w:t>: обучать рисовать предметы посуды, самостоятельно придумывать узоры и украшать посуду в одном стиле. Закреплять умение располагать элементы узора на поверхности предмета. Развивать эстетического восприятия, фантазию, воображение и чувство цвета. Воспитывать отзывчивость и доброту.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Аппликация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A034DC">
        <w:rPr>
          <w:rFonts w:ascii="Times New Roman" w:hAnsi="Times New Roman" w:cs="Times New Roman"/>
          <w:sz w:val="28"/>
          <w:szCs w:val="28"/>
        </w:rPr>
        <w:t xml:space="preserve">: Витрина продуктового магазина. И. А. Лыкова стр.79(с) 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A034DC">
        <w:rPr>
          <w:rFonts w:ascii="Times New Roman" w:hAnsi="Times New Roman" w:cs="Times New Roman"/>
          <w:sz w:val="28"/>
          <w:szCs w:val="28"/>
        </w:rPr>
        <w:t xml:space="preserve">: инициировать выбор сюжета о бытовых явлениях (витрины продуктовых и  кондитерских магазинов). Развивать умение подбирать детали к композиции, распределять на листе, аккуратно клеить. Воспитывать эстетические чувства. 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3" w:name="_Hlk46848237"/>
      <w:r w:rsidRPr="00A034DC">
        <w:rPr>
          <w:rFonts w:ascii="Times New Roman" w:hAnsi="Times New Roman" w:cs="Times New Roman"/>
          <w:b/>
          <w:sz w:val="28"/>
          <w:szCs w:val="28"/>
        </w:rPr>
        <w:t>2 неделя 09.11-13.11 «Животные жарких стран»</w:t>
      </w:r>
    </w:p>
    <w:bookmarkEnd w:id="23"/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Рисование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Pr="00A034DC">
        <w:rPr>
          <w:rFonts w:ascii="Times New Roman" w:hAnsi="Times New Roman" w:cs="Times New Roman"/>
          <w:sz w:val="28"/>
          <w:szCs w:val="28"/>
        </w:rPr>
        <w:t xml:space="preserve"> Слон. Колдина Д. Н. с.34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Задачи:</w:t>
      </w:r>
      <w:r w:rsidRPr="00A034DC">
        <w:rPr>
          <w:rFonts w:ascii="Times New Roman" w:hAnsi="Times New Roman" w:cs="Times New Roman"/>
          <w:sz w:val="28"/>
          <w:szCs w:val="28"/>
        </w:rPr>
        <w:t xml:space="preserve"> продолжать знакомить с техникой печатания ладошкой: опускать в гуашь всю ладошку и делать отпечаток. Развивать воображение.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Рисование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Pr="00A034DC">
        <w:rPr>
          <w:rFonts w:ascii="Times New Roman" w:hAnsi="Times New Roman" w:cs="Times New Roman"/>
          <w:sz w:val="28"/>
          <w:szCs w:val="28"/>
        </w:rPr>
        <w:t xml:space="preserve">  Детки в клетке. Колдина Д. Н. с.34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A034DC">
        <w:rPr>
          <w:rFonts w:ascii="Times New Roman" w:hAnsi="Times New Roman" w:cs="Times New Roman"/>
          <w:sz w:val="28"/>
          <w:szCs w:val="28"/>
        </w:rPr>
        <w:t xml:space="preserve"> учить рисовать простым карандашом животных, передавая их характерные признаки, отрабатывать передачу формы и пропорций.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Лепка</w:t>
      </w:r>
    </w:p>
    <w:p w:rsidR="009911C7" w:rsidRPr="00A034DC" w:rsidRDefault="009911C7" w:rsidP="009911C7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Pr="00A034DC">
        <w:rPr>
          <w:rFonts w:ascii="Times New Roman" w:hAnsi="Times New Roman" w:cs="Times New Roman"/>
          <w:sz w:val="28"/>
          <w:szCs w:val="28"/>
        </w:rPr>
        <w:t xml:space="preserve"> «Жираф» А. В. Козлина стр.38 инт. рес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A034DC">
        <w:rPr>
          <w:rFonts w:ascii="Times New Roman" w:hAnsi="Times New Roman" w:cs="Times New Roman"/>
          <w:sz w:val="28"/>
          <w:szCs w:val="28"/>
        </w:rPr>
        <w:t xml:space="preserve">: обучать лепить фигуру жирафа из целого куска. Развивать умения использовать способ лепки вытягивания, приглаживания, прощипывания. Воспитывать интерес и любовь к животным жарких стран. 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4" w:name="_Hlk46788534"/>
      <w:r w:rsidRPr="00A034DC">
        <w:rPr>
          <w:rFonts w:ascii="Times New Roman" w:hAnsi="Times New Roman" w:cs="Times New Roman"/>
          <w:b/>
          <w:sz w:val="28"/>
          <w:szCs w:val="28"/>
        </w:rPr>
        <w:t>3 неделя 16.11-20.11. «Ты у меня одна на свете»- всемирный день матери»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Рисование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5" w:name="_Hlk46848378"/>
      <w:bookmarkEnd w:id="24"/>
      <w:r w:rsidRPr="00A034DC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A034DC">
        <w:rPr>
          <w:rFonts w:ascii="Times New Roman" w:hAnsi="Times New Roman" w:cs="Times New Roman"/>
          <w:sz w:val="28"/>
          <w:szCs w:val="28"/>
        </w:rPr>
        <w:t xml:space="preserve">: </w:t>
      </w:r>
      <w:bookmarkStart w:id="26" w:name="_Hlk46848495"/>
      <w:r w:rsidRPr="00A034DC">
        <w:rPr>
          <w:rFonts w:ascii="Times New Roman" w:hAnsi="Times New Roman" w:cs="Times New Roman"/>
          <w:sz w:val="28"/>
          <w:szCs w:val="28"/>
        </w:rPr>
        <w:t>«Платье для мамы»</w:t>
      </w:r>
      <w:bookmarkEnd w:id="25"/>
      <w:r w:rsidRPr="00A034DC">
        <w:rPr>
          <w:rFonts w:ascii="Times New Roman" w:hAnsi="Times New Roman" w:cs="Times New Roman"/>
          <w:sz w:val="28"/>
          <w:szCs w:val="28"/>
        </w:rPr>
        <w:t xml:space="preserve"> </w:t>
      </w:r>
      <w:bookmarkEnd w:id="26"/>
      <w:r w:rsidRPr="00A034DC">
        <w:rPr>
          <w:rFonts w:ascii="Times New Roman" w:hAnsi="Times New Roman" w:cs="Times New Roman"/>
          <w:sz w:val="28"/>
          <w:szCs w:val="28"/>
        </w:rPr>
        <w:t>(альбом Панасюк) инт. рес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A034DC">
        <w:rPr>
          <w:rFonts w:ascii="Times New Roman" w:hAnsi="Times New Roman" w:cs="Times New Roman"/>
          <w:sz w:val="28"/>
          <w:szCs w:val="28"/>
        </w:rPr>
        <w:t>: развивать творческое начало, используя шаблоны при рисовании. Закрепить навыки рисования узоров карандашами. Воспитывать любовь к маме, заботу и внимательность к ней.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Рисование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Pr="00A034DC">
        <w:rPr>
          <w:rFonts w:ascii="Times New Roman" w:hAnsi="Times New Roman" w:cs="Times New Roman"/>
          <w:sz w:val="28"/>
          <w:szCs w:val="28"/>
        </w:rPr>
        <w:t xml:space="preserve"> </w:t>
      </w:r>
      <w:bookmarkStart w:id="27" w:name="_Hlk46848660"/>
      <w:r w:rsidRPr="00A034DC">
        <w:rPr>
          <w:rFonts w:ascii="Times New Roman" w:hAnsi="Times New Roman" w:cs="Times New Roman"/>
          <w:sz w:val="28"/>
          <w:szCs w:val="28"/>
        </w:rPr>
        <w:t xml:space="preserve">«Цветы для милых мам и бабушек» </w:t>
      </w:r>
      <w:bookmarkEnd w:id="27"/>
      <w:r w:rsidRPr="00A034DC">
        <w:rPr>
          <w:rFonts w:ascii="Times New Roman" w:hAnsi="Times New Roman" w:cs="Times New Roman"/>
          <w:sz w:val="28"/>
          <w:szCs w:val="28"/>
        </w:rPr>
        <w:t>(Альбом) инт. рес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A034DC">
        <w:rPr>
          <w:rFonts w:ascii="Times New Roman" w:hAnsi="Times New Roman" w:cs="Times New Roman"/>
          <w:sz w:val="28"/>
          <w:szCs w:val="28"/>
        </w:rPr>
        <w:t xml:space="preserve"> продолжать знакомить со способом примакивания крышечками с помпонами. Развивать воображение, графические навыки, фантазию, цветовое восприятие.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Художественный труд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A034DC">
        <w:rPr>
          <w:rFonts w:ascii="Times New Roman" w:hAnsi="Times New Roman" w:cs="Times New Roman"/>
          <w:sz w:val="28"/>
          <w:szCs w:val="28"/>
        </w:rPr>
        <w:t>: «Красивая вазочка» И. А. Лыкова стр. 65 (пластика на форме, крупа, фасоль)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A034DC">
        <w:rPr>
          <w:rFonts w:ascii="Times New Roman" w:hAnsi="Times New Roman" w:cs="Times New Roman"/>
          <w:sz w:val="28"/>
          <w:szCs w:val="28"/>
        </w:rPr>
        <w:t xml:space="preserve"> познакомить детей с декоративным оформлением разных сосудов аппликацией на пластилине из круп и семян. Развивать усидчивость, внимательность, умение доводить начатое до конца. Воспитывать любовь и внимательность к маме, бабушке и желание делать подарки своими руками для близких. 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4 неделя. 23.11-27.11 «Дикие и домашние животные»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Рисование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Pr="00A034DC">
        <w:rPr>
          <w:rFonts w:ascii="Times New Roman" w:hAnsi="Times New Roman" w:cs="Times New Roman"/>
          <w:sz w:val="28"/>
          <w:szCs w:val="28"/>
        </w:rPr>
        <w:t xml:space="preserve"> «Чёрный кот» (альбом нетрадиционные методы рисования)  Занятия по Занятие по рисованию с дошкольниками. Стр.5 инт. рес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A034DC">
        <w:rPr>
          <w:rFonts w:ascii="Times New Roman" w:hAnsi="Times New Roman" w:cs="Times New Roman"/>
          <w:sz w:val="28"/>
          <w:szCs w:val="28"/>
        </w:rPr>
        <w:t xml:space="preserve"> продолжать знакомить детей с нетрадиционным методом рисования поролоном. Учить детей передавать в рисунке образ, изображать форму частей, их относительную величину, расположение, цвет. Развивать аккуратность при примакивании поролоном к листу. Воспитывать любовь к домашним животным.  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Рисование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Pr="00A034DC">
        <w:rPr>
          <w:rFonts w:ascii="Times New Roman" w:hAnsi="Times New Roman" w:cs="Times New Roman"/>
          <w:sz w:val="28"/>
          <w:szCs w:val="28"/>
        </w:rPr>
        <w:t xml:space="preserve"> Зоопарк «Детки в клетке» Д. Н. Колдина стр.45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A034DC">
        <w:rPr>
          <w:rFonts w:ascii="Times New Roman" w:hAnsi="Times New Roman" w:cs="Times New Roman"/>
          <w:sz w:val="28"/>
          <w:szCs w:val="28"/>
        </w:rPr>
        <w:t xml:space="preserve">: обучать рисовать простым карандашом животных , передавая их характерные признаки. Упражнять в закрашивании изображения восковыми </w:t>
      </w:r>
      <w:r w:rsidRPr="00A034DC">
        <w:rPr>
          <w:rFonts w:ascii="Times New Roman" w:hAnsi="Times New Roman" w:cs="Times New Roman"/>
          <w:sz w:val="28"/>
          <w:szCs w:val="28"/>
        </w:rPr>
        <w:lastRenderedPageBreak/>
        <w:t xml:space="preserve">мелками, проводя штрихи в одном направлении, без просветов, используя разный нажим на мелок. 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Аппликация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Pr="00A034DC">
        <w:rPr>
          <w:rFonts w:ascii="Times New Roman" w:hAnsi="Times New Roman" w:cs="Times New Roman"/>
          <w:sz w:val="28"/>
          <w:szCs w:val="28"/>
        </w:rPr>
        <w:t>Эти забавные животные. И. А. Лыкова стр. 42 (геометрические фигуры)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A034DC">
        <w:rPr>
          <w:rFonts w:ascii="Times New Roman" w:hAnsi="Times New Roman" w:cs="Times New Roman"/>
          <w:sz w:val="28"/>
          <w:szCs w:val="28"/>
        </w:rPr>
        <w:t xml:space="preserve"> показать детям возможность создания образов разных животных на одной основе из овалов и кругов разной величины. Учить детей вырезать овалы из бумаги сложенной пополам, с закруглением уголков, пользоваться клеем, работать аккуратно, передавать пространственные представления(рядом, возле, сбоку, справа, слева).    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 w:rsidRPr="00A034DC">
        <w:rPr>
          <w:rFonts w:ascii="Times New Roman" w:hAnsi="Times New Roman" w:cs="Times New Roman"/>
          <w:sz w:val="28"/>
          <w:szCs w:val="28"/>
        </w:rPr>
        <w:t xml:space="preserve"> «Речевое развитие», «Физическое развитие», «Социально-коммуникативное развитие», «Познавательное развитие», « Художественно-эстетическое развитие».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1C7" w:rsidRPr="00A034DC" w:rsidRDefault="009911C7" w:rsidP="009911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Декабрь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1 неделя 30.11-04.12 «Зимушка зима»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Рисование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Pr="00A034DC">
        <w:rPr>
          <w:rFonts w:ascii="Times New Roman" w:hAnsi="Times New Roman" w:cs="Times New Roman"/>
          <w:sz w:val="28"/>
          <w:szCs w:val="28"/>
        </w:rPr>
        <w:t xml:space="preserve"> «Белая берёза под моим окном» И. А. Лыкова стр.92;  Н. Е. Вераксы Т. С. Комарова стр.153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A034DC">
        <w:rPr>
          <w:rFonts w:ascii="Times New Roman" w:hAnsi="Times New Roman" w:cs="Times New Roman"/>
          <w:sz w:val="28"/>
          <w:szCs w:val="28"/>
        </w:rPr>
        <w:t xml:space="preserve"> обучать сочетать разные изобразительные техники для передачи характерных особенностей заснеженной кроны дерева. Учить рисовать широким ворсом кисти и тонким концом. 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Рисование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Pr="00A034DC">
        <w:rPr>
          <w:rFonts w:ascii="Times New Roman" w:hAnsi="Times New Roman" w:cs="Times New Roman"/>
          <w:sz w:val="28"/>
          <w:szCs w:val="28"/>
        </w:rPr>
        <w:t xml:space="preserve"> «Весело качусь я под гору в сугроб» И. А. Лыкова стр.116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A034DC">
        <w:rPr>
          <w:rFonts w:ascii="Times New Roman" w:hAnsi="Times New Roman" w:cs="Times New Roman"/>
          <w:sz w:val="28"/>
          <w:szCs w:val="28"/>
        </w:rPr>
        <w:t>: обучать передавать сюжет зимних игр детей на улице доступными графическими средствами. Учить рисовать фигуру человека передавая форму, пропорции и расположение частей, простые движения рук и ног. Ра</w:t>
      </w:r>
      <w:r w:rsidR="004A252D" w:rsidRPr="00A034DC">
        <w:rPr>
          <w:rFonts w:ascii="Times New Roman" w:hAnsi="Times New Roman" w:cs="Times New Roman"/>
          <w:sz w:val="28"/>
          <w:szCs w:val="28"/>
        </w:rPr>
        <w:t>звивать композиционные умения (</w:t>
      </w:r>
      <w:r w:rsidRPr="00A034DC">
        <w:rPr>
          <w:rFonts w:ascii="Times New Roman" w:hAnsi="Times New Roman" w:cs="Times New Roman"/>
          <w:sz w:val="28"/>
          <w:szCs w:val="28"/>
        </w:rPr>
        <w:t>рисовать по всему листу бумаги, проводя линию горизонта, передавать пропорциональные и пространственные отношения между объектами). Воспитывать любовь к природе, особенностям каждого времени года.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 xml:space="preserve">Лепка 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Pr="00A034DC">
        <w:rPr>
          <w:rFonts w:ascii="Times New Roman" w:hAnsi="Times New Roman" w:cs="Times New Roman"/>
          <w:sz w:val="28"/>
          <w:szCs w:val="28"/>
        </w:rPr>
        <w:t xml:space="preserve"> « Мы поедем, мы помчимся »(северный олень) природный материал. И. А. Лыкова стр.108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A034DC">
        <w:rPr>
          <w:rFonts w:ascii="Times New Roman" w:hAnsi="Times New Roman" w:cs="Times New Roman"/>
          <w:sz w:val="28"/>
          <w:szCs w:val="28"/>
        </w:rPr>
        <w:t>: показать возможность дополнения образа разными материалами (рога из веток, ноги из трубочек для коктейля, шишки для туловища). Учить передавать движение и придавать поделке устойчивость. Воспитывать интерес к животным севера.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 xml:space="preserve">2 неделя 07.12-18.12 «Зимующие птицы» 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Рисование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A034DC">
        <w:rPr>
          <w:rFonts w:ascii="Times New Roman" w:hAnsi="Times New Roman" w:cs="Times New Roman"/>
          <w:bCs/>
          <w:sz w:val="28"/>
          <w:szCs w:val="28"/>
        </w:rPr>
        <w:t xml:space="preserve">«Птицы синие и красные» Т. С. Комарова  стр.58 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A034DC">
        <w:rPr>
          <w:rFonts w:ascii="Times New Roman" w:hAnsi="Times New Roman" w:cs="Times New Roman"/>
          <w:bCs/>
          <w:sz w:val="28"/>
          <w:szCs w:val="28"/>
        </w:rPr>
        <w:t xml:space="preserve">обучать детей передавать в рисунке поэтический образ, подбирать соответствующую цветовую гамму, красиво располагать птиц на листе бумаги. Закреплять умение рисовать акварелью, правильно пользоваться кистью и </w:t>
      </w:r>
      <w:r w:rsidRPr="00A034DC">
        <w:rPr>
          <w:rFonts w:ascii="Times New Roman" w:hAnsi="Times New Roman" w:cs="Times New Roman"/>
          <w:bCs/>
          <w:sz w:val="28"/>
          <w:szCs w:val="28"/>
        </w:rPr>
        <w:lastRenderedPageBreak/>
        <w:t>красками. Развивать образное, эстетическое восприятие, образные представления.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Рисование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Тема:</w:t>
      </w:r>
      <w:r w:rsidRPr="00A034DC">
        <w:rPr>
          <w:rFonts w:ascii="Times New Roman" w:hAnsi="Times New Roman" w:cs="Times New Roman"/>
          <w:bCs/>
          <w:sz w:val="28"/>
          <w:szCs w:val="28"/>
        </w:rPr>
        <w:t xml:space="preserve"> «Покормите птиц зимой» Изобразительная деятельность (комплексные занятия) стр.57 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A034DC">
        <w:rPr>
          <w:rFonts w:ascii="Times New Roman" w:hAnsi="Times New Roman" w:cs="Times New Roman"/>
          <w:bCs/>
          <w:sz w:val="28"/>
          <w:szCs w:val="28"/>
        </w:rPr>
        <w:t>обучать рисовать птиц; развивать представление о цвете и цветовых оттенках; поощрять творческую инициативу ;воспитывать желание помогать животным и птицам.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Аппликация (</w:t>
      </w:r>
      <w:r w:rsidRPr="00A034DC">
        <w:rPr>
          <w:rFonts w:ascii="Times New Roman" w:hAnsi="Times New Roman" w:cs="Times New Roman"/>
          <w:bCs/>
          <w:sz w:val="28"/>
          <w:szCs w:val="28"/>
        </w:rPr>
        <w:t>конструирование из бросового материала</w:t>
      </w:r>
      <w:r w:rsidRPr="00A034DC">
        <w:rPr>
          <w:rFonts w:ascii="Times New Roman" w:hAnsi="Times New Roman" w:cs="Times New Roman"/>
          <w:b/>
          <w:sz w:val="28"/>
          <w:szCs w:val="28"/>
        </w:rPr>
        <w:t>)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Тема: «</w:t>
      </w:r>
      <w:r w:rsidRPr="00A034DC">
        <w:rPr>
          <w:rFonts w:ascii="Times New Roman" w:hAnsi="Times New Roman" w:cs="Times New Roman"/>
          <w:bCs/>
          <w:sz w:val="28"/>
          <w:szCs w:val="28"/>
        </w:rPr>
        <w:t>Изготовление  кормушек для птиц» инт. рес.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Задачи</w:t>
      </w:r>
      <w:r w:rsidRPr="00A034DC">
        <w:rPr>
          <w:rFonts w:ascii="Times New Roman" w:hAnsi="Times New Roman" w:cs="Times New Roman"/>
          <w:bCs/>
          <w:sz w:val="28"/>
          <w:szCs w:val="28"/>
        </w:rPr>
        <w:t>: формировать у детей представление о зимующих птицах, их внешнем виде, питании и особенностях обитания в зимних условия. Способствуем развитию интереса к животному миру. Воспитывать отзывчивость, поощрять желание заботится о пернатых.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 xml:space="preserve">2 неделя 07.12-18.12 «Зимующие птицы» 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Pr="00A034DC">
        <w:rPr>
          <w:rFonts w:ascii="Times New Roman" w:hAnsi="Times New Roman" w:cs="Times New Roman"/>
          <w:sz w:val="28"/>
          <w:szCs w:val="28"/>
        </w:rPr>
        <w:t xml:space="preserve"> «Волшебные снежинки во дворце у Снежной королевы» И. А. Лыкова стр.94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A034DC">
        <w:rPr>
          <w:rFonts w:ascii="Times New Roman" w:hAnsi="Times New Roman" w:cs="Times New Roman"/>
          <w:sz w:val="28"/>
          <w:szCs w:val="28"/>
        </w:rPr>
        <w:t xml:space="preserve">: обучать строить круговой узор из центра, симметрично располагая элементы на лучевых осях или путём симметричного наращивания элементов по кругам, использовать в узорах разнообразные прямые, округлые линии формы, растительные элементы. 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Рисование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A034DC">
        <w:rPr>
          <w:rFonts w:ascii="Times New Roman" w:hAnsi="Times New Roman" w:cs="Times New Roman"/>
          <w:sz w:val="28"/>
          <w:szCs w:val="28"/>
        </w:rPr>
        <w:t>: « Зима в лесу» Д. Н. Колдина стр.57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A034DC">
        <w:rPr>
          <w:rFonts w:ascii="Times New Roman" w:hAnsi="Times New Roman" w:cs="Times New Roman"/>
          <w:sz w:val="28"/>
          <w:szCs w:val="28"/>
        </w:rPr>
        <w:t xml:space="preserve"> обучать детей рисовать пейзаж белой гуашью, используя фон разных цветов и разнообразные техники рисования (примакивания кистью мокрой . сухой). Развивать воображение, творчество, эмоционально – эстетические чувства, любовь к природе. 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Аппликация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A034DC">
        <w:rPr>
          <w:rFonts w:ascii="Times New Roman" w:hAnsi="Times New Roman" w:cs="Times New Roman"/>
          <w:sz w:val="28"/>
          <w:szCs w:val="28"/>
        </w:rPr>
        <w:t>: Коллаж «Зимние забавы» (альбом)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A034DC">
        <w:rPr>
          <w:rFonts w:ascii="Times New Roman" w:hAnsi="Times New Roman" w:cs="Times New Roman"/>
          <w:sz w:val="28"/>
          <w:szCs w:val="28"/>
        </w:rPr>
        <w:t xml:space="preserve"> познакомить детей с техникой и видами коллажей. Учить подбирать картинки и придумывать сюжет. Развивать умение вырезать ножницами картинки и детали из бумаги, аккуратность в работе с клеем. Воспитывать интерес и любовь к зимним забавам.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 xml:space="preserve">3 неделя 07.12-18.12 «Зимующие птицы» 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Рисование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Pr="00A034DC">
        <w:rPr>
          <w:rFonts w:ascii="Times New Roman" w:hAnsi="Times New Roman" w:cs="Times New Roman"/>
          <w:sz w:val="28"/>
          <w:szCs w:val="28"/>
        </w:rPr>
        <w:t xml:space="preserve"> «Снегурочка» Д. Н. Колдина стр.52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A034DC">
        <w:rPr>
          <w:rFonts w:ascii="Times New Roman" w:hAnsi="Times New Roman" w:cs="Times New Roman"/>
          <w:sz w:val="28"/>
          <w:szCs w:val="28"/>
        </w:rPr>
        <w:t xml:space="preserve"> обучать рисовать снегурочку соблюдая пропорции тела. Закреплять умение рисовать контур простым карандашом без нажима. Развивать творчество, глазомер при распределении деталей рисунка.  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Лепка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A034DC">
        <w:rPr>
          <w:rFonts w:ascii="Times New Roman" w:hAnsi="Times New Roman" w:cs="Times New Roman"/>
          <w:sz w:val="28"/>
          <w:szCs w:val="28"/>
        </w:rPr>
        <w:t>: «Рукавичка Деда Мороза» торцевание  креповой бумагой на пластилиновой основе рукавички.  (альбом) инт.рес.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A034DC">
        <w:rPr>
          <w:rFonts w:ascii="Times New Roman" w:hAnsi="Times New Roman" w:cs="Times New Roman"/>
          <w:sz w:val="28"/>
          <w:szCs w:val="28"/>
        </w:rPr>
        <w:t xml:space="preserve"> познакомить детей с видом творчества из бумаги (торцеванием). Учить детей подготавливать основу рукавички нанесением и разглаживанием </w:t>
      </w:r>
      <w:r w:rsidRPr="00A034DC">
        <w:rPr>
          <w:rFonts w:ascii="Times New Roman" w:hAnsi="Times New Roman" w:cs="Times New Roman"/>
          <w:sz w:val="28"/>
          <w:szCs w:val="28"/>
        </w:rPr>
        <w:lastRenderedPageBreak/>
        <w:t xml:space="preserve">пластилина, нарезать квадратики из бумаги, прикреплять их с помощью палочки, погружая в пластилин. Развивать фантазию при декорировании рукавички бусинами, фаетками, конфити. 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4 неделя 21.12-31.12 « Новый год»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Рисование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A034DC">
        <w:rPr>
          <w:rFonts w:ascii="Times New Roman" w:hAnsi="Times New Roman" w:cs="Times New Roman"/>
          <w:sz w:val="28"/>
          <w:szCs w:val="28"/>
        </w:rPr>
        <w:t>: здравствуй дедушка Мороз! Павлова О.В.  с.52 , Колдина с.51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A034DC">
        <w:rPr>
          <w:rFonts w:ascii="Times New Roman" w:hAnsi="Times New Roman" w:cs="Times New Roman"/>
          <w:sz w:val="28"/>
          <w:szCs w:val="28"/>
        </w:rPr>
        <w:t xml:space="preserve"> продолжать учить придумывать и воплощать рисунок на бумаге, выбирая подходящий для рисования материал. Развивать воображение и образное мышление при отгадывании загадок.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Рисование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Pr="00A034DC">
        <w:rPr>
          <w:rFonts w:ascii="Times New Roman" w:hAnsi="Times New Roman" w:cs="Times New Roman"/>
          <w:sz w:val="28"/>
          <w:szCs w:val="28"/>
        </w:rPr>
        <w:t xml:space="preserve"> «Снеговик у ёлки» Д. Н. Колдина стр. 54, 55; И. А. Лыкова стр. 78.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A034DC">
        <w:rPr>
          <w:rFonts w:ascii="Times New Roman" w:hAnsi="Times New Roman" w:cs="Times New Roman"/>
          <w:sz w:val="28"/>
          <w:szCs w:val="28"/>
        </w:rPr>
        <w:t xml:space="preserve">: обучать передавать особенности изображаемого предмета, используя тычок жёсткой полусухой кистью. Развивать творческие способности. 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Аппликация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Pr="00A034DC">
        <w:rPr>
          <w:rFonts w:ascii="Times New Roman" w:hAnsi="Times New Roman" w:cs="Times New Roman"/>
          <w:sz w:val="28"/>
          <w:szCs w:val="28"/>
        </w:rPr>
        <w:t xml:space="preserve"> Новогодняя поздравительная открытка. Комарова Т.С. с.61, 104  И. А. Лыкова стр. 103.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A034DC">
        <w:rPr>
          <w:rFonts w:ascii="Times New Roman" w:hAnsi="Times New Roman" w:cs="Times New Roman"/>
          <w:sz w:val="28"/>
          <w:szCs w:val="28"/>
        </w:rPr>
        <w:t xml:space="preserve"> обучать детей делать поздравительные открытки, подбирая и создавая соответствующее празднику изображение, продолжать учить вырезать одинаковые части из бумаги, сложенной гармошкой.</w:t>
      </w:r>
    </w:p>
    <w:p w:rsidR="009911C7" w:rsidRPr="00A034DC" w:rsidRDefault="009911C7" w:rsidP="009911C7">
      <w:pPr>
        <w:spacing w:after="0" w:line="240" w:lineRule="auto"/>
        <w:ind w:left="-283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 xml:space="preserve">   Интеграция образовательных областей: «</w:t>
      </w:r>
      <w:r w:rsidRPr="00A034DC">
        <w:rPr>
          <w:rFonts w:ascii="Times New Roman" w:hAnsi="Times New Roman" w:cs="Times New Roman"/>
          <w:sz w:val="28"/>
          <w:szCs w:val="28"/>
        </w:rPr>
        <w:t xml:space="preserve"> Речевое развитие», «Физическое   </w:t>
      </w:r>
    </w:p>
    <w:p w:rsidR="009911C7" w:rsidRPr="00A034DC" w:rsidRDefault="009911C7" w:rsidP="009911C7">
      <w:pPr>
        <w:spacing w:after="0" w:line="240" w:lineRule="auto"/>
        <w:ind w:left="-283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A034DC">
        <w:rPr>
          <w:rFonts w:ascii="Times New Roman" w:hAnsi="Times New Roman" w:cs="Times New Roman"/>
          <w:sz w:val="28"/>
          <w:szCs w:val="28"/>
        </w:rPr>
        <w:t xml:space="preserve">развитие», «Социально-коммуникативное развитие», «Познавательное  </w:t>
      </w:r>
    </w:p>
    <w:p w:rsidR="009911C7" w:rsidRPr="00A034DC" w:rsidRDefault="009911C7" w:rsidP="009911C7">
      <w:pPr>
        <w:spacing w:after="0" w:line="240" w:lineRule="auto"/>
        <w:ind w:left="-283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 xml:space="preserve">   развитие», «</w:t>
      </w:r>
      <w:r w:rsidRPr="00A034DC">
        <w:rPr>
          <w:rFonts w:ascii="Times New Roman" w:hAnsi="Times New Roman" w:cs="Times New Roman"/>
          <w:sz w:val="28"/>
          <w:szCs w:val="28"/>
        </w:rPr>
        <w:tab/>
        <w:t>Художественно-эстетическое развитие».</w:t>
      </w:r>
    </w:p>
    <w:p w:rsidR="009911C7" w:rsidRPr="00A034DC" w:rsidRDefault="009911C7" w:rsidP="009911C7">
      <w:pPr>
        <w:spacing w:after="0" w:line="240" w:lineRule="auto"/>
        <w:ind w:left="-283"/>
        <w:jc w:val="both"/>
        <w:rPr>
          <w:rFonts w:ascii="Times New Roman" w:hAnsi="Times New Roman" w:cs="Times New Roman"/>
          <w:sz w:val="28"/>
          <w:szCs w:val="28"/>
        </w:rPr>
      </w:pPr>
    </w:p>
    <w:p w:rsidR="009911C7" w:rsidRPr="00A034DC" w:rsidRDefault="009911C7" w:rsidP="009911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Январь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 xml:space="preserve">2 неделя </w:t>
      </w:r>
      <w:bookmarkStart w:id="28" w:name="_Hlk46751271"/>
      <w:r w:rsidRPr="00A034DC">
        <w:rPr>
          <w:rFonts w:ascii="Times New Roman" w:hAnsi="Times New Roman" w:cs="Times New Roman"/>
          <w:b/>
          <w:sz w:val="28"/>
          <w:szCs w:val="28"/>
        </w:rPr>
        <w:t>09.01-17.01 «Служба спасения. Безопасность»</w:t>
      </w:r>
      <w:bookmarkEnd w:id="28"/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Рисование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Pr="00A034DC">
        <w:rPr>
          <w:rFonts w:ascii="Times New Roman" w:hAnsi="Times New Roman" w:cs="Times New Roman"/>
          <w:sz w:val="28"/>
          <w:szCs w:val="28"/>
        </w:rPr>
        <w:t xml:space="preserve"> «Пожарная машина» О. А. Скоролупова стр.18 (альбом)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A034DC">
        <w:rPr>
          <w:rFonts w:ascii="Times New Roman" w:hAnsi="Times New Roman" w:cs="Times New Roman"/>
          <w:sz w:val="28"/>
          <w:szCs w:val="28"/>
        </w:rPr>
        <w:t xml:space="preserve"> обучать рисовать пожарную машину, её составные части; прямоугольный кузов, квадратная кабина, прямоугольный капот, круглые колёса, складная лестница. Учить правильно подбирать цвета для изображения пожара, учить подбирать нужные цвета и гармонично их сочетать. 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Рисование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Pr="00A034DC">
        <w:rPr>
          <w:rFonts w:ascii="Times New Roman" w:hAnsi="Times New Roman" w:cs="Times New Roman"/>
          <w:sz w:val="28"/>
          <w:szCs w:val="28"/>
        </w:rPr>
        <w:t xml:space="preserve"> По замыслу. Т.С. Комарова стр.60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A034DC">
        <w:rPr>
          <w:rFonts w:ascii="Times New Roman" w:hAnsi="Times New Roman" w:cs="Times New Roman"/>
          <w:sz w:val="28"/>
          <w:szCs w:val="28"/>
        </w:rPr>
        <w:t xml:space="preserve"> обучать детей задумывать сюжет, распределять рисунок на всём листе, использовать разные знакомые техники. Воспитывать эстетическое восприятие. 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Аппликация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Pr="00A034DC">
        <w:rPr>
          <w:rFonts w:ascii="Times New Roman" w:hAnsi="Times New Roman" w:cs="Times New Roman"/>
          <w:sz w:val="28"/>
          <w:szCs w:val="28"/>
        </w:rPr>
        <w:t xml:space="preserve"> «Чемоданчик доктора», «Атрибуты спасателя» (альбом), О. А. Скоролупова стр.24 инт.рес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A034DC">
        <w:rPr>
          <w:rFonts w:ascii="Times New Roman" w:hAnsi="Times New Roman" w:cs="Times New Roman"/>
          <w:sz w:val="28"/>
          <w:szCs w:val="28"/>
        </w:rPr>
        <w:t xml:space="preserve"> обучать анализировать форму и строение объекта с тем, чтобы выбрать необходимые материалы и способ конструирования. Развивать умения создавать конструкции из бумаги по схеме, делать чёткие аккуратные сгибы для получения красивой аппликации из бумаги. 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3 неделя 09.01-17.01 «Служба спасения. Безопасность»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Рисование 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Тема</w:t>
      </w:r>
      <w:r w:rsidRPr="00A034DC">
        <w:rPr>
          <w:rFonts w:ascii="Times New Roman" w:hAnsi="Times New Roman" w:cs="Times New Roman"/>
          <w:bCs/>
          <w:sz w:val="28"/>
          <w:szCs w:val="28"/>
        </w:rPr>
        <w:t xml:space="preserve">: «Скорая помощь» 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A034DC">
        <w:rPr>
          <w:rFonts w:ascii="Times New Roman" w:hAnsi="Times New Roman" w:cs="Times New Roman"/>
          <w:bCs/>
          <w:sz w:val="28"/>
          <w:szCs w:val="28"/>
        </w:rPr>
        <w:t>расширить представления детей о работе машины « скорой помощи», воспитывать уважение к профессии врача. Познакомить  со строением автомобиля, его отличием от других видов транспорта. Закрепить умение выполнять изображение объекта простым карандашом, выделяя сильным нажимом контуры машины и её частей.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Рисование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B35ADB" w:rsidRPr="00A034DC">
        <w:rPr>
          <w:rFonts w:ascii="Times New Roman" w:hAnsi="Times New Roman" w:cs="Times New Roman"/>
          <w:b/>
          <w:sz w:val="28"/>
          <w:szCs w:val="28"/>
        </w:rPr>
        <w:t>«</w:t>
      </w:r>
      <w:r w:rsidRPr="00A034DC">
        <w:rPr>
          <w:rFonts w:ascii="Times New Roman" w:hAnsi="Times New Roman" w:cs="Times New Roman"/>
          <w:bCs/>
          <w:sz w:val="28"/>
          <w:szCs w:val="28"/>
        </w:rPr>
        <w:t>Пограничник с собакой</w:t>
      </w:r>
      <w:r w:rsidRPr="00A034DC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A034DC">
        <w:rPr>
          <w:rFonts w:ascii="Times New Roman" w:hAnsi="Times New Roman" w:cs="Times New Roman"/>
          <w:bCs/>
          <w:sz w:val="28"/>
          <w:szCs w:val="28"/>
        </w:rPr>
        <w:t>Т. С. Комарова стр.79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A034DC">
        <w:rPr>
          <w:rFonts w:ascii="Times New Roman" w:hAnsi="Times New Roman" w:cs="Times New Roman"/>
          <w:bCs/>
          <w:sz w:val="28"/>
          <w:szCs w:val="28"/>
        </w:rPr>
        <w:t>упражнять детей в изображении человека и животного , в передаче характерных особенностей (одежда, поза),относительной величины фигуры и её частей. Учить удачно располагать изображение на листе. Закреплять приёмы рисования и закрашивание на листе. Закреплять приёмы рисования и закрашивания рисунков карандашами (цветными восковыми мелками).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Лепка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A034DC">
        <w:rPr>
          <w:rFonts w:ascii="Times New Roman" w:hAnsi="Times New Roman" w:cs="Times New Roman"/>
          <w:bCs/>
          <w:sz w:val="28"/>
          <w:szCs w:val="28"/>
        </w:rPr>
        <w:t>«</w:t>
      </w:r>
      <w:r w:rsidR="004A252D" w:rsidRPr="00A034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034DC">
        <w:rPr>
          <w:rFonts w:ascii="Times New Roman" w:hAnsi="Times New Roman" w:cs="Times New Roman"/>
          <w:bCs/>
          <w:sz w:val="28"/>
          <w:szCs w:val="28"/>
        </w:rPr>
        <w:t>Лепка по замыслу» стр.81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A034DC">
        <w:rPr>
          <w:rFonts w:ascii="Times New Roman" w:hAnsi="Times New Roman" w:cs="Times New Roman"/>
          <w:bCs/>
          <w:sz w:val="28"/>
          <w:szCs w:val="28"/>
        </w:rPr>
        <w:t>развиваем умение детей самостоятельно задумывать содержание своей работы и доводить замысел до конца ,используя разнообразные приёмы лепки. Вызывать желание дополнять созданное изображение соответствующими содержанию деталями, предметами.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9" w:name="_Hlk46790411"/>
      <w:r w:rsidRPr="00A034DC">
        <w:rPr>
          <w:rFonts w:ascii="Times New Roman" w:hAnsi="Times New Roman" w:cs="Times New Roman"/>
          <w:b/>
          <w:sz w:val="28"/>
          <w:szCs w:val="28"/>
        </w:rPr>
        <w:t>4 неделя 20.01-24.11. «Одежда, обувь»</w:t>
      </w:r>
    </w:p>
    <w:bookmarkEnd w:id="29"/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Рисование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A034DC">
        <w:rPr>
          <w:rFonts w:ascii="Times New Roman" w:hAnsi="Times New Roman" w:cs="Times New Roman"/>
          <w:sz w:val="28"/>
          <w:szCs w:val="28"/>
        </w:rPr>
        <w:t>: «</w:t>
      </w:r>
      <w:r w:rsidR="004A252D" w:rsidRPr="00A034DC">
        <w:rPr>
          <w:rFonts w:ascii="Times New Roman" w:hAnsi="Times New Roman" w:cs="Times New Roman"/>
          <w:sz w:val="28"/>
          <w:szCs w:val="28"/>
        </w:rPr>
        <w:t xml:space="preserve"> </w:t>
      </w:r>
      <w:r w:rsidRPr="00A034DC">
        <w:rPr>
          <w:rFonts w:ascii="Times New Roman" w:hAnsi="Times New Roman" w:cs="Times New Roman"/>
          <w:sz w:val="28"/>
          <w:szCs w:val="28"/>
        </w:rPr>
        <w:t xml:space="preserve">Алёнушка в сарафане» Д. Н. Колдина стр. 39 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A034DC">
        <w:rPr>
          <w:rFonts w:ascii="Times New Roman" w:hAnsi="Times New Roman" w:cs="Times New Roman"/>
          <w:sz w:val="28"/>
          <w:szCs w:val="28"/>
        </w:rPr>
        <w:t>: формировать представление об истории украшения вышивкой одежды и белья. Учить передавать характерные особенности русской одежды – сарафана и сорочки. Развивать уважение к народной культуре.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Рисование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Pr="00A034DC">
        <w:rPr>
          <w:rFonts w:ascii="Times New Roman" w:hAnsi="Times New Roman" w:cs="Times New Roman"/>
          <w:sz w:val="28"/>
          <w:szCs w:val="28"/>
        </w:rPr>
        <w:t xml:space="preserve"> «</w:t>
      </w:r>
      <w:r w:rsidR="004A252D" w:rsidRPr="00A034DC">
        <w:rPr>
          <w:rFonts w:ascii="Times New Roman" w:hAnsi="Times New Roman" w:cs="Times New Roman"/>
          <w:sz w:val="28"/>
          <w:szCs w:val="28"/>
        </w:rPr>
        <w:t xml:space="preserve"> </w:t>
      </w:r>
      <w:r w:rsidRPr="00A034DC">
        <w:rPr>
          <w:rFonts w:ascii="Times New Roman" w:hAnsi="Times New Roman" w:cs="Times New Roman"/>
          <w:sz w:val="28"/>
          <w:szCs w:val="28"/>
        </w:rPr>
        <w:t>Кот в сапогах»</w:t>
      </w:r>
      <w:r w:rsidR="004A252D" w:rsidRPr="00A034DC">
        <w:rPr>
          <w:rFonts w:ascii="Times New Roman" w:hAnsi="Times New Roman" w:cs="Times New Roman"/>
          <w:sz w:val="28"/>
          <w:szCs w:val="28"/>
        </w:rPr>
        <w:t xml:space="preserve"> </w:t>
      </w:r>
      <w:r w:rsidRPr="00A034DC">
        <w:rPr>
          <w:rFonts w:ascii="Times New Roman" w:hAnsi="Times New Roman" w:cs="Times New Roman"/>
          <w:sz w:val="28"/>
          <w:szCs w:val="28"/>
        </w:rPr>
        <w:t>(альбом) инт.</w:t>
      </w:r>
      <w:r w:rsidR="004A252D" w:rsidRPr="00A034DC">
        <w:rPr>
          <w:rFonts w:ascii="Times New Roman" w:hAnsi="Times New Roman" w:cs="Times New Roman"/>
          <w:sz w:val="28"/>
          <w:szCs w:val="28"/>
        </w:rPr>
        <w:t xml:space="preserve"> </w:t>
      </w:r>
      <w:r w:rsidR="00B35ADB" w:rsidRPr="00A034DC">
        <w:rPr>
          <w:rFonts w:ascii="Times New Roman" w:hAnsi="Times New Roman" w:cs="Times New Roman"/>
          <w:sz w:val="28"/>
          <w:szCs w:val="28"/>
        </w:rPr>
        <w:t>Р</w:t>
      </w:r>
      <w:r w:rsidRPr="00A034DC">
        <w:rPr>
          <w:rFonts w:ascii="Times New Roman" w:hAnsi="Times New Roman" w:cs="Times New Roman"/>
          <w:sz w:val="28"/>
          <w:szCs w:val="28"/>
        </w:rPr>
        <w:t>ес</w:t>
      </w:r>
      <w:r w:rsidR="00B35ADB" w:rsidRPr="00A034DC">
        <w:rPr>
          <w:rFonts w:ascii="Times New Roman" w:hAnsi="Times New Roman" w:cs="Times New Roman"/>
          <w:sz w:val="28"/>
          <w:szCs w:val="28"/>
        </w:rPr>
        <w:t xml:space="preserve"> </w:t>
      </w:r>
      <w:r w:rsidRPr="00A034DC">
        <w:rPr>
          <w:rFonts w:ascii="Times New Roman" w:hAnsi="Times New Roman" w:cs="Times New Roman"/>
          <w:sz w:val="28"/>
          <w:szCs w:val="28"/>
        </w:rPr>
        <w:t>( сайт маам</w:t>
      </w:r>
      <w:r w:rsidR="004A252D" w:rsidRPr="00A034DC">
        <w:rPr>
          <w:rFonts w:ascii="Times New Roman" w:hAnsi="Times New Roman" w:cs="Times New Roman"/>
          <w:sz w:val="28"/>
          <w:szCs w:val="28"/>
        </w:rPr>
        <w:t>.</w:t>
      </w:r>
      <w:r w:rsidRPr="00A034DC">
        <w:rPr>
          <w:rFonts w:ascii="Times New Roman" w:hAnsi="Times New Roman" w:cs="Times New Roman"/>
          <w:sz w:val="28"/>
          <w:szCs w:val="28"/>
        </w:rPr>
        <w:t>)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A034DC">
        <w:rPr>
          <w:rFonts w:ascii="Times New Roman" w:hAnsi="Times New Roman" w:cs="Times New Roman"/>
          <w:sz w:val="28"/>
          <w:szCs w:val="28"/>
        </w:rPr>
        <w:t>: об</w:t>
      </w:r>
      <w:r w:rsidR="004A252D" w:rsidRPr="00A034DC">
        <w:rPr>
          <w:rFonts w:ascii="Times New Roman" w:hAnsi="Times New Roman" w:cs="Times New Roman"/>
          <w:sz w:val="28"/>
          <w:szCs w:val="28"/>
        </w:rPr>
        <w:t>учать рисовать сказочного героя</w:t>
      </w:r>
      <w:r w:rsidRPr="00A034DC">
        <w:rPr>
          <w:rFonts w:ascii="Times New Roman" w:hAnsi="Times New Roman" w:cs="Times New Roman"/>
          <w:sz w:val="28"/>
          <w:szCs w:val="28"/>
        </w:rPr>
        <w:t>, его характерные особенности, обозначить главный элемент кота – его знаменитые сапоги. Продолжать знакомить с обувью, её разновидностью.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Аппикация</w:t>
      </w:r>
      <w:r w:rsidRPr="00A034DC">
        <w:rPr>
          <w:rFonts w:ascii="Times New Roman" w:hAnsi="Times New Roman" w:cs="Times New Roman"/>
          <w:b/>
          <w:sz w:val="28"/>
          <w:szCs w:val="28"/>
        </w:rPr>
        <w:br/>
        <w:t xml:space="preserve">Тема: </w:t>
      </w:r>
      <w:r w:rsidRPr="00A034DC">
        <w:rPr>
          <w:rFonts w:ascii="Times New Roman" w:hAnsi="Times New Roman" w:cs="Times New Roman"/>
          <w:bCs/>
          <w:sz w:val="28"/>
          <w:szCs w:val="28"/>
        </w:rPr>
        <w:t>«Сапожки» инт.рес ( сайт маам)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A034DC">
        <w:rPr>
          <w:rFonts w:ascii="Arial" w:hAnsi="Arial" w:cs="Arial"/>
          <w:shd w:val="clear" w:color="auto" w:fill="FFFFFF"/>
        </w:rPr>
        <w:t xml:space="preserve"> </w:t>
      </w:r>
      <w:r w:rsidRPr="00A034DC">
        <w:rPr>
          <w:rFonts w:ascii="Times New Roman" w:hAnsi="Times New Roman" w:cs="Times New Roman"/>
          <w:sz w:val="28"/>
          <w:szCs w:val="28"/>
          <w:shd w:val="clear" w:color="auto" w:fill="FFFFFF"/>
        </w:rPr>
        <w:t>сформировать представление об обуви, изготовить ее из бумаги и украсить геометрическими фигурами.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5 неделя 27.01-31.01 «Приморский край, Шкотовский район в котором я живу»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Рисование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A034DC">
        <w:rPr>
          <w:rFonts w:ascii="Times New Roman" w:hAnsi="Times New Roman" w:cs="Times New Roman"/>
          <w:sz w:val="28"/>
          <w:szCs w:val="28"/>
        </w:rPr>
        <w:t>: «Мой железнодорожный посёлок» инт.</w:t>
      </w:r>
      <w:r w:rsidR="004A252D" w:rsidRPr="00A034DC">
        <w:rPr>
          <w:rFonts w:ascii="Times New Roman" w:hAnsi="Times New Roman" w:cs="Times New Roman"/>
          <w:sz w:val="28"/>
          <w:szCs w:val="28"/>
        </w:rPr>
        <w:t xml:space="preserve"> </w:t>
      </w:r>
      <w:r w:rsidRPr="00A034DC">
        <w:rPr>
          <w:rFonts w:ascii="Times New Roman" w:hAnsi="Times New Roman" w:cs="Times New Roman"/>
          <w:sz w:val="28"/>
          <w:szCs w:val="28"/>
        </w:rPr>
        <w:t>рес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A034DC">
        <w:rPr>
          <w:rFonts w:ascii="Times New Roman" w:hAnsi="Times New Roman" w:cs="Times New Roman"/>
          <w:sz w:val="28"/>
          <w:szCs w:val="28"/>
        </w:rPr>
        <w:t xml:space="preserve"> обучать рисовать свой посёлок, характерные особенности улиц, построек, людей, род занятий. Воспитывать любовь к своему посёлку, патриотические и гражданские чувства к окружающему и окружающим.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lastRenderedPageBreak/>
        <w:t>Рисование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Pr="00A034DC">
        <w:rPr>
          <w:rFonts w:ascii="Times New Roman" w:hAnsi="Times New Roman" w:cs="Times New Roman"/>
          <w:sz w:val="28"/>
          <w:szCs w:val="28"/>
        </w:rPr>
        <w:t xml:space="preserve"> «Игрушки не простые – глиняные , расписные» И. А. Лыкова стр.58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A034DC">
        <w:rPr>
          <w:rFonts w:ascii="Times New Roman" w:hAnsi="Times New Roman" w:cs="Times New Roman"/>
          <w:sz w:val="28"/>
          <w:szCs w:val="28"/>
        </w:rPr>
        <w:t xml:space="preserve"> продолжать знакомство с дымковской игрушкой, особенностью лепки, оформления узором. Учить раскрашивать объёмную фигуру лошадки, козлика. Воспитывать эстетические чувства.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Лепка художественный труд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A034DC">
        <w:rPr>
          <w:rFonts w:ascii="Times New Roman" w:hAnsi="Times New Roman" w:cs="Times New Roman"/>
          <w:sz w:val="28"/>
          <w:szCs w:val="28"/>
        </w:rPr>
        <w:t>: «Животные живущие в лесах Приморского края» инт.рес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A034DC">
        <w:rPr>
          <w:rFonts w:ascii="Times New Roman" w:hAnsi="Times New Roman" w:cs="Times New Roman"/>
          <w:sz w:val="28"/>
          <w:szCs w:val="28"/>
        </w:rPr>
        <w:t xml:space="preserve"> обучать лепить диких животных (медведя, зайца, лису, белку, тигра) используя природный материал для отдельных элементов, живущих в лесах края. Развивать навыки лепки пластилиновых фигур, составлять их из отдельных частей, которые соединяются с помощью приглаживания. Воспитывать любовь к животным и заботливое отношение к ним. 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 w:rsidRPr="00A034DC">
        <w:rPr>
          <w:rFonts w:ascii="Times New Roman" w:hAnsi="Times New Roman" w:cs="Times New Roman"/>
          <w:sz w:val="28"/>
          <w:szCs w:val="28"/>
        </w:rPr>
        <w:t xml:space="preserve"> «Речевое развитие», «Физическое развитие», «Социально-коммуникативное развитие», «Познавательное развитие», «Художественно-эстетическое развитие».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11C7" w:rsidRPr="00A034DC" w:rsidRDefault="009911C7" w:rsidP="009911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Февраль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1 неделя 03.02-07.02 « В стране Витаминии»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Рисование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Pr="00A034DC">
        <w:rPr>
          <w:rFonts w:ascii="Times New Roman" w:hAnsi="Times New Roman" w:cs="Times New Roman"/>
          <w:sz w:val="28"/>
          <w:szCs w:val="28"/>
        </w:rPr>
        <w:t xml:space="preserve"> «Ветка винограда» рисование крышечками или тампонами из поролона.</w:t>
      </w:r>
      <w:r w:rsidR="00B35ADB" w:rsidRPr="00A034DC">
        <w:rPr>
          <w:rFonts w:ascii="Times New Roman" w:hAnsi="Times New Roman" w:cs="Times New Roman"/>
          <w:sz w:val="28"/>
          <w:szCs w:val="28"/>
        </w:rPr>
        <w:t xml:space="preserve"> </w:t>
      </w:r>
      <w:r w:rsidRPr="00A034DC">
        <w:rPr>
          <w:rFonts w:ascii="Times New Roman" w:hAnsi="Times New Roman" w:cs="Times New Roman"/>
          <w:sz w:val="28"/>
          <w:szCs w:val="28"/>
        </w:rPr>
        <w:t>(альбом) инт.</w:t>
      </w:r>
      <w:r w:rsidR="004A252D" w:rsidRPr="00A034DC">
        <w:rPr>
          <w:rFonts w:ascii="Times New Roman" w:hAnsi="Times New Roman" w:cs="Times New Roman"/>
          <w:sz w:val="28"/>
          <w:szCs w:val="28"/>
        </w:rPr>
        <w:t xml:space="preserve"> </w:t>
      </w:r>
      <w:r w:rsidRPr="00A034DC">
        <w:rPr>
          <w:rFonts w:ascii="Times New Roman" w:hAnsi="Times New Roman" w:cs="Times New Roman"/>
          <w:sz w:val="28"/>
          <w:szCs w:val="28"/>
        </w:rPr>
        <w:t>рес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A034DC">
        <w:rPr>
          <w:rFonts w:ascii="Times New Roman" w:hAnsi="Times New Roman" w:cs="Times New Roman"/>
          <w:sz w:val="28"/>
          <w:szCs w:val="28"/>
        </w:rPr>
        <w:t xml:space="preserve"> продолжать знакомить с нетрадиционными методами рисования печатанье листьями и крышечками. Развивать навык работы с красками и материалами.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Рисование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Тема: «Дети на зарядке» Д. Н. Колдина стр.90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Задачи: обучать рисовать людей соблюдая соотношение головы и тела по величине. Учить передавать в рисунке положение рук и ног при выполнении детьми упражнений зарядки. Развивать творчество.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Аппликация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Тема: «Спортивные атрибуты» (альбом) инт. рес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Задачи: закрепить знания детей о спортивных снарядах для каждого вида спорта и упражнений. Учить подбирать детали , составлять коллаж. Воспитывать любовь к спорту.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2 неделя 10.02-14.02 «Комнатные растения»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Рисование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Pr="00A034DC">
        <w:rPr>
          <w:rFonts w:ascii="Times New Roman" w:hAnsi="Times New Roman" w:cs="Times New Roman"/>
          <w:sz w:val="28"/>
          <w:szCs w:val="28"/>
        </w:rPr>
        <w:t xml:space="preserve"> «Дюймовочка» Д. Н. Куцакова стр.26 ( зелёная) инт.рес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A034DC">
        <w:rPr>
          <w:rFonts w:ascii="Times New Roman" w:hAnsi="Times New Roman" w:cs="Times New Roman"/>
          <w:sz w:val="28"/>
          <w:szCs w:val="28"/>
        </w:rPr>
        <w:t>: обучаем рисовать иллюстрации к сказке. Продолжать учить рисовать сказочного персонажа, соблюдая пропорции тела; добиваться выразительности образа.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Рисование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Pr="00A034DC">
        <w:rPr>
          <w:rFonts w:ascii="Times New Roman" w:hAnsi="Times New Roman" w:cs="Times New Roman"/>
          <w:sz w:val="28"/>
          <w:szCs w:val="28"/>
        </w:rPr>
        <w:t xml:space="preserve"> «</w:t>
      </w:r>
      <w:r w:rsidR="004A252D" w:rsidRPr="00A034DC">
        <w:rPr>
          <w:rFonts w:ascii="Times New Roman" w:hAnsi="Times New Roman" w:cs="Times New Roman"/>
          <w:sz w:val="28"/>
          <w:szCs w:val="28"/>
        </w:rPr>
        <w:t xml:space="preserve"> </w:t>
      </w:r>
      <w:r w:rsidRPr="00A034DC">
        <w:rPr>
          <w:rFonts w:ascii="Times New Roman" w:hAnsi="Times New Roman" w:cs="Times New Roman"/>
          <w:sz w:val="28"/>
          <w:szCs w:val="28"/>
        </w:rPr>
        <w:t>Цветик семицветик</w:t>
      </w:r>
      <w:r w:rsidR="004A252D" w:rsidRPr="00A034DC">
        <w:rPr>
          <w:rFonts w:ascii="Times New Roman" w:hAnsi="Times New Roman" w:cs="Times New Roman"/>
          <w:sz w:val="28"/>
          <w:szCs w:val="28"/>
        </w:rPr>
        <w:t xml:space="preserve"> </w:t>
      </w:r>
      <w:r w:rsidRPr="00A034DC">
        <w:rPr>
          <w:rFonts w:ascii="Times New Roman" w:hAnsi="Times New Roman" w:cs="Times New Roman"/>
          <w:sz w:val="28"/>
          <w:szCs w:val="28"/>
        </w:rPr>
        <w:t>» Д. Н. Колдина стр91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Задачи</w:t>
      </w:r>
      <w:r w:rsidRPr="00A034DC">
        <w:rPr>
          <w:rFonts w:ascii="Times New Roman" w:hAnsi="Times New Roman" w:cs="Times New Roman"/>
          <w:sz w:val="28"/>
          <w:szCs w:val="28"/>
        </w:rPr>
        <w:t>: продолжать знакомить детей с цветами радуги. Учить аккуратно закрашивать предмет гуашью, д</w:t>
      </w:r>
      <w:r w:rsidR="00B35ADB" w:rsidRPr="00A034DC">
        <w:rPr>
          <w:rFonts w:ascii="Times New Roman" w:hAnsi="Times New Roman" w:cs="Times New Roman"/>
          <w:sz w:val="28"/>
          <w:szCs w:val="28"/>
        </w:rPr>
        <w:t>а</w:t>
      </w:r>
      <w:r w:rsidRPr="00A034DC">
        <w:rPr>
          <w:rFonts w:ascii="Times New Roman" w:hAnsi="Times New Roman" w:cs="Times New Roman"/>
          <w:sz w:val="28"/>
          <w:szCs w:val="28"/>
        </w:rPr>
        <w:t>вая краске подс</w:t>
      </w:r>
      <w:r w:rsidR="00B35ADB" w:rsidRPr="00A034DC">
        <w:rPr>
          <w:rFonts w:ascii="Times New Roman" w:hAnsi="Times New Roman" w:cs="Times New Roman"/>
          <w:sz w:val="28"/>
          <w:szCs w:val="28"/>
        </w:rPr>
        <w:t>охнуть. Закреплять умение переда</w:t>
      </w:r>
      <w:r w:rsidRPr="00A034DC">
        <w:rPr>
          <w:rFonts w:ascii="Times New Roman" w:hAnsi="Times New Roman" w:cs="Times New Roman"/>
          <w:sz w:val="28"/>
          <w:szCs w:val="28"/>
        </w:rPr>
        <w:t>вать разные цвета и оттенки, смешивая краски.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Лепка с использованием природного материала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Тема: «Фантастические цветы» И. А. Лыкова стр.132,З.Д.Коваленко.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Задачи: вызвать интерес к лепке фантазийных цветов по мотивам экзотических растений. Показать разные приёмы лепки декорирования лепестков с целью создания оригинальных образов.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3 неделя 17.02-21.02 «День защитника отечества»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Рисование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Pr="00A034DC">
        <w:rPr>
          <w:rFonts w:ascii="Times New Roman" w:hAnsi="Times New Roman" w:cs="Times New Roman"/>
          <w:sz w:val="28"/>
          <w:szCs w:val="28"/>
        </w:rPr>
        <w:t xml:space="preserve"> «Красивый галстук для папы» И. А. Лыкова стр.138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A034DC">
        <w:rPr>
          <w:rFonts w:ascii="Times New Roman" w:hAnsi="Times New Roman" w:cs="Times New Roman"/>
          <w:sz w:val="28"/>
          <w:szCs w:val="28"/>
        </w:rPr>
        <w:t xml:space="preserve"> обучать придумывать узор для галстука, вызвать интерес к изготовлению подарка для папы. Развивать чувство цвета, фантазию. Воспитывать уважение и любовь к папе.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Рисование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Pr="00A034DC">
        <w:rPr>
          <w:rFonts w:ascii="Times New Roman" w:hAnsi="Times New Roman" w:cs="Times New Roman"/>
          <w:sz w:val="28"/>
          <w:szCs w:val="28"/>
        </w:rPr>
        <w:t xml:space="preserve">  «Летящие самолёты» Колдина Д. Н. стр.75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A034DC">
        <w:rPr>
          <w:rFonts w:ascii="Times New Roman" w:hAnsi="Times New Roman" w:cs="Times New Roman"/>
          <w:sz w:val="28"/>
          <w:szCs w:val="28"/>
        </w:rPr>
        <w:t xml:space="preserve"> учить рисовать силуэты самолетов простым карандашом передавая форму, закреплять умение закрашивать предмет цветными карандашами.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 xml:space="preserve">Аппликация 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A034DC">
        <w:rPr>
          <w:rFonts w:ascii="Times New Roman" w:hAnsi="Times New Roman" w:cs="Times New Roman"/>
          <w:sz w:val="28"/>
          <w:szCs w:val="28"/>
        </w:rPr>
        <w:t>Открытка для папы. (</w:t>
      </w:r>
      <w:r w:rsidR="004A252D" w:rsidRPr="00A034DC">
        <w:rPr>
          <w:rFonts w:ascii="Times New Roman" w:hAnsi="Times New Roman" w:cs="Times New Roman"/>
          <w:sz w:val="28"/>
          <w:szCs w:val="28"/>
        </w:rPr>
        <w:t xml:space="preserve"> </w:t>
      </w:r>
      <w:r w:rsidRPr="00A034DC">
        <w:rPr>
          <w:rFonts w:ascii="Times New Roman" w:hAnsi="Times New Roman" w:cs="Times New Roman"/>
          <w:sz w:val="28"/>
          <w:szCs w:val="28"/>
        </w:rPr>
        <w:t>альбом) инт. рес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A034DC">
        <w:rPr>
          <w:rFonts w:ascii="Times New Roman" w:hAnsi="Times New Roman" w:cs="Times New Roman"/>
          <w:sz w:val="28"/>
          <w:szCs w:val="28"/>
        </w:rPr>
        <w:t xml:space="preserve"> знакомить  детей с этикетом поздравления. Учить вырезать симметричные детали, аккуратно наклеивать на основу. Развивать фантазию, навык работы с ножницами.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4 неделя 22.02-26.02 «Масленица. Народная культура и традиции»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Рисование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A034DC">
        <w:rPr>
          <w:rFonts w:ascii="Times New Roman" w:hAnsi="Times New Roman" w:cs="Times New Roman"/>
          <w:sz w:val="28"/>
          <w:szCs w:val="28"/>
        </w:rPr>
        <w:t>: «Морская азбука» И. А. Лыкова стр.178,  Д. Н. Колдина стр.64.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A034DC">
        <w:rPr>
          <w:rFonts w:ascii="Times New Roman" w:hAnsi="Times New Roman" w:cs="Times New Roman"/>
          <w:sz w:val="28"/>
          <w:szCs w:val="28"/>
        </w:rPr>
        <w:t xml:space="preserve"> продолжать учить детей самостоятельно и творчески отражать свои представления о море разными изобразительно – выразительными средствами. Вызвать интерес к рисованию морских растений и животных. Воспитывать эстетическое отношение к природе.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 xml:space="preserve">Рисование 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Pr="00A034DC">
        <w:rPr>
          <w:rFonts w:ascii="Times New Roman" w:hAnsi="Times New Roman" w:cs="Times New Roman"/>
          <w:sz w:val="28"/>
          <w:szCs w:val="28"/>
        </w:rPr>
        <w:t xml:space="preserve"> «Золотая рыбка». Аквариум. И. А. </w:t>
      </w:r>
      <w:r w:rsidR="00B35ADB" w:rsidRPr="00A034DC">
        <w:rPr>
          <w:rFonts w:ascii="Times New Roman" w:hAnsi="Times New Roman" w:cs="Times New Roman"/>
          <w:sz w:val="28"/>
          <w:szCs w:val="28"/>
        </w:rPr>
        <w:t>Лыкова</w:t>
      </w:r>
      <w:r w:rsidRPr="00A034DC">
        <w:rPr>
          <w:rFonts w:ascii="Times New Roman" w:hAnsi="Times New Roman" w:cs="Times New Roman"/>
          <w:sz w:val="28"/>
          <w:szCs w:val="28"/>
        </w:rPr>
        <w:t>, О. А. Скоролупова стр. 55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A034DC">
        <w:rPr>
          <w:rFonts w:ascii="Times New Roman" w:hAnsi="Times New Roman" w:cs="Times New Roman"/>
          <w:sz w:val="28"/>
          <w:szCs w:val="28"/>
        </w:rPr>
        <w:t xml:space="preserve"> обучать детей рисовать обитателей аквариума. Совершенствовать навыки подбора нужного цвета, оттенков. Воспитывать эстетическое восприятие действительности, эстетическое отношение к явлениям окружающего мира.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Лепка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Тема: «Плавают по морю киты и кашалоты» И. А. Лыкова стр. 180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Задачи: продолжать освоение рельефной лепки: создавать уплощённые фигуры морских жителей ( кит, дельфин, акула), прикреплять к фону(основе), украшать налепами и прорезанием рисунка.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lastRenderedPageBreak/>
        <w:t>Интеграция образовательных областей:</w:t>
      </w:r>
      <w:r w:rsidRPr="00A034DC">
        <w:rPr>
          <w:rFonts w:ascii="Times New Roman" w:hAnsi="Times New Roman" w:cs="Times New Roman"/>
          <w:sz w:val="28"/>
          <w:szCs w:val="28"/>
        </w:rPr>
        <w:t xml:space="preserve"> речевое развитие, физическое развитие, социально-коммуникативное развитие, познавательное развитие, художественно-эстетическое развитие.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1C7" w:rsidRPr="00A034DC" w:rsidRDefault="009911C7" w:rsidP="009911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Март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1 неделя 01.03-05.03 «8 марта - международный женский день»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Рисование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Pr="00A034DC">
        <w:rPr>
          <w:rFonts w:ascii="Times New Roman" w:hAnsi="Times New Roman" w:cs="Times New Roman"/>
          <w:sz w:val="28"/>
          <w:szCs w:val="28"/>
        </w:rPr>
        <w:t xml:space="preserve"> Портрет мамы. Колдина Д.Н. с.83 И. А. Лыкова стр.142.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A034DC">
        <w:rPr>
          <w:rFonts w:ascii="Times New Roman" w:hAnsi="Times New Roman" w:cs="Times New Roman"/>
          <w:sz w:val="28"/>
          <w:szCs w:val="28"/>
        </w:rPr>
        <w:t xml:space="preserve"> развивать художественное восприятие образа человека, продолжать учить передавать в рисунке черты лица, учить рисовать по памяти портрет мамы.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Рисование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A034DC">
        <w:rPr>
          <w:rFonts w:ascii="Times New Roman" w:hAnsi="Times New Roman" w:cs="Times New Roman"/>
          <w:sz w:val="28"/>
          <w:szCs w:val="28"/>
        </w:rPr>
        <w:t>: «Вазочка для мамы» золотая хохлома О. А. Скоролупова стр.98 инт.рес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A034DC">
        <w:rPr>
          <w:rFonts w:ascii="Times New Roman" w:hAnsi="Times New Roman" w:cs="Times New Roman"/>
          <w:sz w:val="28"/>
          <w:szCs w:val="28"/>
        </w:rPr>
        <w:t xml:space="preserve"> формировать представления о хохломских изделиях, особенностью росписи. Учить украшать вазу узорами: «травка», «капельки», «завитки», «ягоды», «листья». Воспитывать любовь к маме, внимание.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Аппликация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Pr="00A034DC">
        <w:rPr>
          <w:rFonts w:ascii="Times New Roman" w:hAnsi="Times New Roman" w:cs="Times New Roman"/>
          <w:sz w:val="28"/>
          <w:szCs w:val="28"/>
        </w:rPr>
        <w:t xml:space="preserve"> «Корзинка с тюльпанами для мамы» О. А. Скоролупова стр. 48 (2ч) инт. рес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A034DC">
        <w:rPr>
          <w:rFonts w:ascii="Times New Roman" w:hAnsi="Times New Roman" w:cs="Times New Roman"/>
          <w:sz w:val="28"/>
          <w:szCs w:val="28"/>
        </w:rPr>
        <w:t xml:space="preserve">: знакомить детей с навыком симметричного вырезания из бумаги, сложенной вдвое и вчетверо (цветки тюльпанов способом оригами) Развивать композиционные умения, чувства цвета. Воспитывать бережное отношение к природе. 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2 неделя 09.03-12.03 «Весна. Приметы весны»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Рисование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Pr="00A034DC">
        <w:rPr>
          <w:rFonts w:ascii="Times New Roman" w:hAnsi="Times New Roman" w:cs="Times New Roman"/>
          <w:sz w:val="28"/>
          <w:szCs w:val="28"/>
        </w:rPr>
        <w:t xml:space="preserve"> «Солнышко нарядись, солнечный цвет покажись» И. А. Лыкова стр.155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A034DC">
        <w:rPr>
          <w:rFonts w:ascii="Times New Roman" w:hAnsi="Times New Roman" w:cs="Times New Roman"/>
          <w:sz w:val="28"/>
          <w:szCs w:val="28"/>
        </w:rPr>
        <w:t xml:space="preserve"> вызвать у детей желание создать образ солнышка по мотивам декоративно – прикладного искусства и книжной графики; обратить внимание на элементы</w:t>
      </w:r>
      <w:r w:rsidR="00B35ADB" w:rsidRPr="00A034DC">
        <w:rPr>
          <w:rFonts w:ascii="Times New Roman" w:hAnsi="Times New Roman" w:cs="Times New Roman"/>
          <w:sz w:val="28"/>
          <w:szCs w:val="28"/>
        </w:rPr>
        <w:t xml:space="preserve"> (</w:t>
      </w:r>
      <w:r w:rsidRPr="00A034DC">
        <w:rPr>
          <w:rFonts w:ascii="Times New Roman" w:hAnsi="Times New Roman" w:cs="Times New Roman"/>
          <w:sz w:val="28"/>
          <w:szCs w:val="28"/>
        </w:rPr>
        <w:t>точка, волна, завиток, круг. Развивать умение пользоваться кистью,</w:t>
      </w:r>
      <w:r w:rsidR="00B35ADB" w:rsidRPr="00A034DC">
        <w:rPr>
          <w:rFonts w:ascii="Times New Roman" w:hAnsi="Times New Roman" w:cs="Times New Roman"/>
          <w:sz w:val="28"/>
          <w:szCs w:val="28"/>
        </w:rPr>
        <w:t xml:space="preserve"> </w:t>
      </w:r>
      <w:r w:rsidRPr="00A034DC">
        <w:rPr>
          <w:rFonts w:ascii="Times New Roman" w:hAnsi="Times New Roman" w:cs="Times New Roman"/>
          <w:sz w:val="28"/>
          <w:szCs w:val="28"/>
        </w:rPr>
        <w:t>(рисовать концом, всей кистью, свободно двигать в разных направлениях. Воспитывать самостоятельность, инициативность.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Рисование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A034DC">
        <w:rPr>
          <w:rFonts w:ascii="Times New Roman" w:hAnsi="Times New Roman" w:cs="Times New Roman"/>
          <w:sz w:val="28"/>
          <w:szCs w:val="28"/>
        </w:rPr>
        <w:t>: «Масленица нарядилась и блиночком угостила» (альбом) инт. рес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A034DC">
        <w:rPr>
          <w:rFonts w:ascii="Times New Roman" w:hAnsi="Times New Roman" w:cs="Times New Roman"/>
          <w:sz w:val="28"/>
          <w:szCs w:val="28"/>
        </w:rPr>
        <w:t xml:space="preserve"> формировать представление о народных праздниках (Масленице). Учить рисовать чучело масленицы, развивать фантазию.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Лепка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Pr="00A034DC">
        <w:rPr>
          <w:rFonts w:ascii="Times New Roman" w:hAnsi="Times New Roman" w:cs="Times New Roman"/>
          <w:sz w:val="28"/>
          <w:szCs w:val="28"/>
        </w:rPr>
        <w:t xml:space="preserve"> «Крямнямчики» И. А. Лыкова стр.144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A034DC">
        <w:rPr>
          <w:rFonts w:ascii="Times New Roman" w:hAnsi="Times New Roman" w:cs="Times New Roman"/>
          <w:sz w:val="28"/>
          <w:szCs w:val="28"/>
        </w:rPr>
        <w:t xml:space="preserve"> вызвать у детей интерес к лепке съедобных кондитерских и кулинарных изделий из солёного теста. Формировать вручную скульптурным способом или вырезать формочками для выпечки. Активизировать приёмы декорирования лепных образов.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3 неделя 15.03-19.03 «Всемирный день Земли»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Рисование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Тема:</w:t>
      </w:r>
      <w:r w:rsidRPr="00A034DC">
        <w:rPr>
          <w:rFonts w:ascii="Times New Roman" w:hAnsi="Times New Roman" w:cs="Times New Roman"/>
          <w:sz w:val="28"/>
          <w:szCs w:val="28"/>
        </w:rPr>
        <w:t xml:space="preserve"> «Матрешки из Полхов -</w:t>
      </w:r>
      <w:r w:rsidR="00B35ADB" w:rsidRPr="00A034DC">
        <w:rPr>
          <w:rFonts w:ascii="Times New Roman" w:hAnsi="Times New Roman" w:cs="Times New Roman"/>
          <w:sz w:val="28"/>
          <w:szCs w:val="28"/>
        </w:rPr>
        <w:t xml:space="preserve"> </w:t>
      </w:r>
      <w:r w:rsidRPr="00A034DC">
        <w:rPr>
          <w:rFonts w:ascii="Times New Roman" w:hAnsi="Times New Roman" w:cs="Times New Roman"/>
          <w:sz w:val="28"/>
          <w:szCs w:val="28"/>
        </w:rPr>
        <w:t>Майдана, Сергиева Посада». Колдина Д. Н. с.70(зелёная)- (58) А. С. Чусовская стр.40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A034DC">
        <w:rPr>
          <w:rFonts w:ascii="Times New Roman" w:hAnsi="Times New Roman" w:cs="Times New Roman"/>
          <w:sz w:val="28"/>
          <w:szCs w:val="28"/>
        </w:rPr>
        <w:t xml:space="preserve"> продолжать знакомить с историей создания русской деревянной матрешки, показать характерные особенности Сергиево-Посадской матрешки. Развивать умение расписывать силуэт матрешки.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Рисование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Pr="00A034DC">
        <w:rPr>
          <w:rFonts w:ascii="Times New Roman" w:hAnsi="Times New Roman" w:cs="Times New Roman"/>
          <w:sz w:val="28"/>
          <w:szCs w:val="28"/>
        </w:rPr>
        <w:t>«Игрушки не простые</w:t>
      </w:r>
      <w:r w:rsidR="004A252D" w:rsidRPr="00A034DC">
        <w:rPr>
          <w:rFonts w:ascii="Times New Roman" w:hAnsi="Times New Roman" w:cs="Times New Roman"/>
          <w:sz w:val="28"/>
          <w:szCs w:val="28"/>
        </w:rPr>
        <w:t xml:space="preserve"> </w:t>
      </w:r>
      <w:r w:rsidRPr="00A034DC">
        <w:rPr>
          <w:rFonts w:ascii="Times New Roman" w:hAnsi="Times New Roman" w:cs="Times New Roman"/>
          <w:sz w:val="28"/>
          <w:szCs w:val="28"/>
        </w:rPr>
        <w:t>-</w:t>
      </w:r>
      <w:r w:rsidR="004A252D" w:rsidRPr="00A034DC">
        <w:rPr>
          <w:rFonts w:ascii="Times New Roman" w:hAnsi="Times New Roman" w:cs="Times New Roman"/>
          <w:sz w:val="28"/>
          <w:szCs w:val="28"/>
        </w:rPr>
        <w:t xml:space="preserve"> </w:t>
      </w:r>
      <w:r w:rsidRPr="00A034DC">
        <w:rPr>
          <w:rFonts w:ascii="Times New Roman" w:hAnsi="Times New Roman" w:cs="Times New Roman"/>
          <w:sz w:val="28"/>
          <w:szCs w:val="28"/>
        </w:rPr>
        <w:t>глиняные, расписные» И. А. Лыкова стр.58 О.А.Скоролупова.стр.90 (2ч.)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A034DC">
        <w:rPr>
          <w:rFonts w:ascii="Times New Roman" w:hAnsi="Times New Roman" w:cs="Times New Roman"/>
          <w:sz w:val="28"/>
          <w:szCs w:val="28"/>
        </w:rPr>
        <w:t xml:space="preserve"> учить рассматривать дымковские игрушки, выделять детали узора</w:t>
      </w:r>
      <w:r w:rsidR="00B35ADB" w:rsidRPr="00A034DC">
        <w:rPr>
          <w:rFonts w:ascii="Times New Roman" w:hAnsi="Times New Roman" w:cs="Times New Roman"/>
          <w:sz w:val="28"/>
          <w:szCs w:val="28"/>
        </w:rPr>
        <w:t xml:space="preserve"> </w:t>
      </w:r>
      <w:r w:rsidRPr="00A034DC">
        <w:rPr>
          <w:rFonts w:ascii="Times New Roman" w:hAnsi="Times New Roman" w:cs="Times New Roman"/>
          <w:sz w:val="28"/>
          <w:szCs w:val="28"/>
        </w:rPr>
        <w:t xml:space="preserve">(колечки, круги, точки, линии),форму игрушек. Закреплять умение составлять симметричный узор, оформляя середину и кайму; упражнять в рисовании всем ворсом кисти, её концом. 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Аппликация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A034DC">
        <w:rPr>
          <w:rFonts w:ascii="Times New Roman" w:hAnsi="Times New Roman" w:cs="Times New Roman"/>
          <w:sz w:val="28"/>
          <w:szCs w:val="28"/>
        </w:rPr>
        <w:t>: «Цветы гжели» О. А. Скоролупова стр.95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A034DC">
        <w:rPr>
          <w:rFonts w:ascii="Times New Roman" w:hAnsi="Times New Roman" w:cs="Times New Roman"/>
          <w:sz w:val="28"/>
          <w:szCs w:val="28"/>
        </w:rPr>
        <w:t xml:space="preserve"> познакомить детей с сине - голубой гжелью, особенностью росписи, цветом. Учить вырезать детали из круга, прямоугольника. Развивать мелкую моторику рук, цветовосприятие. Воспитывать уважение к труду народных мастеров- умельцев, интерес к работе. 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4 неделя 22.03-26.03 «Мир вокруг нас»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Рисование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Pr="00A034DC">
        <w:rPr>
          <w:rFonts w:ascii="Times New Roman" w:hAnsi="Times New Roman" w:cs="Times New Roman"/>
          <w:sz w:val="28"/>
          <w:szCs w:val="28"/>
        </w:rPr>
        <w:t xml:space="preserve"> «Расписное блюдо» (золотая хохлома) О. А. Скоролупова стр.98, И. А. Лыкова стр.66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A034DC">
        <w:rPr>
          <w:rFonts w:ascii="Times New Roman" w:hAnsi="Times New Roman" w:cs="Times New Roman"/>
          <w:sz w:val="28"/>
          <w:szCs w:val="28"/>
        </w:rPr>
        <w:t xml:space="preserve"> учить раскрашивать блюдо элементами хохломской росписи. Развивать технические умения умело пользоваться кистью ( рисовать кончиком кисти, всей кистью, свободно двигать в разных направлениях.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Рисование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Pr="00A034DC">
        <w:rPr>
          <w:rFonts w:ascii="Times New Roman" w:hAnsi="Times New Roman" w:cs="Times New Roman"/>
          <w:sz w:val="28"/>
          <w:szCs w:val="28"/>
        </w:rPr>
        <w:t xml:space="preserve"> «Нарядные лошадки» И. А. Лыкова стр. 62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A034DC">
        <w:rPr>
          <w:rFonts w:ascii="Times New Roman" w:hAnsi="Times New Roman" w:cs="Times New Roman"/>
          <w:sz w:val="28"/>
          <w:szCs w:val="28"/>
        </w:rPr>
        <w:t xml:space="preserve"> учить раскрашивать силуэт лошадок элементами дымковской росписи. Совершенствовать умение рисовать кончиком кисти , пропорционально располагать рисунок. Воспитывать интерес и эстетическое отношение к народному искусству.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Лепка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A034DC">
        <w:rPr>
          <w:rFonts w:ascii="Times New Roman" w:hAnsi="Times New Roman" w:cs="Times New Roman"/>
          <w:sz w:val="28"/>
          <w:szCs w:val="28"/>
        </w:rPr>
        <w:t>: «Косматый мишка» И. А. Лыкова стр.65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A034DC">
        <w:rPr>
          <w:rFonts w:ascii="Times New Roman" w:hAnsi="Times New Roman" w:cs="Times New Roman"/>
          <w:sz w:val="28"/>
          <w:szCs w:val="28"/>
        </w:rPr>
        <w:t xml:space="preserve"> познакомить детей с богородскими игрушками. Учить лепить медведя скульптурным способом с проработкой стекой для передачи фактуры. Воспитывать эстетическое отношение к бытовой культуре и предметам народного искусства.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 «</w:t>
      </w:r>
      <w:r w:rsidRPr="00A034DC">
        <w:rPr>
          <w:rFonts w:ascii="Times New Roman" w:hAnsi="Times New Roman" w:cs="Times New Roman"/>
          <w:sz w:val="28"/>
          <w:szCs w:val="28"/>
        </w:rPr>
        <w:t xml:space="preserve"> Речевое развитие», «Физическое развитие», «Социально-коммуникативное развитие», «Познавательное развитие», «Художественно-эстетическое развитие».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1C7" w:rsidRPr="00A034DC" w:rsidRDefault="009911C7" w:rsidP="009911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Апрель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1 неделя 29.03-02.04 «Детская книга»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Рисование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Тема:</w:t>
      </w:r>
      <w:r w:rsidRPr="00A034DC">
        <w:rPr>
          <w:rFonts w:ascii="Times New Roman" w:hAnsi="Times New Roman" w:cs="Times New Roman"/>
          <w:sz w:val="28"/>
          <w:szCs w:val="28"/>
        </w:rPr>
        <w:t xml:space="preserve"> «Лиса кумушка и лисонька –</w:t>
      </w:r>
      <w:r w:rsidR="00B35ADB" w:rsidRPr="00A034DC">
        <w:rPr>
          <w:rFonts w:ascii="Times New Roman" w:hAnsi="Times New Roman" w:cs="Times New Roman"/>
          <w:sz w:val="28"/>
          <w:szCs w:val="28"/>
        </w:rPr>
        <w:t xml:space="preserve"> </w:t>
      </w:r>
      <w:r w:rsidRPr="00A034DC">
        <w:rPr>
          <w:rFonts w:ascii="Times New Roman" w:hAnsi="Times New Roman" w:cs="Times New Roman"/>
          <w:sz w:val="28"/>
          <w:szCs w:val="28"/>
        </w:rPr>
        <w:t>голубушка» И. А .Лыкова стр.74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A034DC">
        <w:rPr>
          <w:rFonts w:ascii="Times New Roman" w:hAnsi="Times New Roman" w:cs="Times New Roman"/>
          <w:sz w:val="28"/>
          <w:szCs w:val="28"/>
        </w:rPr>
        <w:t xml:space="preserve"> вызвать интерес к иллюстрированию знакомых сказок доступными изобразительно</w:t>
      </w:r>
      <w:r w:rsidR="00B35ADB" w:rsidRPr="00A034DC">
        <w:rPr>
          <w:rFonts w:ascii="Times New Roman" w:hAnsi="Times New Roman" w:cs="Times New Roman"/>
          <w:sz w:val="28"/>
          <w:szCs w:val="28"/>
        </w:rPr>
        <w:t xml:space="preserve"> </w:t>
      </w:r>
      <w:r w:rsidRPr="00A034DC">
        <w:rPr>
          <w:rFonts w:ascii="Times New Roman" w:hAnsi="Times New Roman" w:cs="Times New Roman"/>
          <w:sz w:val="28"/>
          <w:szCs w:val="28"/>
        </w:rPr>
        <w:t>- выразительными средствами. Учить рисовать , раскрывая тему литературного произведения, передавая характер и настроение героев.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Рисование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A034DC">
        <w:rPr>
          <w:rFonts w:ascii="Times New Roman" w:hAnsi="Times New Roman" w:cs="Times New Roman"/>
          <w:sz w:val="28"/>
          <w:szCs w:val="28"/>
        </w:rPr>
        <w:t>:  Сказка «Теремок»   Колдина Д. Н. с.49) инт.</w:t>
      </w:r>
      <w:r w:rsidR="004A252D" w:rsidRPr="00A034DC">
        <w:rPr>
          <w:rFonts w:ascii="Times New Roman" w:hAnsi="Times New Roman" w:cs="Times New Roman"/>
          <w:sz w:val="28"/>
          <w:szCs w:val="28"/>
        </w:rPr>
        <w:t xml:space="preserve"> </w:t>
      </w:r>
      <w:r w:rsidRPr="00A034DC">
        <w:rPr>
          <w:rFonts w:ascii="Times New Roman" w:hAnsi="Times New Roman" w:cs="Times New Roman"/>
          <w:sz w:val="28"/>
          <w:szCs w:val="28"/>
        </w:rPr>
        <w:t>рес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A034DC">
        <w:rPr>
          <w:rFonts w:ascii="Times New Roman" w:hAnsi="Times New Roman" w:cs="Times New Roman"/>
          <w:sz w:val="28"/>
          <w:szCs w:val="28"/>
        </w:rPr>
        <w:t xml:space="preserve"> продолжать формировать умение самостоятельно выбирать сюжет сказки и делать иллюстрации, закреплять умение изображать животных разных размеров.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Аппликация художественный труд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Pr="00A034DC">
        <w:rPr>
          <w:rFonts w:ascii="Times New Roman" w:hAnsi="Times New Roman" w:cs="Times New Roman"/>
          <w:sz w:val="28"/>
          <w:szCs w:val="28"/>
        </w:rPr>
        <w:t xml:space="preserve"> «Книжки – малышки» 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A034DC">
        <w:rPr>
          <w:rFonts w:ascii="Times New Roman" w:hAnsi="Times New Roman" w:cs="Times New Roman"/>
          <w:sz w:val="28"/>
          <w:szCs w:val="28"/>
        </w:rPr>
        <w:t xml:space="preserve"> учить изготавливать книжки – малышки из бумаги, сложенной пополам. Развивать фантазию при изготовлении иллюстраций, оформлению книжечек.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2 неделя 05.04-09.04 «Космос»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Рисование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A034DC">
        <w:rPr>
          <w:rFonts w:ascii="Times New Roman" w:hAnsi="Times New Roman" w:cs="Times New Roman"/>
          <w:sz w:val="28"/>
          <w:szCs w:val="28"/>
        </w:rPr>
        <w:t>: Ракета в космосе. Колдина Д. Н. стр.68( розовая)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A034DC">
        <w:rPr>
          <w:rFonts w:ascii="Times New Roman" w:hAnsi="Times New Roman" w:cs="Times New Roman"/>
          <w:sz w:val="28"/>
          <w:szCs w:val="28"/>
        </w:rPr>
        <w:t xml:space="preserve"> рассказать детям о первом человеке, полетевшем в космос Ю. Гагарине, учить рисовать ракету цветными карандашами.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Рисование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Pr="00A034DC">
        <w:rPr>
          <w:rFonts w:ascii="Times New Roman" w:hAnsi="Times New Roman" w:cs="Times New Roman"/>
          <w:sz w:val="28"/>
          <w:szCs w:val="28"/>
        </w:rPr>
        <w:t xml:space="preserve"> «Весёлые инопланетяне» (альбом) Н. С. Голицина стр.374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A034DC">
        <w:rPr>
          <w:rFonts w:ascii="Times New Roman" w:hAnsi="Times New Roman" w:cs="Times New Roman"/>
          <w:sz w:val="28"/>
          <w:szCs w:val="28"/>
        </w:rPr>
        <w:t xml:space="preserve"> побуждать придумывать содержание рисунка, опираясь на имеющиеся представления и сюжеты мультфильмов. Развиваем фантазию у детей.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Лепка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Pr="00A034DC">
        <w:rPr>
          <w:rFonts w:ascii="Times New Roman" w:hAnsi="Times New Roman" w:cs="Times New Roman"/>
          <w:sz w:val="28"/>
          <w:szCs w:val="28"/>
        </w:rPr>
        <w:t xml:space="preserve"> «Космические продукты» стр. 374 Н. С. Голицина «Звёзды и кометы» инт.</w:t>
      </w:r>
      <w:r w:rsidR="004A252D" w:rsidRPr="00A034DC">
        <w:rPr>
          <w:rFonts w:ascii="Times New Roman" w:hAnsi="Times New Roman" w:cs="Times New Roman"/>
          <w:sz w:val="28"/>
          <w:szCs w:val="28"/>
        </w:rPr>
        <w:t xml:space="preserve"> </w:t>
      </w:r>
      <w:r w:rsidRPr="00A034DC">
        <w:rPr>
          <w:rFonts w:ascii="Times New Roman" w:hAnsi="Times New Roman" w:cs="Times New Roman"/>
          <w:sz w:val="28"/>
          <w:szCs w:val="28"/>
        </w:rPr>
        <w:t>рес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A034DC">
        <w:rPr>
          <w:rFonts w:ascii="Times New Roman" w:hAnsi="Times New Roman" w:cs="Times New Roman"/>
          <w:sz w:val="28"/>
          <w:szCs w:val="28"/>
        </w:rPr>
        <w:t xml:space="preserve"> продолжать освоение техники рельефной лепки. Вызвать интерес к созданию рельефной картины со звёздами, созвездиями и кометами. Развивать чувство формы и композиции. Расширяем и обобщаем представления о космосе и космических паллетах. Закрепляем навыки лепки. Побуждаем творчески видоизменять знакомые предметы.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3 неделя 12.04-16.04 «Свойства воздуха и воды»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Рисование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Pr="00A034DC">
        <w:rPr>
          <w:rFonts w:ascii="Times New Roman" w:hAnsi="Times New Roman" w:cs="Times New Roman"/>
          <w:sz w:val="28"/>
          <w:szCs w:val="28"/>
        </w:rPr>
        <w:t xml:space="preserve"> «Кошка с воздушными шариками» стр.122 И. А. Лыкова)инт.рес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A034DC">
        <w:rPr>
          <w:rFonts w:ascii="Times New Roman" w:hAnsi="Times New Roman" w:cs="Times New Roman"/>
          <w:sz w:val="28"/>
          <w:szCs w:val="28"/>
        </w:rPr>
        <w:t xml:space="preserve"> учить детей рисовать простые сюжеты по мотивам литературного произведения. Формировать умение рисовать разные формы графическими и аппликативными способами. Развивать чувство формы и композиции.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Рисование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A034DC">
        <w:rPr>
          <w:rFonts w:ascii="Times New Roman" w:hAnsi="Times New Roman" w:cs="Times New Roman"/>
          <w:sz w:val="28"/>
          <w:szCs w:val="28"/>
        </w:rPr>
        <w:t>:  Солнечный цвет (экспериментирование) Лыкова И.А. с.156) инт.</w:t>
      </w:r>
      <w:r w:rsidR="00B35ADB" w:rsidRPr="00A034DC">
        <w:rPr>
          <w:rFonts w:ascii="Times New Roman" w:hAnsi="Times New Roman" w:cs="Times New Roman"/>
          <w:sz w:val="28"/>
          <w:szCs w:val="28"/>
        </w:rPr>
        <w:t xml:space="preserve"> </w:t>
      </w:r>
      <w:r w:rsidRPr="00A034DC">
        <w:rPr>
          <w:rFonts w:ascii="Times New Roman" w:hAnsi="Times New Roman" w:cs="Times New Roman"/>
          <w:sz w:val="28"/>
          <w:szCs w:val="28"/>
        </w:rPr>
        <w:t>рес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A034DC">
        <w:rPr>
          <w:rFonts w:ascii="Times New Roman" w:hAnsi="Times New Roman" w:cs="Times New Roman"/>
          <w:sz w:val="28"/>
          <w:szCs w:val="28"/>
        </w:rPr>
        <w:t xml:space="preserve"> вызвать интерес  к  экспериментальному освоению цвета. Расширить палитру – показать способы получения «солнечных» оттенков. Развить воображение.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Аппликация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Pr="00A034DC">
        <w:rPr>
          <w:rFonts w:ascii="Times New Roman" w:hAnsi="Times New Roman" w:cs="Times New Roman"/>
          <w:sz w:val="28"/>
          <w:szCs w:val="28"/>
        </w:rPr>
        <w:t xml:space="preserve"> «По морям, по волнам» стр. 174 И. А. Лыкова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Задачи</w:t>
      </w:r>
      <w:r w:rsidRPr="00A034DC">
        <w:rPr>
          <w:rFonts w:ascii="Times New Roman" w:hAnsi="Times New Roman" w:cs="Times New Roman"/>
          <w:sz w:val="28"/>
          <w:szCs w:val="28"/>
        </w:rPr>
        <w:t>: учить создавать из бумаги разные кораблики, самостоятельно комбинируя освоенные приёмы силуэтной и рельефной аппликации. Развивать композиционные умения размещать кораблики «в море» по всему листу бумаги.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4 неделя20.04-24.04 «Насекомые. Цветущие растения леса, луга, сада»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Рисование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Pr="00A034DC">
        <w:rPr>
          <w:rFonts w:ascii="Times New Roman" w:hAnsi="Times New Roman" w:cs="Times New Roman"/>
          <w:sz w:val="28"/>
          <w:szCs w:val="28"/>
        </w:rPr>
        <w:t xml:space="preserve"> «Краски весны» И. А. Лыкова стр.196, 170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A034DC">
        <w:rPr>
          <w:rFonts w:ascii="Times New Roman" w:hAnsi="Times New Roman" w:cs="Times New Roman"/>
          <w:sz w:val="28"/>
          <w:szCs w:val="28"/>
        </w:rPr>
        <w:t xml:space="preserve"> вызвать</w:t>
      </w:r>
      <w:r w:rsidR="00B35ADB" w:rsidRPr="00A034DC">
        <w:rPr>
          <w:rFonts w:ascii="Times New Roman" w:hAnsi="Times New Roman" w:cs="Times New Roman"/>
          <w:sz w:val="28"/>
          <w:szCs w:val="28"/>
        </w:rPr>
        <w:t xml:space="preserve"> интерес к экспериментальному (</w:t>
      </w:r>
      <w:r w:rsidRPr="00A034DC">
        <w:rPr>
          <w:rFonts w:ascii="Times New Roman" w:hAnsi="Times New Roman" w:cs="Times New Roman"/>
          <w:sz w:val="28"/>
          <w:szCs w:val="28"/>
        </w:rPr>
        <w:t>опытному) освоению цвета. Развивать чувство цвета</w:t>
      </w:r>
      <w:r w:rsidR="00B35ADB" w:rsidRPr="00A034DC">
        <w:rPr>
          <w:rFonts w:ascii="Times New Roman" w:hAnsi="Times New Roman" w:cs="Times New Roman"/>
          <w:sz w:val="28"/>
          <w:szCs w:val="28"/>
        </w:rPr>
        <w:t>. Воспитывать самостоятельность</w:t>
      </w:r>
      <w:r w:rsidRPr="00A034DC">
        <w:rPr>
          <w:rFonts w:ascii="Times New Roman" w:hAnsi="Times New Roman" w:cs="Times New Roman"/>
          <w:sz w:val="28"/>
          <w:szCs w:val="28"/>
        </w:rPr>
        <w:t>, инициативность.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Рисование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Pr="00A034DC">
        <w:rPr>
          <w:rFonts w:ascii="Times New Roman" w:hAnsi="Times New Roman" w:cs="Times New Roman"/>
          <w:sz w:val="28"/>
          <w:szCs w:val="28"/>
        </w:rPr>
        <w:t xml:space="preserve"> « Это кто бежал в лесу?» О. А. Скоролупова стр.59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A034DC">
        <w:rPr>
          <w:rFonts w:ascii="Times New Roman" w:hAnsi="Times New Roman" w:cs="Times New Roman"/>
          <w:sz w:val="28"/>
          <w:szCs w:val="28"/>
        </w:rPr>
        <w:t xml:space="preserve"> учить детей рисовать животных с помощью геометрических фигур, дорисовывая элементы разными нетрадиционными методами (пальчиком, печатками, ладошкой.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Лепка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Pr="00A034DC">
        <w:rPr>
          <w:rFonts w:ascii="Times New Roman" w:hAnsi="Times New Roman" w:cs="Times New Roman"/>
          <w:sz w:val="28"/>
          <w:szCs w:val="28"/>
        </w:rPr>
        <w:t>«Весенний ковёр» И. А. Лыкова стр. 166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A034DC">
        <w:rPr>
          <w:rFonts w:ascii="Times New Roman" w:hAnsi="Times New Roman" w:cs="Times New Roman"/>
          <w:sz w:val="28"/>
          <w:szCs w:val="28"/>
        </w:rPr>
        <w:t xml:space="preserve"> учить лепить коврик из жгутиков, имитируя технику плетения. Развивать мелкую мот</w:t>
      </w:r>
      <w:r w:rsidR="004A252D" w:rsidRPr="00A034DC">
        <w:rPr>
          <w:rFonts w:ascii="Times New Roman" w:hAnsi="Times New Roman" w:cs="Times New Roman"/>
          <w:sz w:val="28"/>
          <w:szCs w:val="28"/>
        </w:rPr>
        <w:t>орику</w:t>
      </w:r>
      <w:r w:rsidRPr="00A034DC">
        <w:rPr>
          <w:rFonts w:ascii="Times New Roman" w:hAnsi="Times New Roman" w:cs="Times New Roman"/>
          <w:sz w:val="28"/>
          <w:szCs w:val="28"/>
        </w:rPr>
        <w:t xml:space="preserve">, фантазию.  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 w:rsidRPr="00A034DC">
        <w:rPr>
          <w:rFonts w:ascii="Times New Roman" w:hAnsi="Times New Roman" w:cs="Times New Roman"/>
          <w:sz w:val="28"/>
          <w:szCs w:val="28"/>
        </w:rPr>
        <w:t xml:space="preserve"> речевое развитие, физическое развитие, социально-коммуникативное развитие, познавательное развитие, художественно-эстетическое развитие.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1C7" w:rsidRPr="00A034DC" w:rsidRDefault="009911C7" w:rsidP="009911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Май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 xml:space="preserve">1 неделя </w:t>
      </w:r>
      <w:r w:rsidRPr="00A034DC">
        <w:rPr>
          <w:rFonts w:ascii="Times New Roman" w:hAnsi="Times New Roman" w:cs="Times New Roman"/>
          <w:b/>
          <w:bCs/>
          <w:sz w:val="28"/>
          <w:szCs w:val="28"/>
        </w:rPr>
        <w:t>04.05-15.05.» День Победы»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Рисование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Pr="00A034DC">
        <w:rPr>
          <w:rFonts w:ascii="Times New Roman" w:hAnsi="Times New Roman" w:cs="Times New Roman"/>
          <w:sz w:val="28"/>
          <w:szCs w:val="28"/>
        </w:rPr>
        <w:t xml:space="preserve"> Салют в честь праздника Победы. Комарова Т.С. с.101; «Салют Победы» Н. С. Голицина стр.405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A034DC">
        <w:rPr>
          <w:rFonts w:ascii="Times New Roman" w:hAnsi="Times New Roman" w:cs="Times New Roman"/>
          <w:sz w:val="28"/>
          <w:szCs w:val="28"/>
        </w:rPr>
        <w:t xml:space="preserve"> учить детей отражать в рисунке впечатления от праздника Победы. Развивать художественное творчество, закреплять умение готовить нужные цвета.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Рисование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A034DC">
        <w:rPr>
          <w:rFonts w:ascii="Times New Roman" w:hAnsi="Times New Roman" w:cs="Times New Roman"/>
          <w:sz w:val="28"/>
          <w:szCs w:val="28"/>
        </w:rPr>
        <w:t>: «Нет войне!» по замыслу.</w:t>
      </w:r>
      <w:r w:rsidR="004A252D" w:rsidRPr="00A034DC">
        <w:rPr>
          <w:rFonts w:ascii="Times New Roman" w:hAnsi="Times New Roman" w:cs="Times New Roman"/>
          <w:sz w:val="28"/>
          <w:szCs w:val="28"/>
        </w:rPr>
        <w:t xml:space="preserve"> </w:t>
      </w:r>
      <w:r w:rsidRPr="00A034DC">
        <w:rPr>
          <w:rFonts w:ascii="Times New Roman" w:hAnsi="Times New Roman" w:cs="Times New Roman"/>
          <w:sz w:val="28"/>
          <w:szCs w:val="28"/>
        </w:rPr>
        <w:t>инт.</w:t>
      </w:r>
      <w:r w:rsidR="00B35ADB" w:rsidRPr="00A034DC">
        <w:rPr>
          <w:rFonts w:ascii="Times New Roman" w:hAnsi="Times New Roman" w:cs="Times New Roman"/>
          <w:sz w:val="28"/>
          <w:szCs w:val="28"/>
        </w:rPr>
        <w:t xml:space="preserve"> </w:t>
      </w:r>
      <w:r w:rsidRPr="00A034DC">
        <w:rPr>
          <w:rFonts w:ascii="Times New Roman" w:hAnsi="Times New Roman" w:cs="Times New Roman"/>
          <w:sz w:val="28"/>
          <w:szCs w:val="28"/>
        </w:rPr>
        <w:t>рес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A034DC">
        <w:rPr>
          <w:rFonts w:ascii="Times New Roman" w:hAnsi="Times New Roman" w:cs="Times New Roman"/>
          <w:sz w:val="28"/>
          <w:szCs w:val="28"/>
        </w:rPr>
        <w:t xml:space="preserve"> учить рисовать и создавать композицию самостоятельно. Вызывать интерес к поиску и передаче доступными графическими средствами  характерных деталей, делающих изображение выразительным, образным.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Аппликация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Pr="00A034DC">
        <w:rPr>
          <w:rFonts w:ascii="Times New Roman" w:hAnsi="Times New Roman" w:cs="Times New Roman"/>
          <w:sz w:val="28"/>
          <w:szCs w:val="28"/>
        </w:rPr>
        <w:t xml:space="preserve"> «Открытки для ветеранов» (альбом) инт.</w:t>
      </w:r>
      <w:r w:rsidR="00B35ADB" w:rsidRPr="00A034DC">
        <w:rPr>
          <w:rFonts w:ascii="Times New Roman" w:hAnsi="Times New Roman" w:cs="Times New Roman"/>
          <w:sz w:val="28"/>
          <w:szCs w:val="28"/>
        </w:rPr>
        <w:t xml:space="preserve"> </w:t>
      </w:r>
      <w:r w:rsidRPr="00A034DC">
        <w:rPr>
          <w:rFonts w:ascii="Times New Roman" w:hAnsi="Times New Roman" w:cs="Times New Roman"/>
          <w:sz w:val="28"/>
          <w:szCs w:val="28"/>
        </w:rPr>
        <w:t>рес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  <w:r w:rsidRPr="00A034DC">
        <w:rPr>
          <w:rFonts w:ascii="Times New Roman" w:hAnsi="Times New Roman" w:cs="Times New Roman"/>
          <w:sz w:val="28"/>
          <w:szCs w:val="28"/>
        </w:rPr>
        <w:t>учить вырезать лепестки цветов симметричным способом. Составлять композицию. Развивать навык работы с клеем, ножницами. Воспитывать уважение и внимание к ветеранам.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 xml:space="preserve">2 неделя </w:t>
      </w:r>
      <w:r w:rsidR="004A252D" w:rsidRPr="00A034DC">
        <w:rPr>
          <w:rFonts w:ascii="Times New Roman" w:hAnsi="Times New Roman" w:cs="Times New Roman"/>
          <w:b/>
          <w:bCs/>
          <w:sz w:val="28"/>
          <w:szCs w:val="28"/>
        </w:rPr>
        <w:t>04.05-15.05. «</w:t>
      </w:r>
      <w:r w:rsidRPr="00A034DC">
        <w:rPr>
          <w:rFonts w:ascii="Times New Roman" w:hAnsi="Times New Roman" w:cs="Times New Roman"/>
          <w:b/>
          <w:bCs/>
          <w:sz w:val="28"/>
          <w:szCs w:val="28"/>
        </w:rPr>
        <w:t>День Победы»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Рисование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Pr="00A034DC">
        <w:rPr>
          <w:rFonts w:ascii="Times New Roman" w:hAnsi="Times New Roman" w:cs="Times New Roman"/>
          <w:sz w:val="28"/>
          <w:szCs w:val="28"/>
        </w:rPr>
        <w:t xml:space="preserve"> «Цветут сады». Т. С. Комарова стр.104.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Задачи:</w:t>
      </w:r>
      <w:r w:rsidRPr="00A034DC">
        <w:rPr>
          <w:rFonts w:ascii="Times New Roman" w:hAnsi="Times New Roman" w:cs="Times New Roman"/>
          <w:sz w:val="28"/>
          <w:szCs w:val="28"/>
        </w:rPr>
        <w:t xml:space="preserve"> закрепить представление об изменениях в растительном мире с приходом весны. Закрепить навыки изображения деревьев, навыки работы концом кисти. Развивать чувство цвета, ритма.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Рисование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Pr="00A034DC">
        <w:rPr>
          <w:rFonts w:ascii="Times New Roman" w:hAnsi="Times New Roman" w:cs="Times New Roman"/>
          <w:sz w:val="28"/>
          <w:szCs w:val="28"/>
        </w:rPr>
        <w:t xml:space="preserve"> «Одуванчик» Колдина Д. Н. с.109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A034DC">
        <w:rPr>
          <w:rFonts w:ascii="Times New Roman" w:hAnsi="Times New Roman" w:cs="Times New Roman"/>
          <w:sz w:val="28"/>
          <w:szCs w:val="28"/>
        </w:rPr>
        <w:t xml:space="preserve"> продолжать в рисунке передавать форму и строение предмета, использовать разные техники рисования, развивать воображение.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Лепка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A034DC">
        <w:rPr>
          <w:rFonts w:ascii="Times New Roman" w:hAnsi="Times New Roman" w:cs="Times New Roman"/>
          <w:sz w:val="28"/>
          <w:szCs w:val="28"/>
        </w:rPr>
        <w:t>: Мы на луг ходили. Лыкова И.А. с.200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A034DC">
        <w:rPr>
          <w:rFonts w:ascii="Times New Roman" w:hAnsi="Times New Roman" w:cs="Times New Roman"/>
          <w:sz w:val="28"/>
          <w:szCs w:val="28"/>
        </w:rPr>
        <w:t xml:space="preserve"> учить детей по выбору лепить луговые растения, передавая их характерные особенности строения и окраски; придавая поделки устойчивость.</w:t>
      </w:r>
    </w:p>
    <w:p w:rsidR="009911C7" w:rsidRPr="00A034DC" w:rsidRDefault="009911C7" w:rsidP="009911C7">
      <w:pPr>
        <w:tabs>
          <w:tab w:val="left" w:pos="612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 xml:space="preserve">3 неделя </w:t>
      </w:r>
      <w:r w:rsidRPr="00A034DC">
        <w:rPr>
          <w:rFonts w:ascii="Times New Roman" w:hAnsi="Times New Roman" w:cs="Times New Roman"/>
          <w:b/>
          <w:bCs/>
          <w:sz w:val="28"/>
          <w:szCs w:val="28"/>
        </w:rPr>
        <w:t>17.05-21.05 «В мире полезных вещей»</w:t>
      </w:r>
    </w:p>
    <w:p w:rsidR="009911C7" w:rsidRPr="00A034DC" w:rsidRDefault="009911C7" w:rsidP="009911C7">
      <w:pPr>
        <w:tabs>
          <w:tab w:val="left" w:pos="6120"/>
        </w:tabs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Рисование</w:t>
      </w:r>
    </w:p>
    <w:p w:rsidR="009911C7" w:rsidRPr="00A034DC" w:rsidRDefault="009911C7" w:rsidP="009911C7">
      <w:pPr>
        <w:tabs>
          <w:tab w:val="left" w:pos="6120"/>
        </w:tabs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Pr="00A034DC">
        <w:rPr>
          <w:rFonts w:ascii="Times New Roman" w:hAnsi="Times New Roman" w:cs="Times New Roman"/>
          <w:sz w:val="28"/>
          <w:szCs w:val="28"/>
        </w:rPr>
        <w:t xml:space="preserve"> «Цветные витражи» О. А. Скоролупова стр. 32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  <w:r w:rsidRPr="00A034DC">
        <w:rPr>
          <w:rFonts w:ascii="Times New Roman" w:hAnsi="Times New Roman" w:cs="Times New Roman"/>
          <w:sz w:val="28"/>
          <w:szCs w:val="28"/>
        </w:rPr>
        <w:t>рассказать об искусстве создания витражей. Учить создавать узор на листе, подбирать цвета. Развивать эстетические чувства.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Рисование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Pr="00A034DC">
        <w:rPr>
          <w:rFonts w:ascii="Times New Roman" w:hAnsi="Times New Roman" w:cs="Times New Roman"/>
          <w:sz w:val="28"/>
          <w:szCs w:val="28"/>
        </w:rPr>
        <w:t xml:space="preserve"> «По замыслу» инт. рес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A034DC">
        <w:rPr>
          <w:rFonts w:ascii="Times New Roman" w:hAnsi="Times New Roman" w:cs="Times New Roman"/>
          <w:sz w:val="28"/>
          <w:szCs w:val="28"/>
        </w:rPr>
        <w:t xml:space="preserve"> </w:t>
      </w:r>
      <w:r w:rsidR="00B35ADB" w:rsidRPr="00A034DC">
        <w:rPr>
          <w:rFonts w:ascii="Times New Roman" w:hAnsi="Times New Roman" w:cs="Times New Roman"/>
          <w:sz w:val="28"/>
          <w:szCs w:val="28"/>
        </w:rPr>
        <w:t>учить задумывать сюжет</w:t>
      </w:r>
      <w:r w:rsidRPr="00A034DC">
        <w:rPr>
          <w:rFonts w:ascii="Times New Roman" w:hAnsi="Times New Roman" w:cs="Times New Roman"/>
          <w:sz w:val="28"/>
          <w:szCs w:val="28"/>
        </w:rPr>
        <w:t>, рисовать на всём листе, использовать все знакомые способы рисования.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Аппликация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Pr="00A034DC">
        <w:rPr>
          <w:rFonts w:ascii="Times New Roman" w:hAnsi="Times New Roman" w:cs="Times New Roman"/>
          <w:sz w:val="28"/>
          <w:szCs w:val="28"/>
        </w:rPr>
        <w:t xml:space="preserve"> Нарядные бабочки. Лыкова с.204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A034DC">
        <w:rPr>
          <w:rFonts w:ascii="Times New Roman" w:hAnsi="Times New Roman" w:cs="Times New Roman"/>
          <w:sz w:val="28"/>
          <w:szCs w:val="28"/>
        </w:rPr>
        <w:t xml:space="preserve"> учить детей вырезать силуэты бабочек из бумажных квадратов или прямоугольников, сложенных пополам, и украшать по своему желанию графическими или аппликативными средствами.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 xml:space="preserve">4 неделя </w:t>
      </w:r>
      <w:r w:rsidRPr="00A034DC">
        <w:rPr>
          <w:rFonts w:ascii="Times New Roman" w:hAnsi="Times New Roman" w:cs="Times New Roman"/>
          <w:b/>
          <w:bCs/>
          <w:sz w:val="28"/>
          <w:szCs w:val="28"/>
        </w:rPr>
        <w:t>24.05. – 28.05. «Вот и стали мы на год старше»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Рисование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Pr="00A034DC">
        <w:rPr>
          <w:rFonts w:ascii="Times New Roman" w:hAnsi="Times New Roman" w:cs="Times New Roman"/>
          <w:sz w:val="28"/>
          <w:szCs w:val="28"/>
        </w:rPr>
        <w:t xml:space="preserve"> что ты больше всего любишь рисовать. Комарова Т.С. с.36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A034DC">
        <w:rPr>
          <w:rFonts w:ascii="Times New Roman" w:hAnsi="Times New Roman" w:cs="Times New Roman"/>
          <w:sz w:val="28"/>
          <w:szCs w:val="28"/>
        </w:rPr>
        <w:t>: учить детей задумывать содержание своего рисунка, вспомнить необходимые способы изображения, развивать изобразительное творчество.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Рисование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Pr="00A034DC">
        <w:rPr>
          <w:rFonts w:ascii="Times New Roman" w:hAnsi="Times New Roman" w:cs="Times New Roman"/>
          <w:sz w:val="28"/>
          <w:szCs w:val="28"/>
        </w:rPr>
        <w:t xml:space="preserve"> Дети танцуют на празднике в д</w:t>
      </w:r>
      <w:r w:rsidR="004A252D" w:rsidRPr="00A034DC">
        <w:rPr>
          <w:rFonts w:ascii="Times New Roman" w:hAnsi="Times New Roman" w:cs="Times New Roman"/>
          <w:sz w:val="28"/>
          <w:szCs w:val="28"/>
        </w:rPr>
        <w:t xml:space="preserve"> </w:t>
      </w:r>
      <w:r w:rsidRPr="00A034DC">
        <w:rPr>
          <w:rFonts w:ascii="Times New Roman" w:hAnsi="Times New Roman" w:cs="Times New Roman"/>
          <w:sz w:val="28"/>
          <w:szCs w:val="28"/>
        </w:rPr>
        <w:t>/саду. Комарова Т.С. с.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A034DC">
        <w:rPr>
          <w:rFonts w:ascii="Times New Roman" w:hAnsi="Times New Roman" w:cs="Times New Roman"/>
          <w:sz w:val="28"/>
          <w:szCs w:val="28"/>
        </w:rPr>
        <w:t xml:space="preserve"> отрабатывать умение изображать фигуру человека в движении, учить добиваться выразительности образа, закреплять приемы рисования карандашом.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Лепка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A034DC">
        <w:rPr>
          <w:rFonts w:ascii="Times New Roman" w:hAnsi="Times New Roman" w:cs="Times New Roman"/>
          <w:sz w:val="28"/>
          <w:szCs w:val="28"/>
        </w:rPr>
        <w:t>: По замыслу. инт. рес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Задачи: развивать умение детей задумывать содержание своей работы и доводить замысел до конца.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 w:rsidRPr="00A034DC">
        <w:rPr>
          <w:rFonts w:ascii="Times New Roman" w:hAnsi="Times New Roman" w:cs="Times New Roman"/>
          <w:sz w:val="28"/>
          <w:szCs w:val="28"/>
        </w:rPr>
        <w:t xml:space="preserve"> речевое развитие, физическое развитие, социально-коммуникативное развитие, познавательное развитие, художественно-эстетическое развитие.</w:t>
      </w:r>
    </w:p>
    <w:p w:rsidR="009911C7" w:rsidRPr="00A034DC" w:rsidRDefault="009911C7" w:rsidP="0099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1C7" w:rsidRPr="00A034DC" w:rsidRDefault="009911C7" w:rsidP="009911C7"/>
    <w:p w:rsidR="007238D0" w:rsidRPr="00A034DC" w:rsidRDefault="00ED1048" w:rsidP="0099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             </w:t>
      </w:r>
      <w:r w:rsidR="007238D0" w:rsidRPr="00A034DC">
        <w:rPr>
          <w:rFonts w:ascii="Times New Roman" w:hAnsi="Times New Roman" w:cs="Times New Roman"/>
          <w:sz w:val="28"/>
          <w:szCs w:val="28"/>
        </w:rPr>
        <w:t>ОБРАЗОВАТЕЛЬНАЯ ОБЛАСТЬ «Физическое развитие»</w:t>
      </w:r>
    </w:p>
    <w:p w:rsidR="007238D0" w:rsidRPr="00A034DC" w:rsidRDefault="006E7F6E" w:rsidP="006E7F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:rsidR="007238D0" w:rsidRPr="00A034DC" w:rsidRDefault="007238D0" w:rsidP="002B04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Сентябрь</w:t>
      </w:r>
    </w:p>
    <w:p w:rsidR="007238D0" w:rsidRPr="00A034DC" w:rsidRDefault="007238D0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Занятие 1</w:t>
      </w:r>
    </w:p>
    <w:p w:rsidR="007238D0" w:rsidRPr="00A034DC" w:rsidRDefault="007238D0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Задачи.</w:t>
      </w:r>
      <w:r w:rsidRPr="00A034DC">
        <w:rPr>
          <w:rFonts w:ascii="Times New Roman" w:hAnsi="Times New Roman" w:cs="Times New Roman"/>
          <w:sz w:val="28"/>
          <w:szCs w:val="28"/>
        </w:rPr>
        <w:t> Упражнять детей</w:t>
      </w:r>
      <w:r w:rsidRPr="00A034DC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A034DC">
        <w:rPr>
          <w:rFonts w:ascii="Times New Roman" w:hAnsi="Times New Roman" w:cs="Times New Roman"/>
          <w:bCs/>
          <w:sz w:val="28"/>
          <w:szCs w:val="28"/>
        </w:rPr>
        <w:t>в</w:t>
      </w:r>
      <w:r w:rsidRPr="00A034DC">
        <w:rPr>
          <w:rFonts w:ascii="Times New Roman" w:hAnsi="Times New Roman" w:cs="Times New Roman"/>
          <w:sz w:val="28"/>
          <w:szCs w:val="28"/>
        </w:rPr>
        <w:t> ходьбе и беге в колонке по одному, в беге врассыпную; учить сохранять устойчивое равновесие» формируя правильную осанку при ходьбе по гимнастической скамейке; упражнять в энергичном отталкивании двумя ногами от пола (земли), в прыжках с продвижением вперед; упражнять в перебрасывании мяча.</w:t>
      </w:r>
    </w:p>
    <w:p w:rsidR="007238D0" w:rsidRPr="00A034DC" w:rsidRDefault="007238D0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Занятие 2</w:t>
      </w:r>
    </w:p>
    <w:p w:rsidR="007238D0" w:rsidRPr="00A034DC" w:rsidRDefault="007238D0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Задачи.</w:t>
      </w:r>
      <w:r w:rsidRPr="00A034DC">
        <w:rPr>
          <w:rFonts w:ascii="Times New Roman" w:hAnsi="Times New Roman" w:cs="Times New Roman"/>
          <w:sz w:val="28"/>
          <w:szCs w:val="28"/>
        </w:rPr>
        <w:t> Упражнять в построении в колонну по одному; упражнять в равновесии и прыжках.</w:t>
      </w:r>
    </w:p>
    <w:p w:rsidR="007238D0" w:rsidRPr="00A034DC" w:rsidRDefault="007238D0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Занятие 3</w:t>
      </w:r>
    </w:p>
    <w:p w:rsidR="007238D0" w:rsidRPr="00A034DC" w:rsidRDefault="007238D0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Задачи.</w:t>
      </w:r>
      <w:r w:rsidRPr="00A034DC">
        <w:rPr>
          <w:rFonts w:ascii="Times New Roman" w:hAnsi="Times New Roman" w:cs="Times New Roman"/>
          <w:sz w:val="28"/>
          <w:szCs w:val="28"/>
        </w:rPr>
        <w:t> Упражнять детей в ходьбе и беге в колонне по одному, в беге врассыпную; учить сохранять устойчивое равновесие, формируя правильную осанку при ходьбе по гимнастической скамейке;</w:t>
      </w:r>
      <w:r w:rsidRPr="00A034DC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A034DC">
        <w:rPr>
          <w:rFonts w:ascii="Times New Roman" w:hAnsi="Times New Roman" w:cs="Times New Roman"/>
          <w:sz w:val="28"/>
          <w:szCs w:val="28"/>
        </w:rPr>
        <w:t>упражнять в энергичном отталкивании двумя ногами от пола (земли), в прыжках</w:t>
      </w:r>
      <w:r w:rsidRPr="00A034DC">
        <w:rPr>
          <w:rFonts w:ascii="Times New Roman" w:hAnsi="Times New Roman" w:cs="Times New Roman"/>
          <w:b/>
          <w:bCs/>
          <w:sz w:val="28"/>
          <w:szCs w:val="28"/>
        </w:rPr>
        <w:t> с </w:t>
      </w:r>
      <w:r w:rsidRPr="00A034DC">
        <w:rPr>
          <w:rFonts w:ascii="Times New Roman" w:hAnsi="Times New Roman" w:cs="Times New Roman"/>
          <w:sz w:val="28"/>
          <w:szCs w:val="28"/>
        </w:rPr>
        <w:t>продвижением вперед; упражнять в перебрасывании мяча</w:t>
      </w:r>
    </w:p>
    <w:p w:rsidR="007238D0" w:rsidRPr="00A034DC" w:rsidRDefault="007238D0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Занятие 4</w:t>
      </w:r>
    </w:p>
    <w:p w:rsidR="007238D0" w:rsidRPr="00A034DC" w:rsidRDefault="007238D0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Задачи.</w:t>
      </w:r>
      <w:r w:rsidRPr="00A034DC">
        <w:rPr>
          <w:rFonts w:ascii="Times New Roman" w:hAnsi="Times New Roman" w:cs="Times New Roman"/>
          <w:sz w:val="28"/>
          <w:szCs w:val="28"/>
        </w:rPr>
        <w:t> Повторить ходьбу и бег между предметами; учить ходьбе на носках; обучать энергичному отталкиванию двумя ногами от пола (земли) и взмаху рук в прыжках с доставанием до предмета (в высоту); упражнять в подбрасывании мяча вверх двумя руками; бег до 1,5 мин.</w:t>
      </w:r>
    </w:p>
    <w:p w:rsidR="007238D0" w:rsidRPr="00A034DC" w:rsidRDefault="007238D0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Занятие </w:t>
      </w:r>
      <w:r w:rsidRPr="00A034DC">
        <w:rPr>
          <w:rFonts w:ascii="Times New Roman" w:hAnsi="Times New Roman" w:cs="Times New Roman"/>
          <w:sz w:val="28"/>
          <w:szCs w:val="28"/>
        </w:rPr>
        <w:t> 5</w:t>
      </w:r>
    </w:p>
    <w:p w:rsidR="007238D0" w:rsidRPr="00A034DC" w:rsidRDefault="007238D0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Задачи.</w:t>
      </w:r>
      <w:r w:rsidRPr="00A034DC">
        <w:rPr>
          <w:rFonts w:ascii="Times New Roman" w:hAnsi="Times New Roman" w:cs="Times New Roman"/>
          <w:sz w:val="28"/>
          <w:szCs w:val="28"/>
        </w:rPr>
        <w:t> Упражнять в ходьбе и беге между предметами, врассыпную с остановкой по сигналу воспитателя; развивать ловкость в беге, не задевать за предметы; повторить упражнения в прыжках; разучить игровые упражнения с мячом.</w:t>
      </w:r>
    </w:p>
    <w:p w:rsidR="007238D0" w:rsidRPr="00A034DC" w:rsidRDefault="007238D0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Занятие</w:t>
      </w:r>
      <w:r w:rsidRPr="00A034DC">
        <w:rPr>
          <w:rFonts w:ascii="Times New Roman" w:hAnsi="Times New Roman" w:cs="Times New Roman"/>
          <w:sz w:val="28"/>
          <w:szCs w:val="28"/>
        </w:rPr>
        <w:t> 6</w:t>
      </w:r>
    </w:p>
    <w:p w:rsidR="007238D0" w:rsidRPr="00A034DC" w:rsidRDefault="007238D0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Задачи.</w:t>
      </w:r>
      <w:r w:rsidRPr="00A034DC">
        <w:rPr>
          <w:rFonts w:ascii="Times New Roman" w:hAnsi="Times New Roman" w:cs="Times New Roman"/>
          <w:sz w:val="28"/>
          <w:szCs w:val="28"/>
        </w:rPr>
        <w:t> Повторить ходьбу и бег между предметами; учить ходьбе на носках; обучать энергичному отталкиванию двумя ногами от пола (земли) и взмаху рук в прыжках с доставанием до предмета (в высоту); упражнять в подбрасывании мяча вверх двумя руками; бег до 1,5 мин.</w:t>
      </w:r>
    </w:p>
    <w:p w:rsidR="007238D0" w:rsidRPr="00A034DC" w:rsidRDefault="007238D0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Занятие  7</w:t>
      </w:r>
    </w:p>
    <w:p w:rsidR="007238D0" w:rsidRPr="00A034DC" w:rsidRDefault="007238D0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A034DC">
        <w:rPr>
          <w:rFonts w:ascii="Times New Roman" w:hAnsi="Times New Roman" w:cs="Times New Roman"/>
          <w:sz w:val="28"/>
          <w:szCs w:val="28"/>
        </w:rPr>
        <w:t>. Упражнять детей в ходьбе с высоким подниманием колен, в непрерывном беге до 1 мин; упражнять в ползании по гимнастической скамейке с опорой на ладони и колени; разучить подбрасывание мяча вверх; развивать ловкость и устойчивое равновесие при ходьбе по шнуру.</w:t>
      </w:r>
    </w:p>
    <w:p w:rsidR="007238D0" w:rsidRPr="00A034DC" w:rsidRDefault="007238D0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Занятие 8</w:t>
      </w:r>
    </w:p>
    <w:p w:rsidR="007238D0" w:rsidRPr="00A034DC" w:rsidRDefault="007238D0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A034DC">
        <w:rPr>
          <w:rFonts w:ascii="Times New Roman" w:hAnsi="Times New Roman" w:cs="Times New Roman"/>
          <w:sz w:val="28"/>
          <w:szCs w:val="28"/>
        </w:rPr>
        <w:t xml:space="preserve">. Упражнять детей в непрерывном беге до 1 мин (в чередовании с ходьбой); разучить игровые упражнения с прыжками; развивать ловкость и </w:t>
      </w:r>
      <w:r w:rsidRPr="00A034DC">
        <w:rPr>
          <w:rFonts w:ascii="Times New Roman" w:hAnsi="Times New Roman" w:cs="Times New Roman"/>
          <w:sz w:val="28"/>
          <w:szCs w:val="28"/>
        </w:rPr>
        <w:lastRenderedPageBreak/>
        <w:t>глазомер в упражнениях с мячом и координацию движений и ловкость в игре «быстро возьми».</w:t>
      </w:r>
    </w:p>
    <w:p w:rsidR="007238D0" w:rsidRPr="00A034DC" w:rsidRDefault="007238D0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Занятие 9</w:t>
      </w:r>
    </w:p>
    <w:p w:rsidR="007238D0" w:rsidRPr="00A034DC" w:rsidRDefault="007238D0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Задачи.</w:t>
      </w:r>
      <w:r w:rsidRPr="00A034DC">
        <w:rPr>
          <w:rFonts w:ascii="Times New Roman" w:hAnsi="Times New Roman" w:cs="Times New Roman"/>
          <w:sz w:val="28"/>
          <w:szCs w:val="28"/>
        </w:rPr>
        <w:t> Упражнять детей в ходьбе с высоким подниманием колен, в непрерывном беге до 1 мин; упражнять в ползании по гимнастической скамейке с опорой на ладони и колени; разучить подбрасывание мяча вверх; развивать ловкость и устойчивое равновесие при ходьбе по шнуру</w:t>
      </w:r>
    </w:p>
    <w:p w:rsidR="007238D0" w:rsidRPr="00A034DC" w:rsidRDefault="007238D0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 Занятие 10</w:t>
      </w:r>
    </w:p>
    <w:p w:rsidR="007238D0" w:rsidRPr="00A034DC" w:rsidRDefault="007238D0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Задачи.</w:t>
      </w:r>
      <w:r w:rsidRPr="00A034DC">
        <w:rPr>
          <w:rFonts w:ascii="Times New Roman" w:hAnsi="Times New Roman" w:cs="Times New Roman"/>
          <w:sz w:val="28"/>
          <w:szCs w:val="28"/>
        </w:rPr>
        <w:t> Разучить ходьбу и бег с изменением темпа движения по сигналу воспитателя; разучить пролезание в обруч боком, не задевая за край обруча; упражнять в сохранении устойчивого равновесия и прыжках с продвижением вперед.</w:t>
      </w:r>
    </w:p>
    <w:p w:rsidR="007238D0" w:rsidRPr="00A034DC" w:rsidRDefault="007238D0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Занятие 11</w:t>
      </w:r>
    </w:p>
    <w:p w:rsidR="007238D0" w:rsidRPr="00A034DC" w:rsidRDefault="007238D0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A034DC">
        <w:rPr>
          <w:rFonts w:ascii="Times New Roman" w:hAnsi="Times New Roman" w:cs="Times New Roman"/>
          <w:sz w:val="28"/>
          <w:szCs w:val="28"/>
        </w:rPr>
        <w:t>. Упражнять детей в непрерывном беге в колонне то одному, в перебрасывании мяча, развивая ловкость и глазомер, упражнять в прыжках.</w:t>
      </w:r>
    </w:p>
    <w:p w:rsidR="007238D0" w:rsidRPr="00A034DC" w:rsidRDefault="007238D0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Занятие 12</w:t>
      </w:r>
    </w:p>
    <w:p w:rsidR="007238D0" w:rsidRPr="00A034DC" w:rsidRDefault="007238D0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Задачи.</w:t>
      </w:r>
      <w:r w:rsidRPr="00A034DC">
        <w:rPr>
          <w:rFonts w:ascii="Times New Roman" w:hAnsi="Times New Roman" w:cs="Times New Roman"/>
          <w:sz w:val="28"/>
          <w:szCs w:val="28"/>
        </w:rPr>
        <w:t> Разучить ходьбу и бег с изменением темпа движения по сигналу воспитателя; разучить пролезание в обруч боком, не задевая за край обруча; упражнять в сохранении устойчивого равновесия и прыжках с продвижением вперед.</w:t>
      </w:r>
    </w:p>
    <w:p w:rsidR="007238D0" w:rsidRPr="00A034DC" w:rsidRDefault="007238D0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Занятие 13</w:t>
      </w:r>
    </w:p>
    <w:p w:rsidR="007238D0" w:rsidRPr="00A034DC" w:rsidRDefault="007238D0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Задачи.</w:t>
      </w:r>
      <w:r w:rsidRPr="00A034DC">
        <w:rPr>
          <w:rFonts w:ascii="Times New Roman" w:hAnsi="Times New Roman" w:cs="Times New Roman"/>
          <w:sz w:val="28"/>
          <w:szCs w:val="28"/>
        </w:rPr>
        <w:t> Повторить ходьбу и бег между предметами; учить ходьбе на носках; обучать энергичному отталкиванию двумя ногами от пола (земли) и взмаху рук в прыжках с доставанием до предмета (в высоту); упражнять в подбрасывании мяча вверх двумя руками; бег до 1,5 мин.</w:t>
      </w:r>
    </w:p>
    <w:p w:rsidR="007238D0" w:rsidRPr="00A034DC" w:rsidRDefault="007238D0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 w:rsidRPr="00A034DC">
        <w:rPr>
          <w:rFonts w:ascii="Times New Roman" w:hAnsi="Times New Roman" w:cs="Times New Roman"/>
          <w:sz w:val="28"/>
          <w:szCs w:val="28"/>
        </w:rPr>
        <w:t xml:space="preserve"> речевое развитие, физическое развитие, социально-коммуникативное развитие, познавательное развитие, художественно-эстетическое развитие.</w:t>
      </w:r>
    </w:p>
    <w:p w:rsidR="007238D0" w:rsidRPr="00A034DC" w:rsidRDefault="007238D0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4F15" w:rsidRPr="00A034DC" w:rsidRDefault="00484F15" w:rsidP="002B044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84F15" w:rsidRPr="00A034DC" w:rsidRDefault="00484F15" w:rsidP="002B044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84F15" w:rsidRPr="00A034DC" w:rsidRDefault="00484F15" w:rsidP="002B044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84F15" w:rsidRPr="00A034DC" w:rsidRDefault="00484F15" w:rsidP="002B044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238D0" w:rsidRPr="00A034DC" w:rsidRDefault="007238D0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ОКТЯБРЬ</w:t>
      </w:r>
    </w:p>
    <w:p w:rsidR="007238D0" w:rsidRPr="00A034DC" w:rsidRDefault="007238D0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Занятие</w:t>
      </w:r>
      <w:r w:rsidRPr="00A034DC">
        <w:rPr>
          <w:rFonts w:ascii="Times New Roman" w:hAnsi="Times New Roman" w:cs="Times New Roman"/>
          <w:sz w:val="28"/>
          <w:szCs w:val="28"/>
        </w:rPr>
        <w:t> 14</w:t>
      </w:r>
    </w:p>
    <w:p w:rsidR="007238D0" w:rsidRPr="00A034DC" w:rsidRDefault="007238D0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Задачи.</w:t>
      </w:r>
      <w:r w:rsidRPr="00A034DC">
        <w:rPr>
          <w:rFonts w:ascii="Times New Roman" w:hAnsi="Times New Roman" w:cs="Times New Roman"/>
          <w:sz w:val="28"/>
          <w:szCs w:val="28"/>
        </w:rPr>
        <w:t> Повторить ходьбу</w:t>
      </w:r>
      <w:r w:rsidRPr="00A034DC">
        <w:rPr>
          <w:rFonts w:ascii="Times New Roman" w:hAnsi="Times New Roman" w:cs="Times New Roman"/>
          <w:i/>
          <w:iCs/>
          <w:sz w:val="28"/>
          <w:szCs w:val="28"/>
        </w:rPr>
        <w:t> с</w:t>
      </w:r>
      <w:r w:rsidRPr="00A034DC">
        <w:rPr>
          <w:rFonts w:ascii="Times New Roman" w:hAnsi="Times New Roman" w:cs="Times New Roman"/>
          <w:sz w:val="28"/>
          <w:szCs w:val="28"/>
        </w:rPr>
        <w:t> высоким подниманием колен; непрерывный бег до 1,5 мин; учить прокатывать мяч правой и левой ногой в заданном направлении, вести мяч правой и левой рукой (элементы баскетбола); упражнять в прыжках.</w:t>
      </w:r>
    </w:p>
    <w:p w:rsidR="007238D0" w:rsidRPr="00A034DC" w:rsidRDefault="007238D0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Занятие 15</w:t>
      </w:r>
    </w:p>
    <w:p w:rsidR="007238D0" w:rsidRPr="00A034DC" w:rsidRDefault="007238D0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Задачи.</w:t>
      </w:r>
      <w:r w:rsidRPr="00A034DC">
        <w:rPr>
          <w:rFonts w:ascii="Times New Roman" w:hAnsi="Times New Roman" w:cs="Times New Roman"/>
          <w:sz w:val="28"/>
          <w:szCs w:val="28"/>
        </w:rPr>
        <w:t> Учить детей перестроению в колонну по два; упражнять в непрерывном беге до 1 мин; учить ходьбе приставным шагом по гимнастической скамейке; упражнять в перепрыгивании через шнуры и перебрасывании мяча.</w:t>
      </w:r>
    </w:p>
    <w:p w:rsidR="007238D0" w:rsidRPr="00A034DC" w:rsidRDefault="007238D0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Занятие 16</w:t>
      </w:r>
    </w:p>
    <w:p w:rsidR="007238D0" w:rsidRPr="00A034DC" w:rsidRDefault="007238D0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Задачи.</w:t>
      </w:r>
      <w:r w:rsidRPr="00A034DC">
        <w:rPr>
          <w:rFonts w:ascii="Times New Roman" w:hAnsi="Times New Roman" w:cs="Times New Roman"/>
          <w:sz w:val="28"/>
          <w:szCs w:val="28"/>
        </w:rPr>
        <w:t> Разучить с детьми поворот по сигналу воспитателя во время ходьбы в колонне по одному; упражнять в беге с перешагиванием через бруски; закрепить навык приземления на полусогнутые ноги при спрыгивании; повторить перебрасывание мяча друг другу и переползание через препятствия.</w:t>
      </w:r>
    </w:p>
    <w:p w:rsidR="007238D0" w:rsidRPr="00A034DC" w:rsidRDefault="007238D0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Занятие 17                </w:t>
      </w:r>
    </w:p>
    <w:p w:rsidR="007238D0" w:rsidRPr="00A034DC" w:rsidRDefault="007238D0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Задачи.</w:t>
      </w:r>
      <w:r w:rsidRPr="00A034DC">
        <w:rPr>
          <w:rFonts w:ascii="Times New Roman" w:hAnsi="Times New Roman" w:cs="Times New Roman"/>
          <w:sz w:val="28"/>
          <w:szCs w:val="28"/>
        </w:rPr>
        <w:t> Упражнять в ходьбе на носках, пятках, беге до 1,5 мин; разучить игровые упражнения с мячом; повторить игровые упражнения с бегом и прыжками</w:t>
      </w:r>
    </w:p>
    <w:p w:rsidR="007238D0" w:rsidRPr="00A034DC" w:rsidRDefault="007238D0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Занятие 18</w:t>
      </w:r>
    </w:p>
    <w:p w:rsidR="007238D0" w:rsidRPr="00A034DC" w:rsidRDefault="007238D0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Задачи.</w:t>
      </w:r>
      <w:r w:rsidRPr="00A034DC">
        <w:rPr>
          <w:rFonts w:ascii="Times New Roman" w:hAnsi="Times New Roman" w:cs="Times New Roman"/>
          <w:sz w:val="28"/>
          <w:szCs w:val="28"/>
        </w:rPr>
        <w:t> Разучить с детьми поворот по сигналу воспитателя во время ходьбы в колонне по одному; упражнять в беге с перешагиванием через бруски; закрепить навык приземления на полусогнутые ноги при спрыгивании; повторить перебрасывание мяча друг другу и переползание через предметы.</w:t>
      </w:r>
    </w:p>
    <w:p w:rsidR="007238D0" w:rsidRPr="00A034DC" w:rsidRDefault="007238D0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Занятие </w:t>
      </w:r>
      <w:r w:rsidRPr="00A034DC">
        <w:rPr>
          <w:rFonts w:ascii="Times New Roman" w:hAnsi="Times New Roman" w:cs="Times New Roman"/>
          <w:sz w:val="28"/>
          <w:szCs w:val="28"/>
        </w:rPr>
        <w:t> </w:t>
      </w:r>
      <w:r w:rsidRPr="00A034DC">
        <w:rPr>
          <w:rFonts w:ascii="Times New Roman" w:hAnsi="Times New Roman" w:cs="Times New Roman"/>
          <w:b/>
          <w:bCs/>
          <w:sz w:val="28"/>
          <w:szCs w:val="28"/>
        </w:rPr>
        <w:t>19</w:t>
      </w:r>
    </w:p>
    <w:p w:rsidR="007238D0" w:rsidRPr="00A034DC" w:rsidRDefault="007238D0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Задачи.</w:t>
      </w:r>
      <w:r w:rsidRPr="00A034DC">
        <w:rPr>
          <w:rFonts w:ascii="Times New Roman" w:hAnsi="Times New Roman" w:cs="Times New Roman"/>
          <w:sz w:val="28"/>
          <w:szCs w:val="28"/>
        </w:rPr>
        <w:t> Продолжать отрабатывать навык ходьбы с изменением темпа движения по сигналу воспитателя; бег врассыпную; развивать координацию движений и глазомер при метании мяча в цель; упражнять в подлезании под дугу с сохранением устойчивого равновесия.</w:t>
      </w:r>
    </w:p>
    <w:p w:rsidR="007238D0" w:rsidRPr="00A034DC" w:rsidRDefault="007238D0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Занятие 20</w:t>
      </w:r>
    </w:p>
    <w:p w:rsidR="007238D0" w:rsidRPr="00A034DC" w:rsidRDefault="007238D0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Задачи.</w:t>
      </w:r>
      <w:r w:rsidRPr="00A034DC">
        <w:rPr>
          <w:rFonts w:ascii="Times New Roman" w:hAnsi="Times New Roman" w:cs="Times New Roman"/>
          <w:sz w:val="28"/>
          <w:szCs w:val="28"/>
        </w:rPr>
        <w:t> Упражнять детей в ходьбе и беге с перешагиванием через препятствия; непрерывный бег до 2 мин; упражнять в передаче мяча ногами (элементы футбола) друг другу; повторить игровое упражнение с прыжками.</w:t>
      </w:r>
    </w:p>
    <w:p w:rsidR="007238D0" w:rsidRPr="00A034DC" w:rsidRDefault="007238D0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Занятие 21</w:t>
      </w:r>
    </w:p>
    <w:p w:rsidR="007238D0" w:rsidRPr="00A034DC" w:rsidRDefault="007238D0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Задачи.</w:t>
      </w:r>
      <w:r w:rsidRPr="00A034DC">
        <w:rPr>
          <w:rFonts w:ascii="Times New Roman" w:hAnsi="Times New Roman" w:cs="Times New Roman"/>
          <w:sz w:val="28"/>
          <w:szCs w:val="28"/>
        </w:rPr>
        <w:t> Продолжать отрабатывать навык ходьбы с изменением темпа движения по сигналу воспитателя; бег врассыпную; развивать координацию движений и глазомер при метании мяча в цепь; упражнять в подлезании под дугу с сохранением устойчивого равновесия,</w:t>
      </w:r>
    </w:p>
    <w:p w:rsidR="007238D0" w:rsidRPr="00A034DC" w:rsidRDefault="007238D0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Занятие 22</w:t>
      </w:r>
    </w:p>
    <w:p w:rsidR="007238D0" w:rsidRPr="00A034DC" w:rsidRDefault="007238D0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Задачи.</w:t>
      </w:r>
      <w:r w:rsidRPr="00A034DC">
        <w:rPr>
          <w:rFonts w:ascii="Times New Roman" w:hAnsi="Times New Roman" w:cs="Times New Roman"/>
          <w:sz w:val="28"/>
          <w:szCs w:val="28"/>
        </w:rPr>
        <w:t> Учить детей делать повороты во время ходьбы и бега в колонне по два (парами); повторить пролезание в обруч боком; упражнять в равновесии и прыжках.</w:t>
      </w:r>
    </w:p>
    <w:p w:rsidR="007238D0" w:rsidRPr="00A034DC" w:rsidRDefault="007238D0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Занятие 23</w:t>
      </w:r>
    </w:p>
    <w:p w:rsidR="007238D0" w:rsidRPr="00A034DC" w:rsidRDefault="007238D0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Задачи. </w:t>
      </w:r>
      <w:r w:rsidRPr="00A034DC">
        <w:rPr>
          <w:rFonts w:ascii="Times New Roman" w:hAnsi="Times New Roman" w:cs="Times New Roman"/>
          <w:sz w:val="28"/>
          <w:szCs w:val="28"/>
        </w:rPr>
        <w:t>Упражнять в медленном беге до 1,5 мин; разучить игру «Посадка картофеля»; упражнять в прыжках; развивать внимание в игре «Затейники».</w:t>
      </w:r>
      <w:r w:rsidRPr="00A034DC">
        <w:rPr>
          <w:rFonts w:ascii="Times New Roman" w:hAnsi="Times New Roman" w:cs="Times New Roman"/>
          <w:b/>
          <w:bCs/>
          <w:sz w:val="28"/>
          <w:szCs w:val="28"/>
        </w:rPr>
        <w:t>        </w:t>
      </w:r>
    </w:p>
    <w:p w:rsidR="007238D0" w:rsidRPr="00A034DC" w:rsidRDefault="007238D0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Занятие</w:t>
      </w:r>
      <w:r w:rsidRPr="00A034DC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A034DC">
        <w:rPr>
          <w:rFonts w:ascii="Times New Roman" w:hAnsi="Times New Roman" w:cs="Times New Roman"/>
          <w:b/>
          <w:iCs/>
          <w:sz w:val="28"/>
          <w:szCs w:val="28"/>
        </w:rPr>
        <w:t>24</w:t>
      </w:r>
      <w:r w:rsidRPr="00A034DC">
        <w:rPr>
          <w:rFonts w:ascii="Times New Roman" w:hAnsi="Times New Roman" w:cs="Times New Roman"/>
          <w:i/>
          <w:iCs/>
          <w:sz w:val="28"/>
          <w:szCs w:val="28"/>
        </w:rPr>
        <w:t>        </w:t>
      </w:r>
    </w:p>
    <w:p w:rsidR="007238D0" w:rsidRPr="00A034DC" w:rsidRDefault="007238D0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Задачи. Учить детей делать повороты во время ходьбы и бега в колонне по два (парами); повторить пролезшие в обруч боком; упражнять в равновесии и прыжках.</w:t>
      </w:r>
    </w:p>
    <w:p w:rsidR="007238D0" w:rsidRPr="00A034DC" w:rsidRDefault="007238D0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 </w:t>
      </w:r>
      <w:r w:rsidRPr="00A034DC">
        <w:rPr>
          <w:rFonts w:ascii="Times New Roman" w:hAnsi="Times New Roman" w:cs="Times New Roman"/>
          <w:b/>
          <w:bCs/>
          <w:sz w:val="28"/>
          <w:szCs w:val="28"/>
        </w:rPr>
        <w:t>Занятие</w:t>
      </w:r>
      <w:r w:rsidRPr="00A034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Pr="00A034DC">
        <w:rPr>
          <w:rFonts w:ascii="Times New Roman" w:hAnsi="Times New Roman" w:cs="Times New Roman"/>
          <w:b/>
          <w:bCs/>
          <w:iCs/>
          <w:sz w:val="28"/>
          <w:szCs w:val="28"/>
        </w:rPr>
        <w:t>25 </w:t>
      </w:r>
      <w:r w:rsidRPr="00A034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      </w:t>
      </w:r>
    </w:p>
    <w:p w:rsidR="007238D0" w:rsidRPr="00A034DC" w:rsidRDefault="007238D0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Задачи.</w:t>
      </w:r>
      <w:r w:rsidRPr="00A034DC">
        <w:rPr>
          <w:rFonts w:ascii="Times New Roman" w:hAnsi="Times New Roman" w:cs="Times New Roman"/>
          <w:sz w:val="28"/>
          <w:szCs w:val="28"/>
        </w:rPr>
        <w:t> Учить детей перестроению в колонну по два; упражнять в непрерывном беге до 1 мин; учить ходьбе приставным шагом по  гимнастической скамейке; упражнять в перепрыгивании через шнуры и перебрасывании мяча.</w:t>
      </w:r>
    </w:p>
    <w:p w:rsidR="007238D0" w:rsidRPr="00A034DC" w:rsidRDefault="007238D0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Занятие 26</w:t>
      </w:r>
    </w:p>
    <w:p w:rsidR="007238D0" w:rsidRPr="00A034DC" w:rsidRDefault="007238D0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Задачи.</w:t>
      </w:r>
      <w:r w:rsidRPr="00A034DC">
        <w:rPr>
          <w:rFonts w:ascii="Times New Roman" w:hAnsi="Times New Roman" w:cs="Times New Roman"/>
          <w:sz w:val="28"/>
          <w:szCs w:val="28"/>
        </w:rPr>
        <w:t> Учить детей перестроению в колонну по два; упражнять в непрерывном беге до 1 мин; учить ходьбе приставным шагом по гимнастической скамейке; упражнять в перепрыгивании через шнуры и перебрасывании мяча.</w:t>
      </w:r>
    </w:p>
    <w:p w:rsidR="007238D0" w:rsidRPr="00A034DC" w:rsidRDefault="007238D0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 w:rsidRPr="00A034DC">
        <w:rPr>
          <w:rFonts w:ascii="Times New Roman" w:hAnsi="Times New Roman" w:cs="Times New Roman"/>
          <w:sz w:val="28"/>
          <w:szCs w:val="28"/>
        </w:rPr>
        <w:t xml:space="preserve"> речевое развитие, физическое развитие, социально-коммуникативное развитие, познавательное развитие, художественно-эстетическое развитие.</w:t>
      </w:r>
    </w:p>
    <w:p w:rsidR="007238D0" w:rsidRPr="00A034DC" w:rsidRDefault="007238D0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8D0" w:rsidRPr="00A034DC" w:rsidRDefault="007238D0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НОЯБРЬ</w:t>
      </w:r>
    </w:p>
    <w:p w:rsidR="007238D0" w:rsidRPr="00A034DC" w:rsidRDefault="007238D0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Занятие 27</w:t>
      </w:r>
    </w:p>
    <w:p w:rsidR="007238D0" w:rsidRPr="00A034DC" w:rsidRDefault="007238D0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Задачи. Продолжать отрабатывать навык ходьбы с высоким подниманием колен, бег врассыпную; разучить перекладывание малого мяча из одной руки в другую во время ходьбы по гимнастической скамейке; развивать ловкость и координацию движений; упражнять в прыжках и перебрасывании мяча в шеренгах.</w:t>
      </w:r>
    </w:p>
    <w:p w:rsidR="007238D0" w:rsidRPr="00A034DC" w:rsidRDefault="007238D0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Занятие</w:t>
      </w:r>
      <w:r w:rsidRPr="00A034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28</w:t>
      </w:r>
    </w:p>
    <w:p w:rsidR="007238D0" w:rsidRPr="00A034DC" w:rsidRDefault="007238D0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Задачи. Упражнять в медленном беге до 1,5 мин, в ходьбе с остановкой по сигналу воспитателя; повторить игровые упражнения с мячом, в равновесии и прыжках.</w:t>
      </w:r>
    </w:p>
    <w:p w:rsidR="007238D0" w:rsidRPr="00A034DC" w:rsidRDefault="007238D0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 </w:t>
      </w:r>
      <w:r w:rsidRPr="00A034DC">
        <w:rPr>
          <w:rFonts w:ascii="Times New Roman" w:hAnsi="Times New Roman" w:cs="Times New Roman"/>
          <w:b/>
          <w:bCs/>
          <w:sz w:val="28"/>
          <w:szCs w:val="28"/>
        </w:rPr>
        <w:t>Занятие 29</w:t>
      </w:r>
    </w:p>
    <w:p w:rsidR="007238D0" w:rsidRPr="00A034DC" w:rsidRDefault="007238D0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Задачи.</w:t>
      </w:r>
      <w:r w:rsidRPr="00A034DC">
        <w:rPr>
          <w:rFonts w:ascii="Times New Roman" w:hAnsi="Times New Roman" w:cs="Times New Roman"/>
          <w:sz w:val="28"/>
          <w:szCs w:val="28"/>
        </w:rPr>
        <w:t> Продолжать отрабатывать навык ходьбы с высоким подниманием колен, бег врассыпную; разучить перекладывание малого мяча из одной руки в другую во время ходьбы по гимнастической скамейке; развивать ловкость и координацию движений; упражнять в прыжках и перебрасывании мяча в шеренгах</w:t>
      </w:r>
    </w:p>
    <w:p w:rsidR="007238D0" w:rsidRPr="00A034DC" w:rsidRDefault="007238D0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 Занятие 30</w:t>
      </w:r>
    </w:p>
    <w:p w:rsidR="007238D0" w:rsidRPr="00A034DC" w:rsidRDefault="007238D0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Задачи. Повторить ходьбу с изменением направления движения, бег между предметами; учить прыжкам на правой и левой ноге попеременно с продвижением вперед; упражнять в ползании по скамейке на животе и ведении мяча между предметами.</w:t>
      </w:r>
    </w:p>
    <w:p w:rsidR="007238D0" w:rsidRPr="00A034DC" w:rsidRDefault="007238D0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Занятие 31</w:t>
      </w:r>
    </w:p>
    <w:p w:rsidR="007238D0" w:rsidRPr="00A034DC" w:rsidRDefault="007238D0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Задачи.</w:t>
      </w:r>
      <w:r w:rsidR="00C25902" w:rsidRPr="00A034DC">
        <w:rPr>
          <w:rFonts w:ascii="Times New Roman" w:hAnsi="Times New Roman" w:cs="Times New Roman"/>
          <w:sz w:val="28"/>
          <w:szCs w:val="28"/>
        </w:rPr>
        <w:t> Повторить бег с переша</w:t>
      </w:r>
      <w:r w:rsidRPr="00A034DC">
        <w:rPr>
          <w:rFonts w:ascii="Times New Roman" w:hAnsi="Times New Roman" w:cs="Times New Roman"/>
          <w:sz w:val="28"/>
          <w:szCs w:val="28"/>
        </w:rPr>
        <w:t>гиванием через предметы; развивать точность движений и ловкость в игровом упражнении с мячом; упражнять в беге и равновесии</w:t>
      </w:r>
    </w:p>
    <w:p w:rsidR="007238D0" w:rsidRPr="00A034DC" w:rsidRDefault="007238D0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Занятие 32</w:t>
      </w:r>
    </w:p>
    <w:p w:rsidR="007238D0" w:rsidRPr="00A034DC" w:rsidRDefault="007238D0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Задачи.</w:t>
      </w:r>
      <w:r w:rsidR="00C25902" w:rsidRPr="00A034DC">
        <w:rPr>
          <w:rFonts w:ascii="Times New Roman" w:hAnsi="Times New Roman" w:cs="Times New Roman"/>
          <w:sz w:val="28"/>
          <w:szCs w:val="28"/>
        </w:rPr>
        <w:t xml:space="preserve"> Повторить ходьбу с </w:t>
      </w:r>
      <w:r w:rsidRPr="00A034DC">
        <w:rPr>
          <w:rFonts w:ascii="Times New Roman" w:hAnsi="Times New Roman" w:cs="Times New Roman"/>
          <w:sz w:val="28"/>
          <w:szCs w:val="28"/>
        </w:rPr>
        <w:t>изменением направления движения, бег между предметами; учить прыжкам на правой и левой ноге попеременно с продвижением вперед; упражнять в ползании по скамейке на животе и ведении мяча между предметами.</w:t>
      </w:r>
    </w:p>
    <w:p w:rsidR="007238D0" w:rsidRPr="00A034DC" w:rsidRDefault="007238D0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Занятие 33</w:t>
      </w:r>
    </w:p>
    <w:p w:rsidR="007238D0" w:rsidRPr="00A034DC" w:rsidRDefault="007238D0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A034DC">
        <w:rPr>
          <w:rFonts w:ascii="Times New Roman" w:hAnsi="Times New Roman" w:cs="Times New Roman"/>
          <w:sz w:val="28"/>
          <w:szCs w:val="28"/>
        </w:rPr>
        <w:t xml:space="preserve">. Упражнять детей в беге с изменением темпа движения, в ходьбе между предметами («змейкой»); повторить ведение мяча в ходьбе, продвигаясь до </w:t>
      </w:r>
      <w:r w:rsidRPr="00A034DC">
        <w:rPr>
          <w:rFonts w:ascii="Times New Roman" w:hAnsi="Times New Roman" w:cs="Times New Roman"/>
          <w:sz w:val="28"/>
          <w:szCs w:val="28"/>
        </w:rPr>
        <w:lastRenderedPageBreak/>
        <w:t>обозначенного места; упражнять в пролезании через обруч с мячом в руках, в равновесии.</w:t>
      </w:r>
    </w:p>
    <w:p w:rsidR="007238D0" w:rsidRPr="00A034DC" w:rsidRDefault="007238D0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3яннтне34</w:t>
      </w:r>
    </w:p>
    <w:p w:rsidR="007238D0" w:rsidRPr="00A034DC" w:rsidRDefault="007238D0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A034DC">
        <w:rPr>
          <w:rFonts w:ascii="Times New Roman" w:hAnsi="Times New Roman" w:cs="Times New Roman"/>
          <w:sz w:val="28"/>
          <w:szCs w:val="28"/>
        </w:rPr>
        <w:t>.  Упражнять в медленном непрерывном беге, перебрасывании мяча в шеренгах; повторить игровые упражнения с прыжками и бегом,</w:t>
      </w:r>
    </w:p>
    <w:p w:rsidR="007238D0" w:rsidRPr="00A034DC" w:rsidRDefault="007238D0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Занятие 35</w:t>
      </w:r>
    </w:p>
    <w:p w:rsidR="007238D0" w:rsidRPr="00A034DC" w:rsidRDefault="007238D0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A034DC">
        <w:rPr>
          <w:rFonts w:ascii="Times New Roman" w:hAnsi="Times New Roman" w:cs="Times New Roman"/>
          <w:sz w:val="28"/>
          <w:szCs w:val="28"/>
        </w:rPr>
        <w:t>. Упражнять детей в беге с изменением темпа движения, в ходьбе между предметами («змейкой»); повторить ведение мяча в ходьбе, продвигаясь до обозначенного места; упражнять в пролезании через обруч о мячом в руках, в равновесии.</w:t>
      </w:r>
    </w:p>
    <w:p w:rsidR="007238D0" w:rsidRPr="00A034DC" w:rsidRDefault="007238D0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Занятие 36</w:t>
      </w:r>
    </w:p>
    <w:p w:rsidR="007238D0" w:rsidRPr="00A034DC" w:rsidRDefault="007238D0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A034DC">
        <w:rPr>
          <w:rFonts w:ascii="Times New Roman" w:hAnsi="Times New Roman" w:cs="Times New Roman"/>
          <w:sz w:val="28"/>
          <w:szCs w:val="28"/>
        </w:rPr>
        <w:t>. Продолжать отрабатывать навык ходьбы в колонне по одному с остановкой по сигналу воспитателя; упражнять в подлезают под шнур боком, в сохранении устойчивого равновесия и прыжках.</w:t>
      </w:r>
    </w:p>
    <w:p w:rsidR="007238D0" w:rsidRPr="00A034DC" w:rsidRDefault="007238D0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 Занятие 37</w:t>
      </w:r>
    </w:p>
    <w:p w:rsidR="007238D0" w:rsidRPr="00A034DC" w:rsidRDefault="007238D0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Задачи.</w:t>
      </w:r>
      <w:r w:rsidRPr="00A034DC">
        <w:rPr>
          <w:rFonts w:ascii="Times New Roman" w:hAnsi="Times New Roman" w:cs="Times New Roman"/>
          <w:sz w:val="28"/>
          <w:szCs w:val="28"/>
        </w:rPr>
        <w:t> Повторить бег с преодолением препятствий; повторить игровые упражнения в прыжками, с мячом и с бегом,</w:t>
      </w:r>
    </w:p>
    <w:p w:rsidR="007238D0" w:rsidRPr="00A034DC" w:rsidRDefault="007238D0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Занятие 38</w:t>
      </w:r>
    </w:p>
    <w:p w:rsidR="007238D0" w:rsidRPr="00A034DC" w:rsidRDefault="007238D0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A034DC">
        <w:rPr>
          <w:rFonts w:ascii="Times New Roman" w:hAnsi="Times New Roman" w:cs="Times New Roman"/>
          <w:sz w:val="28"/>
          <w:szCs w:val="28"/>
        </w:rPr>
        <w:t>. Продолжать отрабатывать навык ходьбы в колонне по одному с остановкой по сигналу</w:t>
      </w:r>
    </w:p>
    <w:p w:rsidR="007238D0" w:rsidRPr="00A034DC" w:rsidRDefault="007238D0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воспитателя; упражнять в подлезании под шнур боком, в сохранении устойчивого равновесия и прыжках.</w:t>
      </w:r>
    </w:p>
    <w:p w:rsidR="007238D0" w:rsidRPr="00A034DC" w:rsidRDefault="007238D0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 w:rsidRPr="00A034DC">
        <w:rPr>
          <w:rFonts w:ascii="Times New Roman" w:hAnsi="Times New Roman" w:cs="Times New Roman"/>
          <w:sz w:val="28"/>
          <w:szCs w:val="28"/>
        </w:rPr>
        <w:t xml:space="preserve"> речевое развитие, физическое развитие, социально-коммуникативное развитие, познавательное развитие, художественно-эстетическое развитие.</w:t>
      </w:r>
    </w:p>
    <w:p w:rsidR="007238D0" w:rsidRPr="00A034DC" w:rsidRDefault="007238D0" w:rsidP="002B044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238D0" w:rsidRPr="00A034DC" w:rsidRDefault="007238D0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ДЕКАБРЬ</w:t>
      </w:r>
    </w:p>
    <w:p w:rsidR="007238D0" w:rsidRPr="00A034DC" w:rsidRDefault="007238D0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Занятие 39</w:t>
      </w:r>
    </w:p>
    <w:p w:rsidR="007238D0" w:rsidRPr="00A034DC" w:rsidRDefault="007238D0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A034DC">
        <w:rPr>
          <w:rFonts w:ascii="Times New Roman" w:hAnsi="Times New Roman" w:cs="Times New Roman"/>
          <w:sz w:val="28"/>
          <w:szCs w:val="28"/>
        </w:rPr>
        <w:t>. Упражнять детей в беге колонной по одному с сохранением правильной дистанции друг от друга, в беге между предметами, не задевая их; разучить ходьбу по наклонной доске, сохраняя устойчивое равновесие и правильную осанку; отрабатывать навык прыжка на двух ногах с преодолением препятствий; упражнять в перебрасывании мяча друг другу.</w:t>
      </w:r>
    </w:p>
    <w:p w:rsidR="007238D0" w:rsidRPr="00A034DC" w:rsidRDefault="007238D0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 </w:t>
      </w:r>
      <w:r w:rsidRPr="00A034DC">
        <w:rPr>
          <w:rFonts w:ascii="Times New Roman" w:hAnsi="Times New Roman" w:cs="Times New Roman"/>
          <w:b/>
          <w:bCs/>
          <w:sz w:val="28"/>
          <w:szCs w:val="28"/>
        </w:rPr>
        <w:t>Занятие 40</w:t>
      </w:r>
    </w:p>
    <w:p w:rsidR="007238D0" w:rsidRPr="00A034DC" w:rsidRDefault="007238D0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A034DC">
        <w:rPr>
          <w:rFonts w:ascii="Times New Roman" w:hAnsi="Times New Roman" w:cs="Times New Roman"/>
          <w:sz w:val="28"/>
          <w:szCs w:val="28"/>
        </w:rPr>
        <w:t>. Разучить игровые упражнения с бегом и прыжками; упражнять в метании предметов на дальность.</w:t>
      </w:r>
    </w:p>
    <w:p w:rsidR="007238D0" w:rsidRPr="00A034DC" w:rsidRDefault="007238D0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Занятие 41</w:t>
      </w:r>
    </w:p>
    <w:p w:rsidR="007238D0" w:rsidRPr="00A034DC" w:rsidRDefault="007238D0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Задачи.</w:t>
      </w:r>
      <w:r w:rsidRPr="00A034DC">
        <w:rPr>
          <w:rFonts w:ascii="Times New Roman" w:hAnsi="Times New Roman" w:cs="Times New Roman"/>
          <w:sz w:val="28"/>
          <w:szCs w:val="28"/>
        </w:rPr>
        <w:t> Упражнять детей в беге колонной по одному с сохранением правильной дистанции друг от друга, в беге между предметами, не задевая их; разучить ходьбу по наклонной доске, сохраняя устойчивое равновесие и правильную осанку; отрабатывать навык прыжка на двух ногах с преодолением препятствий; упражнять в перебрасывании мяча друг другу,</w:t>
      </w:r>
    </w:p>
    <w:p w:rsidR="007238D0" w:rsidRPr="00A034DC" w:rsidRDefault="007238D0" w:rsidP="002B04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Занятие  42</w:t>
      </w:r>
    </w:p>
    <w:p w:rsidR="007238D0" w:rsidRPr="00A034DC" w:rsidRDefault="007238D0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Задач</w:t>
      </w:r>
      <w:r w:rsidRPr="00A034DC">
        <w:rPr>
          <w:rFonts w:ascii="Times New Roman" w:hAnsi="Times New Roman" w:cs="Times New Roman"/>
          <w:sz w:val="28"/>
          <w:szCs w:val="28"/>
        </w:rPr>
        <w:t>и. Упражнять детей в ходьбе и беге по кругу, взявшись за руки» с поворотом в другую сторону; разучить прыжки с ноги на ногу с продвижением вперед; упражнять в ползании на  четвереньках между кеглями, подбрасывании и ловле мяча.</w:t>
      </w:r>
    </w:p>
    <w:p w:rsidR="007238D0" w:rsidRPr="00A034DC" w:rsidRDefault="007238D0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Занятие 43        </w:t>
      </w:r>
    </w:p>
    <w:p w:rsidR="007238D0" w:rsidRPr="00A034DC" w:rsidRDefault="007238D0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Задачи.</w:t>
      </w:r>
      <w:r w:rsidRPr="00A034DC">
        <w:rPr>
          <w:rFonts w:ascii="Times New Roman" w:hAnsi="Times New Roman" w:cs="Times New Roman"/>
          <w:sz w:val="28"/>
          <w:szCs w:val="28"/>
        </w:rPr>
        <w:t> Повторить ходьбу и бег между кеглями; упражнять в прыжках на двух ногах до предмета, бросании мешочков в цель; повторить игру «Мороз-Красный нос».</w:t>
      </w:r>
    </w:p>
    <w:p w:rsidR="007238D0" w:rsidRPr="00A034DC" w:rsidRDefault="007238D0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Занятие  44</w:t>
      </w:r>
    </w:p>
    <w:p w:rsidR="007238D0" w:rsidRPr="00A034DC" w:rsidRDefault="007238D0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A034DC">
        <w:rPr>
          <w:rFonts w:ascii="Times New Roman" w:hAnsi="Times New Roman" w:cs="Times New Roman"/>
          <w:sz w:val="28"/>
          <w:szCs w:val="28"/>
        </w:rPr>
        <w:t>. Упражнять детей в ходьбе и беге по кругу, взявшись за руки, с поворотом в другую второму; разучить прыжки б ноги на негу с продвижением вперед; упражнять в ползании на четвереньках между кеглями, подбрасывании и ловле мяча,</w:t>
      </w:r>
    </w:p>
    <w:p w:rsidR="007238D0" w:rsidRPr="00A034DC" w:rsidRDefault="007238D0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Занятие 45</w:t>
      </w:r>
    </w:p>
    <w:p w:rsidR="007238D0" w:rsidRPr="00A034DC" w:rsidRDefault="007238D0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A034DC">
        <w:rPr>
          <w:rFonts w:ascii="Times New Roman" w:hAnsi="Times New Roman" w:cs="Times New Roman"/>
          <w:sz w:val="28"/>
          <w:szCs w:val="28"/>
        </w:rPr>
        <w:t>. Упражнять детей в ходьбе и беге врассыпную; закреплять умение ловить мяч, развивая ловкость и глазомер, упражнять в ползании по гимнастической скамейке на животе и сохранении равновесия</w:t>
      </w:r>
    </w:p>
    <w:p w:rsidR="007238D0" w:rsidRPr="00A034DC" w:rsidRDefault="007238D0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Занятие 46</w:t>
      </w:r>
    </w:p>
    <w:p w:rsidR="007238D0" w:rsidRPr="00A034DC" w:rsidRDefault="007238D0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A034DC">
        <w:rPr>
          <w:rFonts w:ascii="Times New Roman" w:hAnsi="Times New Roman" w:cs="Times New Roman"/>
          <w:sz w:val="28"/>
          <w:szCs w:val="28"/>
        </w:rPr>
        <w:t>. Развивать ритмичность ходьбы  приставным шагом; упражнять в прыжках на двух ногах; повтори</w:t>
      </w:r>
      <w:bookmarkStart w:id="30" w:name="_GoBack"/>
      <w:bookmarkEnd w:id="30"/>
      <w:r w:rsidRPr="00A034DC">
        <w:rPr>
          <w:rFonts w:ascii="Times New Roman" w:hAnsi="Times New Roman" w:cs="Times New Roman"/>
          <w:sz w:val="28"/>
          <w:szCs w:val="28"/>
        </w:rPr>
        <w:t>ть игровые упражнения с бегом и бросание предметов до цели.</w:t>
      </w:r>
    </w:p>
    <w:p w:rsidR="007238D0" w:rsidRPr="00A034DC" w:rsidRDefault="007238D0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Занятие 47</w:t>
      </w:r>
    </w:p>
    <w:p w:rsidR="007238D0" w:rsidRPr="00A034DC" w:rsidRDefault="007238D0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Задачи.</w:t>
      </w:r>
      <w:r w:rsidRPr="00A034DC">
        <w:rPr>
          <w:rFonts w:ascii="Times New Roman" w:hAnsi="Times New Roman" w:cs="Times New Roman"/>
          <w:sz w:val="28"/>
          <w:szCs w:val="28"/>
        </w:rPr>
        <w:t> Упражнять детей в ходьбе и беге врассыпную; закреплять умение ловить мяч, развивая ловкость и глазомер, упражнять в ползании по гимнастической скамейке на животе и сохранении равновесия.</w:t>
      </w:r>
    </w:p>
    <w:p w:rsidR="007238D0" w:rsidRPr="00A034DC" w:rsidRDefault="007238D0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Занятие  48</w:t>
      </w:r>
    </w:p>
    <w:p w:rsidR="007238D0" w:rsidRPr="00A034DC" w:rsidRDefault="007238D0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Задачи. Упражнять детей в ходьбе и беге по кругу, взявшись за руки, в беге врассыпную; учить влезать на гимнастическую стенку; упражнять в равновесии и прыжках.</w:t>
      </w:r>
    </w:p>
    <w:p w:rsidR="007238D0" w:rsidRPr="00A034DC" w:rsidRDefault="007238D0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Занятие 49  </w:t>
      </w:r>
    </w:p>
    <w:p w:rsidR="007238D0" w:rsidRPr="00A034DC" w:rsidRDefault="007238D0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 Задачи.</w:t>
      </w:r>
      <w:r w:rsidRPr="00A034DC">
        <w:rPr>
          <w:rFonts w:ascii="Times New Roman" w:hAnsi="Times New Roman" w:cs="Times New Roman"/>
          <w:sz w:val="28"/>
          <w:szCs w:val="28"/>
        </w:rPr>
        <w:t> Упражнять в построении в колонну по одному; упражнять в равновесии и прыжках.</w:t>
      </w:r>
    </w:p>
    <w:p w:rsidR="007238D0" w:rsidRPr="00A034DC" w:rsidRDefault="007238D0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 </w:t>
      </w:r>
      <w:r w:rsidRPr="00A034DC">
        <w:rPr>
          <w:rFonts w:ascii="Times New Roman" w:hAnsi="Times New Roman" w:cs="Times New Roman"/>
          <w:b/>
          <w:bCs/>
          <w:sz w:val="28"/>
          <w:szCs w:val="28"/>
        </w:rPr>
        <w:t>Занятие 50</w:t>
      </w:r>
    </w:p>
    <w:p w:rsidR="007238D0" w:rsidRPr="00A034DC" w:rsidRDefault="007238D0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A034DC">
        <w:rPr>
          <w:rFonts w:ascii="Times New Roman" w:hAnsi="Times New Roman" w:cs="Times New Roman"/>
          <w:sz w:val="28"/>
          <w:szCs w:val="28"/>
        </w:rPr>
        <w:t>. Упражнять детей в ходьбе и беге по кругу, взявшись за руки, в беге врассыпную; учить влезать на гимнастическую стенку; упражнять в равновесии и прыжках.</w:t>
      </w:r>
    </w:p>
    <w:p w:rsidR="007238D0" w:rsidRPr="00A034DC" w:rsidRDefault="007238D0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Занятие 51</w:t>
      </w:r>
    </w:p>
    <w:p w:rsidR="007238D0" w:rsidRPr="00A034DC" w:rsidRDefault="007238D0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Задачи.</w:t>
      </w:r>
      <w:r w:rsidRPr="00A034DC">
        <w:rPr>
          <w:rFonts w:ascii="Times New Roman" w:hAnsi="Times New Roman" w:cs="Times New Roman"/>
          <w:sz w:val="28"/>
          <w:szCs w:val="28"/>
        </w:rPr>
        <w:t> Упражнять детей в ходьбе и беге врассыпную; закреплять умение ловить мяч, развивая ловкость и глазомер, упражнять в ползании по гимнастической скамейке на животе и сохранении равновесия.</w:t>
      </w:r>
    </w:p>
    <w:p w:rsidR="007238D0" w:rsidRPr="00A034DC" w:rsidRDefault="007238D0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Занятие 52</w:t>
      </w:r>
    </w:p>
    <w:p w:rsidR="007238D0" w:rsidRPr="00A034DC" w:rsidRDefault="007238D0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A034DC">
        <w:rPr>
          <w:rFonts w:ascii="Times New Roman" w:hAnsi="Times New Roman" w:cs="Times New Roman"/>
          <w:sz w:val="28"/>
          <w:szCs w:val="28"/>
        </w:rPr>
        <w:t>. Упражнять детей в ходьбе и беге врассыпную; закреплять умение ловить мяч, развивая ловкость и глазомер, упражнять в ползании по гимнастической скамейке на животе и сохранении равновесия.</w:t>
      </w:r>
    </w:p>
    <w:p w:rsidR="007238D0" w:rsidRPr="00A034DC" w:rsidRDefault="007238D0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lastRenderedPageBreak/>
        <w:t>Интеграция образовательных областей:</w:t>
      </w:r>
      <w:r w:rsidRPr="00A034DC">
        <w:rPr>
          <w:rFonts w:ascii="Times New Roman" w:hAnsi="Times New Roman" w:cs="Times New Roman"/>
          <w:sz w:val="28"/>
          <w:szCs w:val="28"/>
        </w:rPr>
        <w:t xml:space="preserve"> речевое развитие, физическое развитие, социально-коммуникативное развитие, познавательное развитие, художественно-эстетическое развитие.</w:t>
      </w:r>
    </w:p>
    <w:p w:rsidR="007238D0" w:rsidRPr="00A034DC" w:rsidRDefault="007238D0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Январь</w:t>
      </w:r>
    </w:p>
    <w:p w:rsidR="007238D0" w:rsidRPr="00A034DC" w:rsidRDefault="007238D0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Занятие 53</w:t>
      </w:r>
    </w:p>
    <w:p w:rsidR="007238D0" w:rsidRPr="00A034DC" w:rsidRDefault="007238D0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Задачи.</w:t>
      </w:r>
      <w:r w:rsidRPr="00A034DC">
        <w:rPr>
          <w:rFonts w:ascii="Times New Roman" w:hAnsi="Times New Roman" w:cs="Times New Roman"/>
          <w:sz w:val="28"/>
          <w:szCs w:val="28"/>
        </w:rPr>
        <w:t> Упражнять детей ходить и бегать междупредметами, не задевая их; продолжать формировать устойчивое равновесие при ходьбе и беге по наклонной доске; упражнять в прыжках с ноги на ногу, забрасывании мяча в кольцо, развивая ловкость и глазомер.</w:t>
      </w:r>
    </w:p>
    <w:p w:rsidR="007238D0" w:rsidRPr="00A034DC" w:rsidRDefault="007238D0" w:rsidP="002B04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Занятие 54</w:t>
      </w:r>
    </w:p>
    <w:p w:rsidR="007238D0" w:rsidRPr="00A034DC" w:rsidRDefault="007238D0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Задачи.</w:t>
      </w:r>
      <w:r w:rsidRPr="00A034DC">
        <w:rPr>
          <w:rFonts w:ascii="Times New Roman" w:hAnsi="Times New Roman" w:cs="Times New Roman"/>
          <w:sz w:val="28"/>
          <w:szCs w:val="28"/>
        </w:rPr>
        <w:t> Упражнять в медленном беге до 1,5 мин, в ходьбе с остановкой по сигналу воспитателя; повторить игровые упражнения с мячом, в равновесии и прыжках.</w:t>
      </w:r>
    </w:p>
    <w:p w:rsidR="007238D0" w:rsidRPr="00A034DC" w:rsidRDefault="007238D0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Занятие 55</w:t>
      </w:r>
    </w:p>
    <w:p w:rsidR="007238D0" w:rsidRPr="00A034DC" w:rsidRDefault="007238D0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Задачи.</w:t>
      </w:r>
      <w:r w:rsidRPr="00A034DC">
        <w:rPr>
          <w:rFonts w:ascii="Times New Roman" w:hAnsi="Times New Roman" w:cs="Times New Roman"/>
          <w:sz w:val="28"/>
          <w:szCs w:val="28"/>
        </w:rPr>
        <w:t> Упражнять детей ходить и бегать между предметами, не задевая их; продолжать формировать устойчивое равновесие при ходьбе и беге по наклонной доске; упражнять в прыжках с ноги на ногу, забрасывании мяча в кольцо, развивая ловкость и глазомер.</w:t>
      </w:r>
    </w:p>
    <w:p w:rsidR="007238D0" w:rsidRPr="00A034DC" w:rsidRDefault="007238D0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Занятие 56</w:t>
      </w:r>
    </w:p>
    <w:p w:rsidR="007238D0" w:rsidRPr="00A034DC" w:rsidRDefault="007238D0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A034DC">
        <w:rPr>
          <w:rFonts w:ascii="Times New Roman" w:hAnsi="Times New Roman" w:cs="Times New Roman"/>
          <w:sz w:val="28"/>
          <w:szCs w:val="28"/>
        </w:rPr>
        <w:t>. Упражнять детей в ходьбе и беге по кругу; разучить прыжок в длину с места; упражнять в ползании на четвереньках, прокатывая мяч перед собой головой,</w:t>
      </w:r>
    </w:p>
    <w:p w:rsidR="007238D0" w:rsidRPr="00A034DC" w:rsidRDefault="007238D0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Занятие 57</w:t>
      </w:r>
    </w:p>
    <w:p w:rsidR="007238D0" w:rsidRPr="00A034DC" w:rsidRDefault="007238D0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A034DC">
        <w:rPr>
          <w:rFonts w:ascii="Times New Roman" w:hAnsi="Times New Roman" w:cs="Times New Roman"/>
          <w:sz w:val="28"/>
          <w:szCs w:val="28"/>
        </w:rPr>
        <w:t>. Продолжать учить детей передвижению скользящим шагом; повторить игровые упражнения,</w:t>
      </w:r>
    </w:p>
    <w:p w:rsidR="007238D0" w:rsidRPr="00A034DC" w:rsidRDefault="007238D0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Занятие58</w:t>
      </w:r>
    </w:p>
    <w:p w:rsidR="007238D0" w:rsidRPr="00A034DC" w:rsidRDefault="007238D0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A034DC">
        <w:rPr>
          <w:rFonts w:ascii="Times New Roman" w:hAnsi="Times New Roman" w:cs="Times New Roman"/>
          <w:sz w:val="28"/>
          <w:szCs w:val="28"/>
        </w:rPr>
        <w:t>. Упражнять детей в ходьбе и беге по кругу; разучить прыжок в длину с места; упражнять в ползании на четвереньках, прокатывая мяч перед собой головой.</w:t>
      </w:r>
    </w:p>
    <w:p w:rsidR="007238D0" w:rsidRPr="00A034DC" w:rsidRDefault="007238D0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Занятие 59</w:t>
      </w:r>
    </w:p>
    <w:p w:rsidR="007238D0" w:rsidRPr="00A034DC" w:rsidRDefault="007238D0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A034DC">
        <w:rPr>
          <w:rFonts w:ascii="Times New Roman" w:hAnsi="Times New Roman" w:cs="Times New Roman"/>
          <w:sz w:val="28"/>
          <w:szCs w:val="28"/>
        </w:rPr>
        <w:t>. Повторить ходьбу и бег между предметами; закрепить умение перебрасывать мяч друг другу; упражнять в пролезании в обруч и равновесии</w:t>
      </w:r>
    </w:p>
    <w:p w:rsidR="007238D0" w:rsidRPr="00A034DC" w:rsidRDefault="007238D0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Занятие 60</w:t>
      </w:r>
    </w:p>
    <w:p w:rsidR="007238D0" w:rsidRPr="00A034DC" w:rsidRDefault="007238D0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Задачи.</w:t>
      </w:r>
      <w:r w:rsidRPr="00A034DC">
        <w:rPr>
          <w:rFonts w:ascii="Times New Roman" w:hAnsi="Times New Roman" w:cs="Times New Roman"/>
          <w:sz w:val="28"/>
          <w:szCs w:val="28"/>
        </w:rPr>
        <w:t> Упражнять » медленном беге до 1,5 мин, в ходьбе с остановкой по сигналу воспитателя, повторить игровые упражнения с мячом, в равновесии и прыжках.</w:t>
      </w:r>
    </w:p>
    <w:p w:rsidR="007238D0" w:rsidRPr="00A034DC" w:rsidRDefault="007238D0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Занятие</w:t>
      </w:r>
      <w:r w:rsidRPr="00A034DC">
        <w:rPr>
          <w:rFonts w:ascii="Times New Roman" w:hAnsi="Times New Roman" w:cs="Times New Roman"/>
          <w:sz w:val="28"/>
          <w:szCs w:val="28"/>
        </w:rPr>
        <w:t> 61</w:t>
      </w:r>
    </w:p>
    <w:p w:rsidR="007238D0" w:rsidRPr="00A034DC" w:rsidRDefault="007238D0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Задачи.</w:t>
      </w:r>
      <w:r w:rsidRPr="00A034DC">
        <w:rPr>
          <w:rFonts w:ascii="Times New Roman" w:hAnsi="Times New Roman" w:cs="Times New Roman"/>
          <w:sz w:val="28"/>
          <w:szCs w:val="28"/>
        </w:rPr>
        <w:t> Повторить ходьбу и бег между предметами; закрепить умение перебрасывать мяч друг другу; упражнять в пролезании в обруч и равновесии.</w:t>
      </w:r>
    </w:p>
    <w:p w:rsidR="007238D0" w:rsidRPr="00A034DC" w:rsidRDefault="007238D0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 w:rsidRPr="00A034DC">
        <w:rPr>
          <w:rFonts w:ascii="Times New Roman" w:hAnsi="Times New Roman" w:cs="Times New Roman"/>
          <w:sz w:val="28"/>
          <w:szCs w:val="28"/>
        </w:rPr>
        <w:t xml:space="preserve"> речевое развитие, физическое развитие, социально-коммуникативное развитие, познавательное развитие, художественно-эстетическое развитие.</w:t>
      </w:r>
    </w:p>
    <w:p w:rsidR="007238D0" w:rsidRPr="00A034DC" w:rsidRDefault="007238D0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ФЕВРАЛЬ</w:t>
      </w:r>
    </w:p>
    <w:p w:rsidR="007238D0" w:rsidRPr="00A034DC" w:rsidRDefault="007238D0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Занятие 62</w:t>
      </w:r>
    </w:p>
    <w:p w:rsidR="007238D0" w:rsidRPr="00A034DC" w:rsidRDefault="007238D0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Задачи.</w:t>
      </w:r>
      <w:r w:rsidRPr="00A034DC">
        <w:rPr>
          <w:rFonts w:ascii="Times New Roman" w:hAnsi="Times New Roman" w:cs="Times New Roman"/>
          <w:sz w:val="28"/>
          <w:szCs w:val="28"/>
        </w:rPr>
        <w:t> Упражнять детей в ходьбе и беге врассыпную, в непрерывном беге до 1,5 мин; продолжат учить сохранять устойчивое равновесие при ходьбе по наклонной доске; упражнять в перепрыгивании через бруски и забрасывании мяча в корзину.</w:t>
      </w:r>
    </w:p>
    <w:p w:rsidR="007238D0" w:rsidRPr="00A034DC" w:rsidRDefault="007238D0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Занятие 63</w:t>
      </w:r>
    </w:p>
    <w:p w:rsidR="007238D0" w:rsidRPr="00A034DC" w:rsidRDefault="007238D0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A034DC">
        <w:rPr>
          <w:rFonts w:ascii="Times New Roman" w:hAnsi="Times New Roman" w:cs="Times New Roman"/>
          <w:sz w:val="28"/>
          <w:szCs w:val="28"/>
        </w:rPr>
        <w:t>. Упражнять детей в ходьбе и беге с перешагиванием через препятствия; непрерывный бег до 2 мин; упражнять в передаче мяча ногами (элементы футбола) друг другу; повторить игровое упражнение с прыжками.</w:t>
      </w:r>
    </w:p>
    <w:p w:rsidR="007238D0" w:rsidRPr="00A034DC" w:rsidRDefault="007238D0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Занятие 64</w:t>
      </w:r>
    </w:p>
    <w:p w:rsidR="007238D0" w:rsidRPr="00A034DC" w:rsidRDefault="007238D0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Задачи. Упражнять детей в ходьбе и беге врассыпную, в непрерывном беге до 1,5 мин; продолжат учить сохранять устойчивое равновесие при ходьбе по наклонной доске; упражнять в перепрыгивании через бруски и забрасывании мяча в корзину.</w:t>
      </w:r>
    </w:p>
    <w:p w:rsidR="007238D0" w:rsidRPr="00A034DC" w:rsidRDefault="007238D0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Занятие  65</w:t>
      </w:r>
    </w:p>
    <w:p w:rsidR="007238D0" w:rsidRPr="00A034DC" w:rsidRDefault="007238D0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Задачи. Упражнять детей в ходьбе и беге по кругу, взявшись за руки, в ходьбе и беге врассыпную; закрепляй» навык энергичного отталкивания и приземления на полусогнутые ноги при прыжках в длину с места; упражнять в подлезают под дугу и отбивании мяча о землю.</w:t>
      </w:r>
    </w:p>
    <w:p w:rsidR="007238D0" w:rsidRPr="00A034DC" w:rsidRDefault="007238D0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 </w:t>
      </w:r>
      <w:r w:rsidRPr="00A034DC">
        <w:rPr>
          <w:rFonts w:ascii="Times New Roman" w:hAnsi="Times New Roman" w:cs="Times New Roman"/>
          <w:b/>
          <w:bCs/>
          <w:sz w:val="28"/>
          <w:szCs w:val="28"/>
        </w:rPr>
        <w:t>Занятие 66</w:t>
      </w:r>
    </w:p>
    <w:p w:rsidR="007238D0" w:rsidRPr="00A034DC" w:rsidRDefault="007238D0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Задачи.</w:t>
      </w:r>
      <w:r w:rsidRPr="00A034DC">
        <w:rPr>
          <w:rFonts w:ascii="Times New Roman" w:hAnsi="Times New Roman" w:cs="Times New Roman"/>
          <w:sz w:val="28"/>
          <w:szCs w:val="28"/>
        </w:rPr>
        <w:t> Упражнять детей в непрерывном беге в колонне по одному, в перебрасывании мяча,</w:t>
      </w:r>
    </w:p>
    <w:p w:rsidR="007238D0" w:rsidRPr="00A034DC" w:rsidRDefault="007238D0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развивая ловкость и глазомер, упражнять в прыжках.</w:t>
      </w:r>
    </w:p>
    <w:p w:rsidR="007238D0" w:rsidRPr="00A034DC" w:rsidRDefault="007238D0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Занятие</w:t>
      </w:r>
      <w:r w:rsidRPr="00A034DC">
        <w:rPr>
          <w:rFonts w:ascii="Times New Roman" w:hAnsi="Times New Roman" w:cs="Times New Roman"/>
          <w:sz w:val="28"/>
          <w:szCs w:val="28"/>
        </w:rPr>
        <w:t> </w:t>
      </w:r>
      <w:r w:rsidRPr="00A034DC">
        <w:rPr>
          <w:rFonts w:ascii="Times New Roman" w:hAnsi="Times New Roman" w:cs="Times New Roman"/>
          <w:b/>
          <w:bCs/>
          <w:sz w:val="28"/>
          <w:szCs w:val="28"/>
        </w:rPr>
        <w:t>67</w:t>
      </w:r>
      <w:r w:rsidRPr="00A034DC">
        <w:rPr>
          <w:rFonts w:ascii="Times New Roman" w:hAnsi="Times New Roman" w:cs="Times New Roman"/>
          <w:sz w:val="28"/>
          <w:szCs w:val="28"/>
        </w:rPr>
        <w:t>        </w:t>
      </w:r>
    </w:p>
    <w:p w:rsidR="007238D0" w:rsidRPr="00A034DC" w:rsidRDefault="007238D0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A034DC">
        <w:rPr>
          <w:rFonts w:ascii="Times New Roman" w:hAnsi="Times New Roman" w:cs="Times New Roman"/>
          <w:sz w:val="28"/>
          <w:szCs w:val="28"/>
        </w:rPr>
        <w:t>. Упражнять детей в ходьбе и беге по кругу, взявшись за руки, в ходьбе и беге</w:t>
      </w:r>
    </w:p>
    <w:p w:rsidR="007238D0" w:rsidRPr="00A034DC" w:rsidRDefault="007238D0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врассыпную; закреплять навык энергичного отталкивания и приземления на полусогнутые ноги</w:t>
      </w:r>
    </w:p>
    <w:p w:rsidR="007238D0" w:rsidRPr="00A034DC" w:rsidRDefault="007238D0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при прыжках в дайну с места; упражнять в подлезании под дугу и отбивании мяча о землю.</w:t>
      </w:r>
    </w:p>
    <w:p w:rsidR="007238D0" w:rsidRPr="00A034DC" w:rsidRDefault="007238D0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Занятие 68</w:t>
      </w:r>
    </w:p>
    <w:p w:rsidR="007238D0" w:rsidRPr="00A034DC" w:rsidRDefault="007238D0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A034DC">
        <w:rPr>
          <w:rFonts w:ascii="Times New Roman" w:hAnsi="Times New Roman" w:cs="Times New Roman"/>
          <w:sz w:val="28"/>
          <w:szCs w:val="28"/>
        </w:rPr>
        <w:t>. Упражнять детей в ходьбе и беге между предметами; учить метанию мешочков в вертикальную цель; упражнять в подлезании под палку и перешагивании через нее.</w:t>
      </w:r>
    </w:p>
    <w:p w:rsidR="007238D0" w:rsidRPr="00A034DC" w:rsidRDefault="007238D0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Занятие 69</w:t>
      </w:r>
    </w:p>
    <w:p w:rsidR="007238D0" w:rsidRPr="00A034DC" w:rsidRDefault="007238D0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Задачи. Упражнять в ходьбе и беге между предметами, врассыпную с остановкой по сигналу воспитателя; развивать ловкость в беге, не задевать за предметы; повторить упражнения в прыжках; разучить игровые упражнения с мячом,</w:t>
      </w:r>
    </w:p>
    <w:p w:rsidR="007238D0" w:rsidRPr="00A034DC" w:rsidRDefault="007238D0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Занятие 70</w:t>
      </w:r>
    </w:p>
    <w:p w:rsidR="007238D0" w:rsidRPr="00A034DC" w:rsidRDefault="007238D0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Задачи.</w:t>
      </w:r>
      <w:r w:rsidRPr="00A034DC">
        <w:rPr>
          <w:rFonts w:ascii="Times New Roman" w:hAnsi="Times New Roman" w:cs="Times New Roman"/>
          <w:sz w:val="28"/>
          <w:szCs w:val="28"/>
        </w:rPr>
        <w:t> Упражнять детей в ходьбе и беге между предметами; учить метанию мешочков в вертикальную цель; упражнять в подаезании под палку и перешагивании через нее.</w:t>
      </w:r>
    </w:p>
    <w:p w:rsidR="007238D0" w:rsidRPr="00A034DC" w:rsidRDefault="007238D0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Занятие 71</w:t>
      </w:r>
    </w:p>
    <w:p w:rsidR="007238D0" w:rsidRPr="00A034DC" w:rsidRDefault="007238D0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lastRenderedPageBreak/>
        <w:t>Задачи. Упражнять детей в медленном непрерывном беге; продолжать учить влезать на гимнастическую стенку, не пропуская реек; упражнять в сохранении равновесия при ходьбе по гимнастической скамейке и прыжках с ноги на ногу; упражнять в ведении мяча.</w:t>
      </w:r>
    </w:p>
    <w:p w:rsidR="007238D0" w:rsidRPr="00A034DC" w:rsidRDefault="007238D0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 </w:t>
      </w:r>
      <w:r w:rsidRPr="00A034DC">
        <w:rPr>
          <w:rFonts w:ascii="Times New Roman" w:hAnsi="Times New Roman" w:cs="Times New Roman"/>
          <w:b/>
          <w:bCs/>
          <w:sz w:val="28"/>
          <w:szCs w:val="28"/>
        </w:rPr>
        <w:t>Занятие 72</w:t>
      </w:r>
    </w:p>
    <w:p w:rsidR="007238D0" w:rsidRPr="00A034DC" w:rsidRDefault="007238D0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A034DC">
        <w:rPr>
          <w:rFonts w:ascii="Times New Roman" w:hAnsi="Times New Roman" w:cs="Times New Roman"/>
          <w:sz w:val="28"/>
          <w:szCs w:val="28"/>
        </w:rPr>
        <w:t>. Упражнять в медленном беге до 1,5 мин, в ходьбе с остановкой по сигналу воспитателя; повторить игровые упражнения с мячом, в равновесии и прыжках.</w:t>
      </w:r>
    </w:p>
    <w:p w:rsidR="007238D0" w:rsidRPr="00A034DC" w:rsidRDefault="007238D0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Занятие 73</w:t>
      </w:r>
    </w:p>
    <w:p w:rsidR="007238D0" w:rsidRPr="00A034DC" w:rsidRDefault="007238D0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A034DC">
        <w:rPr>
          <w:rFonts w:ascii="Times New Roman" w:hAnsi="Times New Roman" w:cs="Times New Roman"/>
          <w:sz w:val="28"/>
          <w:szCs w:val="28"/>
        </w:rPr>
        <w:t>. Упражнять детей в медленном непрерывном беге; продолжать учить влезать на гимнастическую стенку, не пропуская реек; упражнять в сохранении равновесия при ходьбе по гимнастической скамейке и прыжках с ноги на ногу; упражнять в ведении мяча.</w:t>
      </w:r>
    </w:p>
    <w:p w:rsidR="007238D0" w:rsidRPr="00A034DC" w:rsidRDefault="007238D0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 w:rsidRPr="00A034DC">
        <w:rPr>
          <w:rFonts w:ascii="Times New Roman" w:hAnsi="Times New Roman" w:cs="Times New Roman"/>
          <w:sz w:val="28"/>
          <w:szCs w:val="28"/>
        </w:rPr>
        <w:t xml:space="preserve"> речевое развитие, физическое развитие, социально-коммуникативное развитие, познавательное развитие, художественно-эстетическое развитие.</w:t>
      </w:r>
    </w:p>
    <w:p w:rsidR="007238D0" w:rsidRPr="00A034DC" w:rsidRDefault="007238D0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МАРТ</w:t>
      </w:r>
    </w:p>
    <w:p w:rsidR="007238D0" w:rsidRPr="00A034DC" w:rsidRDefault="007238D0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Занятие 74</w:t>
      </w:r>
    </w:p>
    <w:p w:rsidR="007238D0" w:rsidRPr="00A034DC" w:rsidRDefault="007238D0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Задачи. Упражнять детей в ходьбе колонной по одному, с поворотом в другую сторону по сигналу воспитателя; разучить ходьбу по канату (шнуру) с мешочком на голове, удерживая равновесие и сохраняя хорошую осанку; упражнять в прыжках из обруча в обруч и перебрасывании мяча друг другу, развивая ловкость и глазомер.</w:t>
      </w:r>
    </w:p>
    <w:p w:rsidR="007238D0" w:rsidRPr="00A034DC" w:rsidRDefault="007238D0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Занятие 75</w:t>
      </w:r>
    </w:p>
    <w:p w:rsidR="007238D0" w:rsidRPr="00A034DC" w:rsidRDefault="007238D0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A034DC">
        <w:rPr>
          <w:rFonts w:ascii="Times New Roman" w:hAnsi="Times New Roman" w:cs="Times New Roman"/>
          <w:sz w:val="28"/>
          <w:szCs w:val="28"/>
        </w:rPr>
        <w:t>. Упражнять в медленном беге до 1,5 мин, в ходьбе с остановкой по сигналу воспитателя; повторить игровые упражнения с мячом, в равновесии и прыжках.</w:t>
      </w:r>
    </w:p>
    <w:p w:rsidR="007238D0" w:rsidRPr="00A034DC" w:rsidRDefault="007238D0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Занятие 76</w:t>
      </w:r>
    </w:p>
    <w:p w:rsidR="007238D0" w:rsidRPr="00A034DC" w:rsidRDefault="007238D0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A034DC">
        <w:rPr>
          <w:rFonts w:ascii="Times New Roman" w:hAnsi="Times New Roman" w:cs="Times New Roman"/>
          <w:sz w:val="28"/>
          <w:szCs w:val="28"/>
        </w:rPr>
        <w:t>. Упражнять детей в ходьбе колонной по одному, с поворотом в другую сторону по сигналу воспитателя; разучить ходьбу по канату (шнуру) с мешочком на голове, удерживая равновесие и сохраняя хорошую осанку; упражнять в прыжках из обруча в обруч и перебрасывании мяча друг другу, развивая ловкость и глазомер,</w:t>
      </w:r>
    </w:p>
    <w:p w:rsidR="007238D0" w:rsidRPr="00A034DC" w:rsidRDefault="007238D0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Занятие 77</w:t>
      </w:r>
    </w:p>
    <w:p w:rsidR="007238D0" w:rsidRPr="00A034DC" w:rsidRDefault="007238D0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A034DC">
        <w:rPr>
          <w:rFonts w:ascii="Times New Roman" w:hAnsi="Times New Roman" w:cs="Times New Roman"/>
          <w:sz w:val="28"/>
          <w:szCs w:val="28"/>
        </w:rPr>
        <w:t>. Упражнять детей в непрерывном беге в среднем темпе; повторить игровые упражнения с прыжками, с мячом.</w:t>
      </w:r>
    </w:p>
    <w:p w:rsidR="007238D0" w:rsidRPr="00A034DC" w:rsidRDefault="007238D0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Занятие 78</w:t>
      </w:r>
    </w:p>
    <w:p w:rsidR="007238D0" w:rsidRPr="00A034DC" w:rsidRDefault="007238D0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A034DC">
        <w:rPr>
          <w:rFonts w:ascii="Times New Roman" w:hAnsi="Times New Roman" w:cs="Times New Roman"/>
          <w:sz w:val="28"/>
          <w:szCs w:val="28"/>
        </w:rPr>
        <w:t>. Упражнять в ходьбе и беге по кругу с изменением направления движения и врассыпную; разучить прыжок в высоту с разбега; упражнять в метании мешочков в цель, в ползании между кеглями.</w:t>
      </w:r>
    </w:p>
    <w:p w:rsidR="007238D0" w:rsidRPr="00A034DC" w:rsidRDefault="007238D0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Занятие 79</w:t>
      </w:r>
    </w:p>
    <w:p w:rsidR="007238D0" w:rsidRPr="00A034DC" w:rsidRDefault="007238D0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Задачи.</w:t>
      </w:r>
      <w:r w:rsidRPr="00A034DC">
        <w:rPr>
          <w:rFonts w:ascii="Times New Roman" w:hAnsi="Times New Roman" w:cs="Times New Roman"/>
          <w:sz w:val="28"/>
          <w:szCs w:val="28"/>
        </w:rPr>
        <w:t> Упражнять в ходьбе и беге по кругу с изменением направления движения и врассыпную; разучим» прыжок я высоту с разбега; упражнять в метании мешочков в цель, в ползании между кеглями.</w:t>
      </w:r>
    </w:p>
    <w:p w:rsidR="007238D0" w:rsidRPr="00A034DC" w:rsidRDefault="007238D0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Занятие80        </w:t>
      </w:r>
    </w:p>
    <w:p w:rsidR="007238D0" w:rsidRPr="00A034DC" w:rsidRDefault="007238D0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A034DC">
        <w:rPr>
          <w:rFonts w:ascii="Times New Roman" w:hAnsi="Times New Roman" w:cs="Times New Roman"/>
          <w:sz w:val="28"/>
          <w:szCs w:val="28"/>
        </w:rPr>
        <w:t>. Упражнять детей в непрерывном беге в среднем темпе; повторить игровые упражнения с прыжками, с мячом.</w:t>
      </w:r>
    </w:p>
    <w:p w:rsidR="007238D0" w:rsidRPr="00A034DC" w:rsidRDefault="007238D0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Занятие 81</w:t>
      </w:r>
    </w:p>
    <w:p w:rsidR="007238D0" w:rsidRPr="00A034DC" w:rsidRDefault="007238D0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A034DC">
        <w:rPr>
          <w:rFonts w:ascii="Times New Roman" w:hAnsi="Times New Roman" w:cs="Times New Roman"/>
          <w:sz w:val="28"/>
          <w:szCs w:val="28"/>
        </w:rPr>
        <w:t>. Упражнять в ходьбе и беге по кругу с изменением направления движения и врассыпную; разучить прыжок в высоту с разбега; упражнять в метании мешочков в цель, в ползании между кеглями.</w:t>
      </w:r>
    </w:p>
    <w:p w:rsidR="007238D0" w:rsidRPr="00A034DC" w:rsidRDefault="007238D0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Занятие 82</w:t>
      </w:r>
    </w:p>
    <w:p w:rsidR="007238D0" w:rsidRPr="00A034DC" w:rsidRDefault="007238D0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A034DC">
        <w:rPr>
          <w:rFonts w:ascii="Times New Roman" w:hAnsi="Times New Roman" w:cs="Times New Roman"/>
          <w:sz w:val="28"/>
          <w:szCs w:val="28"/>
        </w:rPr>
        <w:t>. Упражнять детей в ходьбе с перестроением в пары и обратно; закреплять умение в метании в горизонтальную цель; упражнять в подлезании под рейку в группировке и равновесии.</w:t>
      </w:r>
    </w:p>
    <w:p w:rsidR="007238D0" w:rsidRPr="00A034DC" w:rsidRDefault="007238D0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Занятие</w:t>
      </w:r>
      <w:r w:rsidRPr="00A034DC">
        <w:rPr>
          <w:rFonts w:ascii="Times New Roman" w:hAnsi="Times New Roman" w:cs="Times New Roman"/>
          <w:sz w:val="28"/>
          <w:szCs w:val="28"/>
        </w:rPr>
        <w:t> 83</w:t>
      </w:r>
    </w:p>
    <w:p w:rsidR="007238D0" w:rsidRPr="00A034DC" w:rsidRDefault="007238D0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Задачи.</w:t>
      </w:r>
      <w:r w:rsidRPr="00A034DC">
        <w:rPr>
          <w:rFonts w:ascii="Times New Roman" w:hAnsi="Times New Roman" w:cs="Times New Roman"/>
          <w:sz w:val="28"/>
          <w:szCs w:val="28"/>
        </w:rPr>
        <w:t> Упражнять детей в беге на скорость; повторить игровые упражнения с прыжками, с мячом и бегом.</w:t>
      </w:r>
    </w:p>
    <w:p w:rsidR="007238D0" w:rsidRPr="00A034DC" w:rsidRDefault="007238D0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Занятие 84</w:t>
      </w:r>
    </w:p>
    <w:p w:rsidR="007238D0" w:rsidRPr="00A034DC" w:rsidRDefault="007238D0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A034DC">
        <w:rPr>
          <w:rFonts w:ascii="Times New Roman" w:hAnsi="Times New Roman" w:cs="Times New Roman"/>
          <w:sz w:val="28"/>
          <w:szCs w:val="28"/>
        </w:rPr>
        <w:t>. Упражнять детей в ходьбе с перестроением в пары и обратно; закреплять умение в метании в горизонтальную цель; упражнять в подлезании под рейку в группировке и равновесии.</w:t>
      </w:r>
    </w:p>
    <w:p w:rsidR="007238D0" w:rsidRPr="00A034DC" w:rsidRDefault="007238D0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Занятие 85</w:t>
      </w:r>
    </w:p>
    <w:p w:rsidR="007238D0" w:rsidRPr="00A034DC" w:rsidRDefault="007238D0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A034DC">
        <w:rPr>
          <w:rFonts w:ascii="Times New Roman" w:hAnsi="Times New Roman" w:cs="Times New Roman"/>
          <w:sz w:val="28"/>
          <w:szCs w:val="28"/>
        </w:rPr>
        <w:t>. Упражнять в ходьбе и беге по кругу с изменением направления движения и врассыпную; разучить прыжок в высоту с разбега; упражнять в метании мешочков в цель, в ползании между кеглями.</w:t>
      </w:r>
    </w:p>
    <w:p w:rsidR="007238D0" w:rsidRPr="00A034DC" w:rsidRDefault="007238D0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Занятие 86</w:t>
      </w:r>
    </w:p>
    <w:p w:rsidR="007238D0" w:rsidRPr="00A034DC" w:rsidRDefault="007238D0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Задачи.</w:t>
      </w:r>
      <w:r w:rsidRPr="00A034DC">
        <w:rPr>
          <w:rFonts w:ascii="Times New Roman" w:hAnsi="Times New Roman" w:cs="Times New Roman"/>
          <w:sz w:val="28"/>
          <w:szCs w:val="28"/>
        </w:rPr>
        <w:t> Упражнять детей в ходьбе и беге в чередовании; Повторить игру с бегом «Ловишки- перебежки», эстафету с большим мячом.</w:t>
      </w:r>
    </w:p>
    <w:p w:rsidR="007238D0" w:rsidRPr="00A034DC" w:rsidRDefault="007238D0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 w:rsidRPr="00A034DC">
        <w:rPr>
          <w:rFonts w:ascii="Times New Roman" w:hAnsi="Times New Roman" w:cs="Times New Roman"/>
          <w:sz w:val="28"/>
          <w:szCs w:val="28"/>
        </w:rPr>
        <w:t xml:space="preserve"> речевое развитие, физическое развитие, социально-коммуникативное развитие, познавательное развитие, художественно-эстетическое развитие.</w:t>
      </w:r>
    </w:p>
    <w:p w:rsidR="007238D0" w:rsidRPr="00A034DC" w:rsidRDefault="007238D0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АПРЕЛЬ</w:t>
      </w:r>
    </w:p>
    <w:p w:rsidR="007238D0" w:rsidRPr="00A034DC" w:rsidRDefault="007238D0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Занятие 87</w:t>
      </w:r>
    </w:p>
    <w:p w:rsidR="007238D0" w:rsidRPr="00A034DC" w:rsidRDefault="007238D0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Задачи.</w:t>
      </w:r>
      <w:r w:rsidRPr="00A034DC">
        <w:rPr>
          <w:rFonts w:ascii="Times New Roman" w:hAnsi="Times New Roman" w:cs="Times New Roman"/>
          <w:sz w:val="28"/>
          <w:szCs w:val="28"/>
        </w:rPr>
        <w:t> Упражнять детей в ходьбе и беге по кругу; продолжать учить сохранять устойчивое равновесие при ходьбе по гимнастической скамейке; упражнять в прыжках на двух ногах и метании в вертикальную цель</w:t>
      </w:r>
    </w:p>
    <w:p w:rsidR="007238D0" w:rsidRPr="00A034DC" w:rsidRDefault="007238D0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Занятие 88</w:t>
      </w:r>
    </w:p>
    <w:p w:rsidR="007238D0" w:rsidRPr="00A034DC" w:rsidRDefault="007238D0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A034DC">
        <w:rPr>
          <w:rFonts w:ascii="Times New Roman" w:hAnsi="Times New Roman" w:cs="Times New Roman"/>
          <w:sz w:val="28"/>
          <w:szCs w:val="28"/>
        </w:rPr>
        <w:t>. Упражнять детей в ходьбе и беге между предметами; разучить прыжки с короткой скакалкой; упражнять в прокатывании обручей и пролезают в них.</w:t>
      </w:r>
    </w:p>
    <w:p w:rsidR="007238D0" w:rsidRPr="00A034DC" w:rsidRDefault="007238D0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Занятие 89</w:t>
      </w:r>
    </w:p>
    <w:p w:rsidR="007238D0" w:rsidRPr="00A034DC" w:rsidRDefault="007238D0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Задачи.</w:t>
      </w:r>
      <w:r w:rsidRPr="00A034DC">
        <w:rPr>
          <w:rFonts w:ascii="Times New Roman" w:hAnsi="Times New Roman" w:cs="Times New Roman"/>
          <w:sz w:val="28"/>
          <w:szCs w:val="28"/>
        </w:rPr>
        <w:t> Упражнять детей в прерывном беге, прокатывании обруча; повторить игровые упражнения с прыжками, с мячом</w:t>
      </w:r>
    </w:p>
    <w:p w:rsidR="007238D0" w:rsidRPr="00A034DC" w:rsidRDefault="007238D0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Занятие 90</w:t>
      </w:r>
    </w:p>
    <w:p w:rsidR="007238D0" w:rsidRPr="00A034DC" w:rsidRDefault="007238D0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A034DC">
        <w:rPr>
          <w:rFonts w:ascii="Times New Roman" w:hAnsi="Times New Roman" w:cs="Times New Roman"/>
          <w:sz w:val="28"/>
          <w:szCs w:val="28"/>
        </w:rPr>
        <w:t>. Упражнять детей в ходьбе и беге между предметами; разучить прыжки с короткой скакалкой; упражнять в прокатывании обручей и пролезании в них.</w:t>
      </w:r>
    </w:p>
    <w:p w:rsidR="007238D0" w:rsidRPr="00A034DC" w:rsidRDefault="007238D0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Занятие 91</w:t>
      </w:r>
    </w:p>
    <w:p w:rsidR="007238D0" w:rsidRPr="00A034DC" w:rsidRDefault="007238D0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Задачи</w:t>
      </w:r>
      <w:r w:rsidRPr="00A034DC">
        <w:rPr>
          <w:rFonts w:ascii="Times New Roman" w:hAnsi="Times New Roman" w:cs="Times New Roman"/>
          <w:sz w:val="28"/>
          <w:szCs w:val="28"/>
        </w:rPr>
        <w:t>. Упражнять детей в ходьбе и беге колонной с остановкой по сигналу воспитателя, в беге врассыпную; закреплять исходное положение при метании мешочков в вертикальную цель; упражнять в ползании и равновесии.</w:t>
      </w:r>
    </w:p>
    <w:p w:rsidR="007238D0" w:rsidRPr="00A034DC" w:rsidRDefault="007238D0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Занятие 92</w:t>
      </w:r>
    </w:p>
    <w:p w:rsidR="007238D0" w:rsidRPr="00A034DC" w:rsidRDefault="007238D0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A034DC">
        <w:rPr>
          <w:rFonts w:ascii="Times New Roman" w:hAnsi="Times New Roman" w:cs="Times New Roman"/>
          <w:sz w:val="28"/>
          <w:szCs w:val="28"/>
        </w:rPr>
        <w:t>. Повторить с детьми бег на скорость; повторить игровые упражнения с мячом, с прыжками, с бегом.</w:t>
      </w:r>
    </w:p>
    <w:p w:rsidR="007238D0" w:rsidRPr="00A034DC" w:rsidRDefault="007238D0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Занятие</w:t>
      </w:r>
      <w:r w:rsidRPr="00A034DC">
        <w:rPr>
          <w:rFonts w:ascii="Times New Roman" w:hAnsi="Times New Roman" w:cs="Times New Roman"/>
          <w:sz w:val="28"/>
          <w:szCs w:val="28"/>
        </w:rPr>
        <w:t> </w:t>
      </w:r>
      <w:r w:rsidRPr="00A034DC">
        <w:rPr>
          <w:rFonts w:ascii="Times New Roman" w:hAnsi="Times New Roman" w:cs="Times New Roman"/>
          <w:b/>
          <w:bCs/>
          <w:sz w:val="28"/>
          <w:szCs w:val="28"/>
        </w:rPr>
        <w:t>93</w:t>
      </w:r>
    </w:p>
    <w:p w:rsidR="007238D0" w:rsidRPr="00A034DC" w:rsidRDefault="007238D0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Задачи.</w:t>
      </w:r>
      <w:r w:rsidRPr="00A034DC">
        <w:rPr>
          <w:rFonts w:ascii="Times New Roman" w:hAnsi="Times New Roman" w:cs="Times New Roman"/>
          <w:sz w:val="28"/>
          <w:szCs w:val="28"/>
        </w:rPr>
        <w:t> Упражнять детей в ходьбе и беге колонной</w:t>
      </w:r>
      <w:r w:rsidRPr="00A034DC">
        <w:rPr>
          <w:rFonts w:ascii="Times New Roman" w:hAnsi="Times New Roman" w:cs="Times New Roman"/>
          <w:b/>
          <w:bCs/>
          <w:sz w:val="28"/>
          <w:szCs w:val="28"/>
        </w:rPr>
        <w:t> с остановкой</w:t>
      </w:r>
      <w:r w:rsidRPr="00A034DC">
        <w:rPr>
          <w:rFonts w:ascii="Times New Roman" w:hAnsi="Times New Roman" w:cs="Times New Roman"/>
          <w:sz w:val="28"/>
          <w:szCs w:val="28"/>
        </w:rPr>
        <w:t> по сигналу воспитателя, в беге врассыпную; закреплять исходное положение при метании мешочков в вертикальную цель; упражнять в ползании и равновесии.</w:t>
      </w:r>
    </w:p>
    <w:p w:rsidR="007238D0" w:rsidRPr="00A034DC" w:rsidRDefault="007238D0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Занятие 94</w:t>
      </w:r>
    </w:p>
    <w:p w:rsidR="007238D0" w:rsidRPr="00A034DC" w:rsidRDefault="007238D0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A034DC">
        <w:rPr>
          <w:rFonts w:ascii="Times New Roman" w:hAnsi="Times New Roman" w:cs="Times New Roman"/>
          <w:sz w:val="28"/>
          <w:szCs w:val="28"/>
        </w:rPr>
        <w:t>. Упражнять детей в ходьбе и беге колонной между предметами; закреплять навык влезания на гимнастическую стенку одноименным способом; упражнять в равновесии и прыжках.</w:t>
      </w:r>
    </w:p>
    <w:p w:rsidR="007238D0" w:rsidRPr="00A034DC" w:rsidRDefault="007238D0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Занятие  95</w:t>
      </w:r>
    </w:p>
    <w:p w:rsidR="007238D0" w:rsidRPr="00A034DC" w:rsidRDefault="007238D0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Задачи.</w:t>
      </w:r>
      <w:r w:rsidRPr="00A034DC">
        <w:rPr>
          <w:rFonts w:ascii="Times New Roman" w:hAnsi="Times New Roman" w:cs="Times New Roman"/>
          <w:sz w:val="28"/>
          <w:szCs w:val="28"/>
        </w:rPr>
        <w:t> Продолжать учить детей бегу на скорость; повторить игровые упражнения с мячом, прыжкам в равновесии.</w:t>
      </w:r>
    </w:p>
    <w:p w:rsidR="007238D0" w:rsidRPr="00A034DC" w:rsidRDefault="007238D0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Занятие  96</w:t>
      </w:r>
    </w:p>
    <w:p w:rsidR="007238D0" w:rsidRPr="00A034DC" w:rsidRDefault="007238D0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A034DC">
        <w:rPr>
          <w:rFonts w:ascii="Times New Roman" w:hAnsi="Times New Roman" w:cs="Times New Roman"/>
          <w:sz w:val="28"/>
          <w:szCs w:val="28"/>
        </w:rPr>
        <w:t>. Упражнять детей в ходьбе и беге! колонной между предметами; закреплять навык влезания на гимнастическую стенку одноименным способом; упражнять в равновесии и прыжках.</w:t>
      </w:r>
    </w:p>
    <w:p w:rsidR="007238D0" w:rsidRPr="00A034DC" w:rsidRDefault="007238D0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Занятие 97</w:t>
      </w:r>
    </w:p>
    <w:p w:rsidR="007238D0" w:rsidRPr="00A034DC" w:rsidRDefault="007238D0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A034DC">
        <w:rPr>
          <w:rFonts w:ascii="Times New Roman" w:hAnsi="Times New Roman" w:cs="Times New Roman"/>
          <w:sz w:val="28"/>
          <w:szCs w:val="28"/>
        </w:rPr>
        <w:t>. Упражнять детей в ходьбе и беге по кругу; продолжать учить сохранять устойчивое равновесие при ходьбе по гимнастической скамейке; упражнять в прыжках на двух ногах и метании в вертикальную цель.</w:t>
      </w:r>
    </w:p>
    <w:p w:rsidR="007238D0" w:rsidRPr="00A034DC" w:rsidRDefault="007238D0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Занятие 98</w:t>
      </w:r>
    </w:p>
    <w:p w:rsidR="007238D0" w:rsidRPr="00A034DC" w:rsidRDefault="007238D0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Задачи.</w:t>
      </w:r>
      <w:r w:rsidRPr="00A034DC">
        <w:rPr>
          <w:rFonts w:ascii="Times New Roman" w:hAnsi="Times New Roman" w:cs="Times New Roman"/>
          <w:sz w:val="28"/>
          <w:szCs w:val="28"/>
        </w:rPr>
        <w:t> Упражнять детей в ходьбе и беге по кругу; продолжать учить сохранять устойчивое равновесие при ходьбе по гимнастической скамейке; упражнять в прыжках на двух ногах и метании в вертикальную цель.</w:t>
      </w:r>
    </w:p>
    <w:p w:rsidR="007238D0" w:rsidRPr="00A034DC" w:rsidRDefault="007238D0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 w:rsidRPr="00A034DC">
        <w:rPr>
          <w:rFonts w:ascii="Times New Roman" w:hAnsi="Times New Roman" w:cs="Times New Roman"/>
          <w:sz w:val="28"/>
          <w:szCs w:val="28"/>
        </w:rPr>
        <w:t xml:space="preserve"> речевое развитие, физическое развитие, социально-коммуникативное развитие, познавательное развитие, художественно-эстетическое развитие.</w:t>
      </w:r>
    </w:p>
    <w:p w:rsidR="007238D0" w:rsidRPr="00A034DC" w:rsidRDefault="007238D0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МАЙ</w:t>
      </w:r>
    </w:p>
    <w:p w:rsidR="007238D0" w:rsidRPr="00A034DC" w:rsidRDefault="007238D0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Занятие 99</w:t>
      </w:r>
    </w:p>
    <w:p w:rsidR="007238D0" w:rsidRPr="00A034DC" w:rsidRDefault="007238D0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A034DC">
        <w:rPr>
          <w:rFonts w:ascii="Times New Roman" w:hAnsi="Times New Roman" w:cs="Times New Roman"/>
          <w:sz w:val="28"/>
          <w:szCs w:val="28"/>
        </w:rPr>
        <w:t>. Упражнять детей в ходьбе и беге тарами с поворотом в другую сторону; упражнять в перешагивании через набивные мячи, положенные на гимнастическую скамейку, в прыжках на двух ногах с продвижением вперед; отрабатывать навыки бросания мяча о стену.</w:t>
      </w:r>
    </w:p>
    <w:p w:rsidR="007238D0" w:rsidRPr="00A034DC" w:rsidRDefault="007238D0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Занятие  100</w:t>
      </w:r>
    </w:p>
    <w:p w:rsidR="007238D0" w:rsidRPr="00A034DC" w:rsidRDefault="007238D0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A034DC">
        <w:rPr>
          <w:rFonts w:ascii="Times New Roman" w:hAnsi="Times New Roman" w:cs="Times New Roman"/>
          <w:sz w:val="28"/>
          <w:szCs w:val="28"/>
        </w:rPr>
        <w:t>. Упражнять детей в беге с высоким подниманием колен, в непрерывном беге до 1,5 мин; повторить игровые упражнения с мячом, бегом.</w:t>
      </w:r>
    </w:p>
    <w:p w:rsidR="007238D0" w:rsidRPr="00A034DC" w:rsidRDefault="007238D0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Занятие 101</w:t>
      </w:r>
    </w:p>
    <w:p w:rsidR="007238D0" w:rsidRPr="00A034DC" w:rsidRDefault="007238D0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Задачи,</w:t>
      </w:r>
      <w:r w:rsidRPr="00A034DC">
        <w:rPr>
          <w:rFonts w:ascii="Times New Roman" w:hAnsi="Times New Roman" w:cs="Times New Roman"/>
          <w:sz w:val="28"/>
          <w:szCs w:val="28"/>
        </w:rPr>
        <w:t> упражнять детей в ходьбе и беге в колонне по одному с перешагиванием через предметы; разучить прыжок в длину с разбега; упражнять в перебрасывании мяча друг другу и лазанье.</w:t>
      </w:r>
    </w:p>
    <w:p w:rsidR="007238D0" w:rsidRPr="00A034DC" w:rsidRDefault="007238D0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Занятие 102</w:t>
      </w:r>
    </w:p>
    <w:p w:rsidR="007238D0" w:rsidRPr="00A034DC" w:rsidRDefault="007238D0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Задачи.</w:t>
      </w:r>
      <w:r w:rsidRPr="00A034DC">
        <w:rPr>
          <w:rFonts w:ascii="Times New Roman" w:hAnsi="Times New Roman" w:cs="Times New Roman"/>
          <w:sz w:val="28"/>
          <w:szCs w:val="28"/>
        </w:rPr>
        <w:t> Упражнять детей в ходьбе и беге в колонне по одному с перешагиванием через предметы; разучить прыжок в длину с разбега; упражнять в перебрасывании мяча друг другу и лазанье.</w:t>
      </w:r>
    </w:p>
    <w:p w:rsidR="007238D0" w:rsidRPr="00A034DC" w:rsidRDefault="007238D0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Занятие 103</w:t>
      </w:r>
    </w:p>
    <w:p w:rsidR="007238D0" w:rsidRPr="00A034DC" w:rsidRDefault="007238D0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A034DC">
        <w:rPr>
          <w:rFonts w:ascii="Times New Roman" w:hAnsi="Times New Roman" w:cs="Times New Roman"/>
          <w:sz w:val="28"/>
          <w:szCs w:val="28"/>
        </w:rPr>
        <w:t>. Упражнять детей в ходьбе и беге парами с поворотом в другую сторону; упражнять в перешагивании через набивные мячи, положенные на гимнастическую скамейку, в прыжках на двух ногах с продвижением вперед; отрабатывать навыки бросания мяча о стену.</w:t>
      </w:r>
    </w:p>
    <w:p w:rsidR="007238D0" w:rsidRPr="00A034DC" w:rsidRDefault="007238D0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Занятие 104</w:t>
      </w:r>
    </w:p>
    <w:p w:rsidR="007238D0" w:rsidRPr="00A034DC" w:rsidRDefault="007238D0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Задачи.</w:t>
      </w:r>
      <w:r w:rsidRPr="00A034DC">
        <w:rPr>
          <w:rFonts w:ascii="Times New Roman" w:hAnsi="Times New Roman" w:cs="Times New Roman"/>
          <w:sz w:val="28"/>
          <w:szCs w:val="28"/>
        </w:rPr>
        <w:t> Упражнять детей в ходьбе и беге врассыпную между предметами, не задевая их; упражнять  в бросании мяча о пол одной рукой и ловле двумя; упражнять в пролезании в обруч и в  равновесии.</w:t>
      </w:r>
    </w:p>
    <w:p w:rsidR="007238D0" w:rsidRPr="00A034DC" w:rsidRDefault="007238D0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Занятие 105</w:t>
      </w:r>
    </w:p>
    <w:p w:rsidR="007238D0" w:rsidRPr="00A034DC" w:rsidRDefault="007238D0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Задачи.</w:t>
      </w:r>
      <w:r w:rsidRPr="00A034DC">
        <w:rPr>
          <w:rFonts w:ascii="Times New Roman" w:hAnsi="Times New Roman" w:cs="Times New Roman"/>
          <w:sz w:val="28"/>
          <w:szCs w:val="28"/>
        </w:rPr>
        <w:t> Упражнять в непрерывном беге между предметами до 2 мин; упражнять в прокатывании плоских обручей; повторить игровые упражнения с мячом и прыжками.</w:t>
      </w:r>
    </w:p>
    <w:p w:rsidR="007238D0" w:rsidRPr="00A034DC" w:rsidRDefault="007238D0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Занятие 106</w:t>
      </w:r>
    </w:p>
    <w:p w:rsidR="007238D0" w:rsidRPr="00A034DC" w:rsidRDefault="007238D0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A034DC">
        <w:rPr>
          <w:rFonts w:ascii="Times New Roman" w:hAnsi="Times New Roman" w:cs="Times New Roman"/>
          <w:sz w:val="28"/>
          <w:szCs w:val="28"/>
        </w:rPr>
        <w:t>. Упражнять детей в ходьбе и беге врассыпную между предметами, не задевая их; упражнять в бросании мяча о пол одной рукой и ловле двумя; упражнять в пролезании в обруч и в равновесии.</w:t>
      </w:r>
    </w:p>
    <w:p w:rsidR="007238D0" w:rsidRPr="00A034DC" w:rsidRDefault="007238D0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Занятие107</w:t>
      </w:r>
    </w:p>
    <w:p w:rsidR="007238D0" w:rsidRPr="00A034DC" w:rsidRDefault="007238D0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Задачи.</w:t>
      </w:r>
      <w:r w:rsidRPr="00A034DC">
        <w:rPr>
          <w:rFonts w:ascii="Times New Roman" w:hAnsi="Times New Roman" w:cs="Times New Roman"/>
          <w:sz w:val="28"/>
          <w:szCs w:val="28"/>
        </w:rPr>
        <w:t> Упражнять детей в ходьбе с замедлением и ускорением темпа движения; закреплять навык ползания по гимнастической скамейке на животе; повторить ходьбу с перешагиванием через набивные мячи и прыжки между кеглями.</w:t>
      </w:r>
    </w:p>
    <w:p w:rsidR="007238D0" w:rsidRPr="00A034DC" w:rsidRDefault="007238D0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Занятие</w:t>
      </w:r>
      <w:r w:rsidRPr="00A034DC">
        <w:rPr>
          <w:rFonts w:ascii="Times New Roman" w:hAnsi="Times New Roman" w:cs="Times New Roman"/>
          <w:sz w:val="28"/>
          <w:szCs w:val="28"/>
        </w:rPr>
        <w:t> </w:t>
      </w:r>
      <w:r w:rsidRPr="00A034DC">
        <w:rPr>
          <w:rFonts w:ascii="Times New Roman" w:hAnsi="Times New Roman" w:cs="Times New Roman"/>
          <w:b/>
          <w:sz w:val="28"/>
          <w:szCs w:val="28"/>
        </w:rPr>
        <w:t>108</w:t>
      </w:r>
    </w:p>
    <w:p w:rsidR="007238D0" w:rsidRPr="00A034DC" w:rsidRDefault="007238D0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Задачи.</w:t>
      </w:r>
      <w:r w:rsidRPr="00A034DC">
        <w:rPr>
          <w:rFonts w:ascii="Times New Roman" w:hAnsi="Times New Roman" w:cs="Times New Roman"/>
          <w:sz w:val="28"/>
          <w:szCs w:val="28"/>
        </w:rPr>
        <w:t> Упражнять детей в ходьбе и беге с изменением темпа движения; повторить подвижную игру «Не оставайся на земле», игровые упражнения с мячом.</w:t>
      </w:r>
    </w:p>
    <w:p w:rsidR="007238D0" w:rsidRPr="00A034DC" w:rsidRDefault="007238D0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Занятие 109</w:t>
      </w:r>
    </w:p>
    <w:p w:rsidR="007238D0" w:rsidRPr="00A034DC" w:rsidRDefault="007238D0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Задачи.</w:t>
      </w:r>
      <w:r w:rsidRPr="00A034DC">
        <w:rPr>
          <w:rFonts w:ascii="Times New Roman" w:hAnsi="Times New Roman" w:cs="Times New Roman"/>
          <w:sz w:val="28"/>
          <w:szCs w:val="28"/>
        </w:rPr>
        <w:t> Упражнять детей в ходьбе с замедлением и ускорением темпа движения; закреплять навык ползания по гимнастической скамейке на животе; повторить ходьбу с перешагиванием через набивные мячи и прыжки между кеглями.</w:t>
      </w:r>
    </w:p>
    <w:p w:rsidR="007238D0" w:rsidRPr="00A034DC" w:rsidRDefault="007238D0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 w:rsidRPr="00A034DC">
        <w:rPr>
          <w:rFonts w:ascii="Times New Roman" w:hAnsi="Times New Roman" w:cs="Times New Roman"/>
          <w:sz w:val="28"/>
          <w:szCs w:val="28"/>
        </w:rPr>
        <w:t xml:space="preserve"> речевое развитие, физическое развитие, социально-коммуникативное развитие, познавательное развитие, художественно-эстетическое развитие.</w:t>
      </w:r>
    </w:p>
    <w:p w:rsidR="006E7F6E" w:rsidRPr="00A034DC" w:rsidRDefault="006E7F6E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F6E" w:rsidRPr="00A034DC" w:rsidRDefault="006E7F6E" w:rsidP="006E7F6E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b/>
          <w:kern w:val="1"/>
          <w:sz w:val="28"/>
          <w:szCs w:val="28"/>
          <w:lang w:eastAsia="zh-CN" w:bidi="hi-IN"/>
        </w:rPr>
      </w:pPr>
      <w:r w:rsidRPr="00A034DC">
        <w:rPr>
          <w:rFonts w:ascii="Times New Roman" w:eastAsia="Droid Sans Fallback" w:hAnsi="Times New Roman" w:cs="Times New Roman"/>
          <w:b/>
          <w:kern w:val="1"/>
          <w:sz w:val="28"/>
          <w:szCs w:val="28"/>
          <w:lang w:eastAsia="zh-CN" w:bidi="hi-IN"/>
        </w:rPr>
        <w:t>Физическая культура на воздухе.</w:t>
      </w:r>
    </w:p>
    <w:p w:rsidR="006E7F6E" w:rsidRPr="00A034DC" w:rsidRDefault="006E7F6E" w:rsidP="006E7F6E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b/>
          <w:kern w:val="1"/>
          <w:sz w:val="28"/>
          <w:szCs w:val="28"/>
          <w:lang w:eastAsia="zh-CN" w:bidi="hi-IN"/>
        </w:rPr>
      </w:pPr>
      <w:r w:rsidRPr="00A034DC">
        <w:rPr>
          <w:rFonts w:ascii="Times New Roman" w:eastAsia="Droid Sans Fallback" w:hAnsi="Times New Roman" w:cs="Times New Roman"/>
          <w:b/>
          <w:kern w:val="1"/>
          <w:sz w:val="28"/>
          <w:szCs w:val="28"/>
          <w:lang w:eastAsia="zh-CN" w:bidi="hi-IN"/>
        </w:rPr>
        <w:t>Сентябрь</w:t>
      </w:r>
    </w:p>
    <w:p w:rsidR="006E7F6E" w:rsidRPr="00A034DC" w:rsidRDefault="006E7F6E" w:rsidP="006E7F6E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  <w:r w:rsidRPr="00A034DC">
        <w:rPr>
          <w:rFonts w:ascii="Times New Roman" w:eastAsia="Droid Sans Fallback" w:hAnsi="Times New Roman" w:cs="Times New Roman"/>
          <w:b/>
          <w:bCs/>
          <w:kern w:val="1"/>
          <w:sz w:val="28"/>
          <w:szCs w:val="28"/>
          <w:lang w:eastAsia="zh-CN" w:bidi="hi-IN"/>
        </w:rPr>
        <w:lastRenderedPageBreak/>
        <w:t>Занятие 1</w:t>
      </w:r>
    </w:p>
    <w:p w:rsidR="006E7F6E" w:rsidRPr="00A034DC" w:rsidRDefault="006E7F6E" w:rsidP="006E7F6E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  <w:r w:rsidRPr="00A034DC">
        <w:rPr>
          <w:rFonts w:ascii="Times New Roman" w:eastAsia="Droid Sans Fallback" w:hAnsi="Times New Roman" w:cs="Times New Roman"/>
          <w:b/>
          <w:bCs/>
          <w:kern w:val="1"/>
          <w:sz w:val="28"/>
          <w:szCs w:val="28"/>
          <w:lang w:eastAsia="zh-CN" w:bidi="hi-IN"/>
        </w:rPr>
        <w:t>Задачи</w:t>
      </w:r>
      <w:r w:rsidRPr="00A034DC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>. Упражнять в медленном беге до 1,5 мин, в ходьбе с остановкой по сигналу воспитателя; повторить игровые упражнения с мячом, в равновесии и прыжках.</w:t>
      </w:r>
    </w:p>
    <w:p w:rsidR="006E7F6E" w:rsidRPr="00A034DC" w:rsidRDefault="006E7F6E" w:rsidP="006E7F6E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  <w:r w:rsidRPr="00A034DC">
        <w:rPr>
          <w:rFonts w:ascii="Times New Roman" w:eastAsia="Droid Sans Fallback" w:hAnsi="Times New Roman" w:cs="Times New Roman"/>
          <w:b/>
          <w:bCs/>
          <w:kern w:val="1"/>
          <w:sz w:val="28"/>
          <w:szCs w:val="28"/>
          <w:lang w:eastAsia="zh-CN" w:bidi="hi-IN"/>
        </w:rPr>
        <w:t>Занятие 2</w:t>
      </w:r>
    </w:p>
    <w:p w:rsidR="006E7F6E" w:rsidRPr="00A034DC" w:rsidRDefault="006E7F6E" w:rsidP="006E7F6E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  <w:r w:rsidRPr="00A034DC">
        <w:rPr>
          <w:rFonts w:ascii="Times New Roman" w:eastAsia="Droid Sans Fallback" w:hAnsi="Times New Roman" w:cs="Times New Roman"/>
          <w:b/>
          <w:bCs/>
          <w:kern w:val="1"/>
          <w:sz w:val="28"/>
          <w:szCs w:val="28"/>
          <w:lang w:eastAsia="zh-CN" w:bidi="hi-IN"/>
        </w:rPr>
        <w:t>Задачи</w:t>
      </w:r>
      <w:r w:rsidRPr="00A034DC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>. Упражнять детей в ходьбе колонной по одному, с поворотом в другую сторону по сигналу воспитателя; разучить ходьбу по канату (шнуру) с мешочком на голове, удерживая равновесие и сохраняя хорошую осанку; упражнять в прыжках из обруча в обруч и перебрасывании мяча друг другу, развивая ловкость и глазомер,</w:t>
      </w:r>
    </w:p>
    <w:p w:rsidR="006E7F6E" w:rsidRPr="00A034DC" w:rsidRDefault="006E7F6E" w:rsidP="006E7F6E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  <w:r w:rsidRPr="00A034DC">
        <w:rPr>
          <w:rFonts w:ascii="Times New Roman" w:eastAsia="Droid Sans Fallback" w:hAnsi="Times New Roman" w:cs="Times New Roman"/>
          <w:b/>
          <w:bCs/>
          <w:kern w:val="1"/>
          <w:sz w:val="28"/>
          <w:szCs w:val="28"/>
          <w:lang w:eastAsia="zh-CN" w:bidi="hi-IN"/>
        </w:rPr>
        <w:t>Занятие 3</w:t>
      </w:r>
    </w:p>
    <w:p w:rsidR="006E7F6E" w:rsidRPr="00A034DC" w:rsidRDefault="006E7F6E" w:rsidP="006E7F6E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  <w:r w:rsidRPr="00A034DC">
        <w:rPr>
          <w:rFonts w:ascii="Times New Roman" w:eastAsia="Droid Sans Fallback" w:hAnsi="Times New Roman" w:cs="Times New Roman"/>
          <w:b/>
          <w:bCs/>
          <w:kern w:val="1"/>
          <w:sz w:val="28"/>
          <w:szCs w:val="28"/>
          <w:lang w:eastAsia="zh-CN" w:bidi="hi-IN"/>
        </w:rPr>
        <w:t>Задачи</w:t>
      </w:r>
      <w:r w:rsidRPr="00A034DC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>. Упражнять детей в непрерывном беге в среднем темпе; повторить игровые упражнения с прыжками, с мячом.</w:t>
      </w:r>
    </w:p>
    <w:p w:rsidR="006E7F6E" w:rsidRPr="00A034DC" w:rsidRDefault="006E7F6E" w:rsidP="006E7F6E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  <w:r w:rsidRPr="00A034DC">
        <w:rPr>
          <w:rFonts w:ascii="Times New Roman" w:eastAsia="Droid Sans Fallback" w:hAnsi="Times New Roman" w:cs="Times New Roman"/>
          <w:b/>
          <w:bCs/>
          <w:kern w:val="1"/>
          <w:sz w:val="28"/>
          <w:szCs w:val="28"/>
          <w:lang w:eastAsia="zh-CN" w:bidi="hi-IN"/>
        </w:rPr>
        <w:t>Занятие 4</w:t>
      </w:r>
    </w:p>
    <w:p w:rsidR="006E7F6E" w:rsidRPr="00A034DC" w:rsidRDefault="006E7F6E" w:rsidP="006E7F6E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  <w:r w:rsidRPr="00A034DC">
        <w:rPr>
          <w:rFonts w:ascii="Times New Roman" w:eastAsia="Droid Sans Fallback" w:hAnsi="Times New Roman" w:cs="Times New Roman"/>
          <w:b/>
          <w:bCs/>
          <w:kern w:val="1"/>
          <w:sz w:val="28"/>
          <w:szCs w:val="28"/>
          <w:lang w:eastAsia="zh-CN" w:bidi="hi-IN"/>
        </w:rPr>
        <w:t>Задачи</w:t>
      </w:r>
      <w:r w:rsidRPr="00A034DC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>. Упражнять в ходьбе и беге по кругу с изменением направления движения и врассыпную; разучить прыжок в высоту с разбега; упражнять в метании мешочков в цель.</w:t>
      </w:r>
    </w:p>
    <w:p w:rsidR="006E7F6E" w:rsidRPr="00A034DC" w:rsidRDefault="006E7F6E" w:rsidP="006E7F6E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  <w:r w:rsidRPr="00A034DC">
        <w:rPr>
          <w:rFonts w:ascii="Times New Roman" w:eastAsia="Droid Sans Fallback" w:hAnsi="Times New Roman" w:cs="Times New Roman"/>
          <w:b/>
          <w:kern w:val="1"/>
          <w:sz w:val="28"/>
          <w:szCs w:val="28"/>
          <w:lang w:eastAsia="zh-CN" w:bidi="hi-IN"/>
        </w:rPr>
        <w:t>Интеграция образовательных областей:</w:t>
      </w:r>
      <w:r w:rsidRPr="00A034DC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 xml:space="preserve"> речевое развитие, физическое развитие, социально-коммуникативное развитие, познавательное развитие, художественно-эстетическое развитие.</w:t>
      </w:r>
    </w:p>
    <w:p w:rsidR="006E7F6E" w:rsidRPr="00A034DC" w:rsidRDefault="006E7F6E" w:rsidP="006E7F6E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</w:p>
    <w:p w:rsidR="006E7F6E" w:rsidRPr="00A034DC" w:rsidRDefault="006E7F6E" w:rsidP="006E7F6E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b/>
          <w:kern w:val="1"/>
          <w:sz w:val="28"/>
          <w:szCs w:val="28"/>
          <w:lang w:eastAsia="zh-CN" w:bidi="hi-IN"/>
        </w:rPr>
      </w:pPr>
      <w:r w:rsidRPr="00A034DC">
        <w:rPr>
          <w:rFonts w:ascii="Times New Roman" w:eastAsia="Droid Sans Fallback" w:hAnsi="Times New Roman" w:cs="Times New Roman"/>
          <w:b/>
          <w:kern w:val="1"/>
          <w:sz w:val="28"/>
          <w:szCs w:val="28"/>
          <w:lang w:eastAsia="zh-CN" w:bidi="hi-IN"/>
        </w:rPr>
        <w:t>Октябрь</w:t>
      </w:r>
    </w:p>
    <w:p w:rsidR="006E7F6E" w:rsidRPr="00A034DC" w:rsidRDefault="006E7F6E" w:rsidP="006E7F6E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  <w:r w:rsidRPr="00A034DC">
        <w:rPr>
          <w:rFonts w:ascii="Times New Roman" w:eastAsia="Droid Sans Fallback" w:hAnsi="Times New Roman" w:cs="Times New Roman"/>
          <w:b/>
          <w:bCs/>
          <w:kern w:val="1"/>
          <w:sz w:val="28"/>
          <w:szCs w:val="28"/>
          <w:lang w:eastAsia="zh-CN" w:bidi="hi-IN"/>
        </w:rPr>
        <w:t>Занятие 5</w:t>
      </w:r>
    </w:p>
    <w:p w:rsidR="006E7F6E" w:rsidRPr="00A034DC" w:rsidRDefault="006E7F6E" w:rsidP="006E7F6E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  <w:r w:rsidRPr="00A034DC">
        <w:rPr>
          <w:rFonts w:ascii="Times New Roman" w:eastAsia="Droid Sans Fallback" w:hAnsi="Times New Roman" w:cs="Times New Roman"/>
          <w:b/>
          <w:bCs/>
          <w:kern w:val="1"/>
          <w:sz w:val="28"/>
          <w:szCs w:val="28"/>
          <w:lang w:eastAsia="zh-CN" w:bidi="hi-IN"/>
        </w:rPr>
        <w:t>Задачи.</w:t>
      </w:r>
      <w:r w:rsidRPr="00A034DC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> Упражнять в ходьбе и беге по кругу с изменением направления движения и врассыпную; разучим» прыжок я высоту с разбега; упражнять в метании мешочков в цель.</w:t>
      </w:r>
    </w:p>
    <w:p w:rsidR="006E7F6E" w:rsidRPr="00A034DC" w:rsidRDefault="006E7F6E" w:rsidP="006E7F6E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  <w:r w:rsidRPr="00A034DC">
        <w:rPr>
          <w:rFonts w:ascii="Times New Roman" w:eastAsia="Droid Sans Fallback" w:hAnsi="Times New Roman" w:cs="Times New Roman"/>
          <w:b/>
          <w:bCs/>
          <w:kern w:val="1"/>
          <w:sz w:val="28"/>
          <w:szCs w:val="28"/>
          <w:lang w:eastAsia="zh-CN" w:bidi="hi-IN"/>
        </w:rPr>
        <w:t>Занятие 6       </w:t>
      </w:r>
    </w:p>
    <w:p w:rsidR="006E7F6E" w:rsidRPr="00A034DC" w:rsidRDefault="006E7F6E" w:rsidP="006E7F6E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  <w:r w:rsidRPr="00A034DC">
        <w:rPr>
          <w:rFonts w:ascii="Times New Roman" w:eastAsia="Droid Sans Fallback" w:hAnsi="Times New Roman" w:cs="Times New Roman"/>
          <w:b/>
          <w:bCs/>
          <w:kern w:val="1"/>
          <w:sz w:val="28"/>
          <w:szCs w:val="28"/>
          <w:lang w:eastAsia="zh-CN" w:bidi="hi-IN"/>
        </w:rPr>
        <w:t>Задачи</w:t>
      </w:r>
      <w:r w:rsidRPr="00A034DC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>. Упражнять детей в непрерывном беге в среднем темпе; повторить игровые упражнения с прыжками, с мячом.</w:t>
      </w:r>
    </w:p>
    <w:p w:rsidR="006E7F6E" w:rsidRPr="00A034DC" w:rsidRDefault="006E7F6E" w:rsidP="006E7F6E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  <w:r w:rsidRPr="00A034DC">
        <w:rPr>
          <w:rFonts w:ascii="Times New Roman" w:eastAsia="Droid Sans Fallback" w:hAnsi="Times New Roman" w:cs="Times New Roman"/>
          <w:b/>
          <w:bCs/>
          <w:kern w:val="1"/>
          <w:sz w:val="28"/>
          <w:szCs w:val="28"/>
          <w:lang w:eastAsia="zh-CN" w:bidi="hi-IN"/>
        </w:rPr>
        <w:t>Занятие 7</w:t>
      </w:r>
    </w:p>
    <w:p w:rsidR="006E7F6E" w:rsidRPr="00A034DC" w:rsidRDefault="006E7F6E" w:rsidP="006E7F6E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  <w:r w:rsidRPr="00A034DC">
        <w:rPr>
          <w:rFonts w:ascii="Times New Roman" w:eastAsia="Droid Sans Fallback" w:hAnsi="Times New Roman" w:cs="Times New Roman"/>
          <w:b/>
          <w:bCs/>
          <w:kern w:val="1"/>
          <w:sz w:val="28"/>
          <w:szCs w:val="28"/>
          <w:lang w:eastAsia="zh-CN" w:bidi="hi-IN"/>
        </w:rPr>
        <w:t>Задачи</w:t>
      </w:r>
      <w:r w:rsidRPr="00A034DC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>. Упражнять в ходьбе и беге по кругу с изменением направления движения и врассыпную; разучить прыжок в высоту с разбега; упражнять в метании мешочков в цель.</w:t>
      </w:r>
    </w:p>
    <w:p w:rsidR="006E7F6E" w:rsidRPr="00A034DC" w:rsidRDefault="006E7F6E" w:rsidP="006E7F6E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  <w:r w:rsidRPr="00A034DC">
        <w:rPr>
          <w:rFonts w:ascii="Times New Roman" w:eastAsia="Droid Sans Fallback" w:hAnsi="Times New Roman" w:cs="Times New Roman"/>
          <w:b/>
          <w:bCs/>
          <w:kern w:val="1"/>
          <w:sz w:val="28"/>
          <w:szCs w:val="28"/>
          <w:lang w:eastAsia="zh-CN" w:bidi="hi-IN"/>
        </w:rPr>
        <w:t>Занятие 8</w:t>
      </w:r>
    </w:p>
    <w:p w:rsidR="006E7F6E" w:rsidRPr="00A034DC" w:rsidRDefault="006E7F6E" w:rsidP="006E7F6E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  <w:r w:rsidRPr="00A034DC">
        <w:rPr>
          <w:rFonts w:ascii="Times New Roman" w:eastAsia="Droid Sans Fallback" w:hAnsi="Times New Roman" w:cs="Times New Roman"/>
          <w:b/>
          <w:bCs/>
          <w:kern w:val="1"/>
          <w:sz w:val="28"/>
          <w:szCs w:val="28"/>
          <w:lang w:eastAsia="zh-CN" w:bidi="hi-IN"/>
        </w:rPr>
        <w:t>Задачи</w:t>
      </w:r>
      <w:r w:rsidRPr="00A034DC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>. Упражнять детей в ходьбе с перестроением в пары и обратно; закреплять умение в метании в горизонтальную цель; упражнять в подлезании под рейку в группировке и равновесии.</w:t>
      </w:r>
    </w:p>
    <w:p w:rsidR="006E7F6E" w:rsidRPr="00A034DC" w:rsidRDefault="006E7F6E" w:rsidP="006E7F6E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  <w:r w:rsidRPr="00A034DC">
        <w:rPr>
          <w:rFonts w:ascii="Times New Roman" w:eastAsia="Droid Sans Fallback" w:hAnsi="Times New Roman" w:cs="Times New Roman"/>
          <w:b/>
          <w:kern w:val="1"/>
          <w:sz w:val="28"/>
          <w:szCs w:val="28"/>
          <w:lang w:eastAsia="zh-CN" w:bidi="hi-IN"/>
        </w:rPr>
        <w:t>Интеграция образовательных областей:</w:t>
      </w:r>
      <w:r w:rsidRPr="00A034DC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 xml:space="preserve"> речевое развитие, физическое развитие, социально-коммуникативное развитие, познавательное развитие, художественно-эстетическое развитие.</w:t>
      </w:r>
    </w:p>
    <w:p w:rsidR="006E7F6E" w:rsidRPr="00A034DC" w:rsidRDefault="006E7F6E" w:rsidP="006E7F6E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b/>
          <w:kern w:val="1"/>
          <w:sz w:val="28"/>
          <w:szCs w:val="28"/>
          <w:lang w:eastAsia="zh-CN" w:bidi="hi-IN"/>
        </w:rPr>
      </w:pPr>
      <w:r w:rsidRPr="00A034DC">
        <w:rPr>
          <w:rFonts w:ascii="Times New Roman" w:eastAsia="Droid Sans Fallback" w:hAnsi="Times New Roman" w:cs="Times New Roman"/>
          <w:b/>
          <w:kern w:val="1"/>
          <w:sz w:val="28"/>
          <w:szCs w:val="28"/>
          <w:lang w:eastAsia="zh-CN" w:bidi="hi-IN"/>
        </w:rPr>
        <w:t>Ноябрь</w:t>
      </w:r>
    </w:p>
    <w:p w:rsidR="006E7F6E" w:rsidRPr="00A034DC" w:rsidRDefault="006E7F6E" w:rsidP="006E7F6E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</w:p>
    <w:p w:rsidR="006E7F6E" w:rsidRPr="00A034DC" w:rsidRDefault="006E7F6E" w:rsidP="006E7F6E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  <w:r w:rsidRPr="00A034DC">
        <w:rPr>
          <w:rFonts w:ascii="Times New Roman" w:eastAsia="Droid Sans Fallback" w:hAnsi="Times New Roman" w:cs="Times New Roman"/>
          <w:b/>
          <w:bCs/>
          <w:kern w:val="1"/>
          <w:sz w:val="28"/>
          <w:szCs w:val="28"/>
          <w:lang w:eastAsia="zh-CN" w:bidi="hi-IN"/>
        </w:rPr>
        <w:t>Занятие</w:t>
      </w:r>
      <w:r w:rsidRPr="00A034DC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> 9</w:t>
      </w:r>
    </w:p>
    <w:p w:rsidR="006E7F6E" w:rsidRPr="00A034DC" w:rsidRDefault="006E7F6E" w:rsidP="006E7F6E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  <w:r w:rsidRPr="00A034DC">
        <w:rPr>
          <w:rFonts w:ascii="Times New Roman" w:eastAsia="Droid Sans Fallback" w:hAnsi="Times New Roman" w:cs="Times New Roman"/>
          <w:b/>
          <w:bCs/>
          <w:kern w:val="1"/>
          <w:sz w:val="28"/>
          <w:szCs w:val="28"/>
          <w:lang w:eastAsia="zh-CN" w:bidi="hi-IN"/>
        </w:rPr>
        <w:t>Задачи.</w:t>
      </w:r>
      <w:r w:rsidRPr="00A034DC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 xml:space="preserve"> Упражнять детей в беге на скорость; повторить игровые упражнения с </w:t>
      </w:r>
      <w:r w:rsidRPr="00A034DC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lastRenderedPageBreak/>
        <w:t>прыжками, с мячом и бегом.</w:t>
      </w:r>
    </w:p>
    <w:p w:rsidR="006E7F6E" w:rsidRPr="00A034DC" w:rsidRDefault="006E7F6E" w:rsidP="006E7F6E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  <w:r w:rsidRPr="00A034DC">
        <w:rPr>
          <w:rFonts w:ascii="Times New Roman" w:eastAsia="Droid Sans Fallback" w:hAnsi="Times New Roman" w:cs="Times New Roman"/>
          <w:b/>
          <w:bCs/>
          <w:kern w:val="1"/>
          <w:sz w:val="28"/>
          <w:szCs w:val="28"/>
          <w:lang w:eastAsia="zh-CN" w:bidi="hi-IN"/>
        </w:rPr>
        <w:t>Занятие 10</w:t>
      </w:r>
    </w:p>
    <w:p w:rsidR="006E7F6E" w:rsidRPr="00A034DC" w:rsidRDefault="006E7F6E" w:rsidP="006E7F6E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  <w:r w:rsidRPr="00A034DC">
        <w:rPr>
          <w:rFonts w:ascii="Times New Roman" w:eastAsia="Droid Sans Fallback" w:hAnsi="Times New Roman" w:cs="Times New Roman"/>
          <w:b/>
          <w:bCs/>
          <w:kern w:val="1"/>
          <w:sz w:val="28"/>
          <w:szCs w:val="28"/>
          <w:lang w:eastAsia="zh-CN" w:bidi="hi-IN"/>
        </w:rPr>
        <w:t>Задачи</w:t>
      </w:r>
      <w:r w:rsidRPr="00A034DC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>. Упражнять детей в ходьбе с перестроением в пары и обратно; закреплять умение в метании в горизонтальную цель; упражнять в подлезании под рейку в группировке и равновесии.</w:t>
      </w:r>
    </w:p>
    <w:p w:rsidR="006E7F6E" w:rsidRPr="00A034DC" w:rsidRDefault="006E7F6E" w:rsidP="006E7F6E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  <w:r w:rsidRPr="00A034DC">
        <w:rPr>
          <w:rFonts w:ascii="Times New Roman" w:eastAsia="Droid Sans Fallback" w:hAnsi="Times New Roman" w:cs="Times New Roman"/>
          <w:b/>
          <w:bCs/>
          <w:kern w:val="1"/>
          <w:sz w:val="28"/>
          <w:szCs w:val="28"/>
          <w:lang w:eastAsia="zh-CN" w:bidi="hi-IN"/>
        </w:rPr>
        <w:t>Занятие 11</w:t>
      </w:r>
    </w:p>
    <w:p w:rsidR="006E7F6E" w:rsidRPr="00A034DC" w:rsidRDefault="006E7F6E" w:rsidP="006E7F6E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  <w:r w:rsidRPr="00A034DC">
        <w:rPr>
          <w:rFonts w:ascii="Times New Roman" w:eastAsia="Droid Sans Fallback" w:hAnsi="Times New Roman" w:cs="Times New Roman"/>
          <w:b/>
          <w:bCs/>
          <w:kern w:val="1"/>
          <w:sz w:val="28"/>
          <w:szCs w:val="28"/>
          <w:lang w:eastAsia="zh-CN" w:bidi="hi-IN"/>
        </w:rPr>
        <w:t>Задачи</w:t>
      </w:r>
      <w:r w:rsidRPr="00A034DC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>. Упражнять в ходьбе и беге по кругу с изменением направления движения и врассыпную; разучить прыжок в высоту с разбега; упражнять в метании мешочков в цель, в ползании между кеглями.</w:t>
      </w:r>
    </w:p>
    <w:p w:rsidR="006E7F6E" w:rsidRPr="00A034DC" w:rsidRDefault="006E7F6E" w:rsidP="006E7F6E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  <w:r w:rsidRPr="00A034DC">
        <w:rPr>
          <w:rFonts w:ascii="Times New Roman" w:eastAsia="Droid Sans Fallback" w:hAnsi="Times New Roman" w:cs="Times New Roman"/>
          <w:b/>
          <w:bCs/>
          <w:kern w:val="1"/>
          <w:sz w:val="28"/>
          <w:szCs w:val="28"/>
          <w:lang w:eastAsia="zh-CN" w:bidi="hi-IN"/>
        </w:rPr>
        <w:t>Занятие 12</w:t>
      </w:r>
    </w:p>
    <w:p w:rsidR="006E7F6E" w:rsidRPr="00A034DC" w:rsidRDefault="006E7F6E" w:rsidP="006E7F6E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  <w:r w:rsidRPr="00A034DC">
        <w:rPr>
          <w:rFonts w:ascii="Times New Roman" w:eastAsia="Droid Sans Fallback" w:hAnsi="Times New Roman" w:cs="Times New Roman"/>
          <w:b/>
          <w:bCs/>
          <w:kern w:val="1"/>
          <w:sz w:val="28"/>
          <w:szCs w:val="28"/>
          <w:lang w:eastAsia="zh-CN" w:bidi="hi-IN"/>
        </w:rPr>
        <w:t>Задачи.</w:t>
      </w:r>
      <w:r w:rsidRPr="00A034DC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> Упражнять детей в ходьбе и беге в чередовании; Повторить игру с бегом «Ловишки- перебежки», эстафету с большим мячом.</w:t>
      </w:r>
    </w:p>
    <w:p w:rsidR="006E7F6E" w:rsidRPr="00A034DC" w:rsidRDefault="006E7F6E" w:rsidP="006E7F6E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  <w:r w:rsidRPr="00A034DC">
        <w:rPr>
          <w:rFonts w:ascii="Times New Roman" w:eastAsia="Droid Sans Fallback" w:hAnsi="Times New Roman" w:cs="Times New Roman"/>
          <w:b/>
          <w:bCs/>
          <w:kern w:val="1"/>
          <w:sz w:val="28"/>
          <w:szCs w:val="28"/>
          <w:lang w:eastAsia="zh-CN" w:bidi="hi-IN"/>
        </w:rPr>
        <w:t>Занятие 13</w:t>
      </w:r>
    </w:p>
    <w:p w:rsidR="006E7F6E" w:rsidRPr="00A034DC" w:rsidRDefault="006E7F6E" w:rsidP="006E7F6E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  <w:r w:rsidRPr="00A034DC">
        <w:rPr>
          <w:rFonts w:ascii="Times New Roman" w:eastAsia="Droid Sans Fallback" w:hAnsi="Times New Roman" w:cs="Times New Roman"/>
          <w:b/>
          <w:bCs/>
          <w:kern w:val="1"/>
          <w:sz w:val="28"/>
          <w:szCs w:val="28"/>
          <w:lang w:eastAsia="zh-CN" w:bidi="hi-IN"/>
        </w:rPr>
        <w:t>Задачи.</w:t>
      </w:r>
      <w:r w:rsidRPr="00A034DC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> Упражнять детей в ходьбе и беге по кругу; продолжать учить сохранять устойчивое равновесие при ходьбе по гимнастической скамейке; упражнять в прыжках на двух ногах и метании в вертикальную цель.</w:t>
      </w:r>
    </w:p>
    <w:p w:rsidR="006E7F6E" w:rsidRPr="00A034DC" w:rsidRDefault="006E7F6E" w:rsidP="006E7F6E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  <w:r w:rsidRPr="00A034DC">
        <w:rPr>
          <w:rFonts w:ascii="Times New Roman" w:eastAsia="Droid Sans Fallback" w:hAnsi="Times New Roman" w:cs="Times New Roman"/>
          <w:b/>
          <w:kern w:val="1"/>
          <w:sz w:val="28"/>
          <w:szCs w:val="28"/>
          <w:lang w:eastAsia="zh-CN" w:bidi="hi-IN"/>
        </w:rPr>
        <w:t>Интеграция образовательных областей:</w:t>
      </w:r>
      <w:r w:rsidRPr="00A034DC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 xml:space="preserve"> речевое развитие, физическое развитие, социально-коммуникативное развитие, познавательное развитие, художественно-эстетическое развитие.</w:t>
      </w:r>
    </w:p>
    <w:p w:rsidR="006E7F6E" w:rsidRPr="00A034DC" w:rsidRDefault="006E7F6E" w:rsidP="006E7F6E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b/>
          <w:kern w:val="1"/>
          <w:sz w:val="28"/>
          <w:szCs w:val="28"/>
          <w:lang w:eastAsia="zh-CN" w:bidi="hi-IN"/>
        </w:rPr>
      </w:pPr>
      <w:r w:rsidRPr="00A034DC">
        <w:rPr>
          <w:rFonts w:ascii="Times New Roman" w:eastAsia="Droid Sans Fallback" w:hAnsi="Times New Roman" w:cs="Times New Roman"/>
          <w:b/>
          <w:kern w:val="1"/>
          <w:sz w:val="28"/>
          <w:szCs w:val="28"/>
          <w:lang w:eastAsia="zh-CN" w:bidi="hi-IN"/>
        </w:rPr>
        <w:t>Декабрь</w:t>
      </w:r>
    </w:p>
    <w:p w:rsidR="006E7F6E" w:rsidRPr="00A034DC" w:rsidRDefault="006E7F6E" w:rsidP="006E7F6E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  <w:r w:rsidRPr="00A034DC">
        <w:rPr>
          <w:rFonts w:ascii="Times New Roman" w:eastAsia="Droid Sans Fallback" w:hAnsi="Times New Roman" w:cs="Times New Roman"/>
          <w:b/>
          <w:bCs/>
          <w:kern w:val="1"/>
          <w:sz w:val="28"/>
          <w:szCs w:val="28"/>
          <w:lang w:eastAsia="zh-CN" w:bidi="hi-IN"/>
        </w:rPr>
        <w:t>Занятие 14</w:t>
      </w:r>
    </w:p>
    <w:p w:rsidR="006E7F6E" w:rsidRPr="00A034DC" w:rsidRDefault="006E7F6E" w:rsidP="006E7F6E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  <w:r w:rsidRPr="00A034DC">
        <w:rPr>
          <w:rFonts w:ascii="Times New Roman" w:eastAsia="Droid Sans Fallback" w:hAnsi="Times New Roman" w:cs="Times New Roman"/>
          <w:b/>
          <w:bCs/>
          <w:kern w:val="1"/>
          <w:sz w:val="28"/>
          <w:szCs w:val="28"/>
          <w:lang w:eastAsia="zh-CN" w:bidi="hi-IN"/>
        </w:rPr>
        <w:t>Задачи</w:t>
      </w:r>
      <w:r w:rsidRPr="00A034DC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>. Способствовать развитию двигательной активности детей, формированию </w:t>
      </w:r>
      <w:r w:rsidRPr="00A034DC">
        <w:rPr>
          <w:rFonts w:ascii="Times New Roman" w:eastAsia="Droid Sans Fallback" w:hAnsi="Times New Roman" w:cs="Times New Roman"/>
          <w:b/>
          <w:bCs/>
          <w:kern w:val="1"/>
          <w:sz w:val="28"/>
          <w:szCs w:val="28"/>
          <w:lang w:eastAsia="zh-CN" w:bidi="hi-IN"/>
        </w:rPr>
        <w:t> </w:t>
      </w:r>
      <w:r w:rsidRPr="00A034DC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>желания заниматься спортом.</w:t>
      </w:r>
    </w:p>
    <w:p w:rsidR="006E7F6E" w:rsidRPr="00A034DC" w:rsidRDefault="006E7F6E" w:rsidP="006E7F6E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  <w:r w:rsidRPr="00A034DC">
        <w:rPr>
          <w:rFonts w:ascii="Times New Roman" w:eastAsia="Droid Sans Fallback" w:hAnsi="Times New Roman" w:cs="Times New Roman"/>
          <w:b/>
          <w:bCs/>
          <w:kern w:val="1"/>
          <w:sz w:val="28"/>
          <w:szCs w:val="28"/>
          <w:lang w:eastAsia="zh-CN" w:bidi="hi-IN"/>
        </w:rPr>
        <w:t>Занятие 15</w:t>
      </w:r>
    </w:p>
    <w:p w:rsidR="006E7F6E" w:rsidRPr="00A034DC" w:rsidRDefault="006E7F6E" w:rsidP="006E7F6E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  <w:r w:rsidRPr="00A034DC">
        <w:rPr>
          <w:rFonts w:ascii="Times New Roman" w:eastAsia="Droid Sans Fallback" w:hAnsi="Times New Roman" w:cs="Times New Roman"/>
          <w:b/>
          <w:bCs/>
          <w:kern w:val="1"/>
          <w:sz w:val="28"/>
          <w:szCs w:val="28"/>
          <w:lang w:eastAsia="zh-CN" w:bidi="hi-IN"/>
        </w:rPr>
        <w:t>Задачи.</w:t>
      </w:r>
      <w:r w:rsidRPr="00A034DC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> В игровой форме развивать физические качества – силу, ловкость, быстроту, координацию движений. Закреплять умения и навыки, полученные в непосредственно образовательной деятельности по физической культуре.</w:t>
      </w:r>
    </w:p>
    <w:p w:rsidR="006E7F6E" w:rsidRPr="00A034DC" w:rsidRDefault="006E7F6E" w:rsidP="006E7F6E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  <w:r w:rsidRPr="00A034DC">
        <w:rPr>
          <w:rFonts w:ascii="Times New Roman" w:eastAsia="Droid Sans Fallback" w:hAnsi="Times New Roman" w:cs="Times New Roman"/>
          <w:b/>
          <w:bCs/>
          <w:kern w:val="1"/>
          <w:sz w:val="28"/>
          <w:szCs w:val="28"/>
          <w:lang w:eastAsia="zh-CN" w:bidi="hi-IN"/>
        </w:rPr>
        <w:t xml:space="preserve"> Занятие 16</w:t>
      </w:r>
    </w:p>
    <w:p w:rsidR="006E7F6E" w:rsidRPr="00A034DC" w:rsidRDefault="006E7F6E" w:rsidP="006E7F6E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  <w:r w:rsidRPr="00A034DC">
        <w:rPr>
          <w:rFonts w:ascii="Times New Roman" w:eastAsia="Droid Sans Fallback" w:hAnsi="Times New Roman" w:cs="Times New Roman"/>
          <w:b/>
          <w:bCs/>
          <w:kern w:val="1"/>
          <w:sz w:val="28"/>
          <w:szCs w:val="28"/>
          <w:lang w:eastAsia="zh-CN" w:bidi="hi-IN"/>
        </w:rPr>
        <w:t>Задачи</w:t>
      </w:r>
      <w:r w:rsidRPr="00A034DC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>. Упражнять детей в ходьбе и беге между предметами; разучить прыжки с короткой скакалкой; упражнять в прокатывании обручей и пролезании в них.</w:t>
      </w:r>
    </w:p>
    <w:p w:rsidR="006E7F6E" w:rsidRPr="00A034DC" w:rsidRDefault="006E7F6E" w:rsidP="006E7F6E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  <w:r w:rsidRPr="00A034DC">
        <w:rPr>
          <w:rFonts w:ascii="Times New Roman" w:eastAsia="Droid Sans Fallback" w:hAnsi="Times New Roman" w:cs="Times New Roman"/>
          <w:b/>
          <w:bCs/>
          <w:kern w:val="1"/>
          <w:sz w:val="28"/>
          <w:szCs w:val="28"/>
          <w:lang w:eastAsia="zh-CN" w:bidi="hi-IN"/>
        </w:rPr>
        <w:t>Занятие 17</w:t>
      </w:r>
    </w:p>
    <w:p w:rsidR="006E7F6E" w:rsidRPr="00A034DC" w:rsidRDefault="006E7F6E" w:rsidP="006E7F6E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  <w:r w:rsidRPr="00A034DC">
        <w:rPr>
          <w:rFonts w:ascii="Times New Roman" w:eastAsia="Droid Sans Fallback" w:hAnsi="Times New Roman" w:cs="Times New Roman"/>
          <w:b/>
          <w:bCs/>
          <w:kern w:val="1"/>
          <w:sz w:val="28"/>
          <w:szCs w:val="28"/>
          <w:lang w:eastAsia="zh-CN" w:bidi="hi-IN"/>
        </w:rPr>
        <w:t>Задачи</w:t>
      </w:r>
      <w:r w:rsidRPr="00A034DC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>. Упражнять детей в ходьбе и беге колонной с остановкой по сигналу воспитателя, в беге врассыпную; закреплять исходное положение при метании мешочков в вертикальную цель; упражнять в ползании и равновесии.</w:t>
      </w:r>
    </w:p>
    <w:p w:rsidR="006E7F6E" w:rsidRPr="00A034DC" w:rsidRDefault="006E7F6E" w:rsidP="006E7F6E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  <w:r w:rsidRPr="00A034DC">
        <w:rPr>
          <w:rFonts w:ascii="Times New Roman" w:eastAsia="Droid Sans Fallback" w:hAnsi="Times New Roman" w:cs="Times New Roman"/>
          <w:b/>
          <w:kern w:val="1"/>
          <w:sz w:val="28"/>
          <w:szCs w:val="28"/>
          <w:lang w:eastAsia="zh-CN" w:bidi="hi-IN"/>
        </w:rPr>
        <w:t>Интеграция образовательных областей:</w:t>
      </w:r>
      <w:r w:rsidRPr="00A034DC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 xml:space="preserve"> речевое развитие, физическое развитие, социально-коммуникативное развитие, познавательное развитие, художественно-эстетическое развитие.</w:t>
      </w:r>
    </w:p>
    <w:p w:rsidR="006E7F6E" w:rsidRPr="00A034DC" w:rsidRDefault="006E7F6E" w:rsidP="006E7F6E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b/>
          <w:kern w:val="1"/>
          <w:sz w:val="28"/>
          <w:szCs w:val="28"/>
          <w:lang w:eastAsia="zh-CN" w:bidi="hi-IN"/>
        </w:rPr>
      </w:pPr>
    </w:p>
    <w:p w:rsidR="006E7F6E" w:rsidRPr="00A034DC" w:rsidRDefault="006E7F6E" w:rsidP="006E7F6E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b/>
          <w:kern w:val="1"/>
          <w:sz w:val="28"/>
          <w:szCs w:val="28"/>
          <w:lang w:eastAsia="zh-CN" w:bidi="hi-IN"/>
        </w:rPr>
      </w:pPr>
    </w:p>
    <w:p w:rsidR="006E7F6E" w:rsidRPr="00A034DC" w:rsidRDefault="006E7F6E" w:rsidP="006E7F6E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b/>
          <w:kern w:val="1"/>
          <w:sz w:val="28"/>
          <w:szCs w:val="28"/>
          <w:lang w:eastAsia="zh-CN" w:bidi="hi-IN"/>
        </w:rPr>
      </w:pPr>
      <w:r w:rsidRPr="00A034DC">
        <w:rPr>
          <w:rFonts w:ascii="Times New Roman" w:eastAsia="Droid Sans Fallback" w:hAnsi="Times New Roman" w:cs="Times New Roman"/>
          <w:b/>
          <w:kern w:val="1"/>
          <w:sz w:val="28"/>
          <w:szCs w:val="28"/>
          <w:lang w:eastAsia="zh-CN" w:bidi="hi-IN"/>
        </w:rPr>
        <w:t>Январь</w:t>
      </w:r>
    </w:p>
    <w:p w:rsidR="006E7F6E" w:rsidRPr="00A034DC" w:rsidRDefault="006E7F6E" w:rsidP="006E7F6E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  <w:r w:rsidRPr="00A034DC">
        <w:rPr>
          <w:rFonts w:ascii="Times New Roman" w:eastAsia="Droid Sans Fallback" w:hAnsi="Times New Roman" w:cs="Times New Roman"/>
          <w:b/>
          <w:bCs/>
          <w:kern w:val="1"/>
          <w:sz w:val="28"/>
          <w:szCs w:val="28"/>
          <w:lang w:eastAsia="zh-CN" w:bidi="hi-IN"/>
        </w:rPr>
        <w:t>Занятие 18</w:t>
      </w:r>
    </w:p>
    <w:p w:rsidR="006E7F6E" w:rsidRPr="00A034DC" w:rsidRDefault="006E7F6E" w:rsidP="006E7F6E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  <w:r w:rsidRPr="00A034DC">
        <w:rPr>
          <w:rFonts w:ascii="Times New Roman" w:eastAsia="Droid Sans Fallback" w:hAnsi="Times New Roman" w:cs="Times New Roman"/>
          <w:b/>
          <w:bCs/>
          <w:kern w:val="1"/>
          <w:sz w:val="28"/>
          <w:szCs w:val="28"/>
          <w:lang w:eastAsia="zh-CN" w:bidi="hi-IN"/>
        </w:rPr>
        <w:t>Задачи</w:t>
      </w:r>
      <w:r w:rsidRPr="00A034DC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>. Повторить с детьми бег на скорость; повторить игровые упражнения с мячом, с прыжками, с бегом.</w:t>
      </w:r>
    </w:p>
    <w:p w:rsidR="006E7F6E" w:rsidRPr="00A034DC" w:rsidRDefault="006E7F6E" w:rsidP="006E7F6E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  <w:r w:rsidRPr="00A034DC">
        <w:rPr>
          <w:rFonts w:ascii="Times New Roman" w:eastAsia="Droid Sans Fallback" w:hAnsi="Times New Roman" w:cs="Times New Roman"/>
          <w:b/>
          <w:bCs/>
          <w:kern w:val="1"/>
          <w:sz w:val="28"/>
          <w:szCs w:val="28"/>
          <w:lang w:eastAsia="zh-CN" w:bidi="hi-IN"/>
        </w:rPr>
        <w:t>Занятие</w:t>
      </w:r>
      <w:r w:rsidRPr="00A034DC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> </w:t>
      </w:r>
      <w:r w:rsidRPr="00A034DC">
        <w:rPr>
          <w:rFonts w:ascii="Times New Roman" w:eastAsia="Droid Sans Fallback" w:hAnsi="Times New Roman" w:cs="Times New Roman"/>
          <w:b/>
          <w:bCs/>
          <w:kern w:val="1"/>
          <w:sz w:val="28"/>
          <w:szCs w:val="28"/>
          <w:lang w:eastAsia="zh-CN" w:bidi="hi-IN"/>
        </w:rPr>
        <w:t>19</w:t>
      </w:r>
    </w:p>
    <w:p w:rsidR="006E7F6E" w:rsidRPr="00A034DC" w:rsidRDefault="006E7F6E" w:rsidP="006E7F6E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  <w:r w:rsidRPr="00A034DC">
        <w:rPr>
          <w:rFonts w:ascii="Times New Roman" w:eastAsia="Droid Sans Fallback" w:hAnsi="Times New Roman" w:cs="Times New Roman"/>
          <w:b/>
          <w:bCs/>
          <w:kern w:val="1"/>
          <w:sz w:val="28"/>
          <w:szCs w:val="28"/>
          <w:lang w:eastAsia="zh-CN" w:bidi="hi-IN"/>
        </w:rPr>
        <w:lastRenderedPageBreak/>
        <w:t>Задачи.</w:t>
      </w:r>
      <w:r w:rsidRPr="00A034DC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> Упражнять детей в ходьбе и беге колонной</w:t>
      </w:r>
      <w:r w:rsidRPr="00A034DC">
        <w:rPr>
          <w:rFonts w:ascii="Times New Roman" w:eastAsia="Droid Sans Fallback" w:hAnsi="Times New Roman" w:cs="Times New Roman"/>
          <w:b/>
          <w:bCs/>
          <w:kern w:val="1"/>
          <w:sz w:val="28"/>
          <w:szCs w:val="28"/>
          <w:lang w:eastAsia="zh-CN" w:bidi="hi-IN"/>
        </w:rPr>
        <w:t> </w:t>
      </w:r>
      <w:r w:rsidRPr="00A034DC">
        <w:rPr>
          <w:rFonts w:ascii="Times New Roman" w:eastAsia="Droid Sans Fallback" w:hAnsi="Times New Roman" w:cs="Times New Roman"/>
          <w:bCs/>
          <w:kern w:val="1"/>
          <w:sz w:val="28"/>
          <w:szCs w:val="28"/>
          <w:lang w:eastAsia="zh-CN" w:bidi="hi-IN"/>
        </w:rPr>
        <w:t>с остановкой</w:t>
      </w:r>
      <w:r w:rsidRPr="00A034DC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> по сигналу воспитателя, в беге врассыпную; закреплять исходное положение при метании мешочков в вертикальную цель; упражнять в ползании и равновесии.</w:t>
      </w:r>
    </w:p>
    <w:p w:rsidR="006E7F6E" w:rsidRPr="00A034DC" w:rsidRDefault="006E7F6E" w:rsidP="006E7F6E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  <w:r w:rsidRPr="00A034DC">
        <w:rPr>
          <w:rFonts w:ascii="Times New Roman" w:eastAsia="Droid Sans Fallback" w:hAnsi="Times New Roman" w:cs="Times New Roman"/>
          <w:b/>
          <w:bCs/>
          <w:kern w:val="1"/>
          <w:sz w:val="28"/>
          <w:szCs w:val="28"/>
          <w:lang w:eastAsia="zh-CN" w:bidi="hi-IN"/>
        </w:rPr>
        <w:t>Занятие 20</w:t>
      </w:r>
    </w:p>
    <w:p w:rsidR="006E7F6E" w:rsidRPr="00A034DC" w:rsidRDefault="006E7F6E" w:rsidP="006E7F6E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  <w:r w:rsidRPr="00A034DC">
        <w:rPr>
          <w:rFonts w:ascii="Times New Roman" w:eastAsia="Droid Sans Fallback" w:hAnsi="Times New Roman" w:cs="Times New Roman"/>
          <w:b/>
          <w:bCs/>
          <w:kern w:val="1"/>
          <w:sz w:val="28"/>
          <w:szCs w:val="28"/>
          <w:lang w:eastAsia="zh-CN" w:bidi="hi-IN"/>
        </w:rPr>
        <w:t>Задачи</w:t>
      </w:r>
      <w:r w:rsidRPr="00A034DC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>. Разучить игровые упражнения с бегом и прыжками, упражнять в метании снежков на дальность.</w:t>
      </w:r>
    </w:p>
    <w:p w:rsidR="006E7F6E" w:rsidRPr="00A034DC" w:rsidRDefault="006E7F6E" w:rsidP="006E7F6E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  <w:r w:rsidRPr="00A034DC">
        <w:rPr>
          <w:rFonts w:ascii="Times New Roman" w:eastAsia="Droid Sans Fallback" w:hAnsi="Times New Roman" w:cs="Times New Roman"/>
          <w:b/>
          <w:kern w:val="1"/>
          <w:sz w:val="28"/>
          <w:szCs w:val="28"/>
          <w:lang w:eastAsia="zh-CN" w:bidi="hi-IN"/>
        </w:rPr>
        <w:t>Интеграция образовательных областей:</w:t>
      </w:r>
      <w:r w:rsidRPr="00A034DC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 xml:space="preserve"> речевое развитие, физическое развитие, социально-коммуникативное развитие, познавательное развитие, художественно-эстетическое развитие.</w:t>
      </w:r>
    </w:p>
    <w:p w:rsidR="006E7F6E" w:rsidRPr="00A034DC" w:rsidRDefault="006E7F6E" w:rsidP="006E7F6E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b/>
          <w:kern w:val="1"/>
          <w:sz w:val="28"/>
          <w:szCs w:val="28"/>
          <w:lang w:eastAsia="zh-CN" w:bidi="hi-IN"/>
        </w:rPr>
      </w:pPr>
      <w:r w:rsidRPr="00A034DC">
        <w:rPr>
          <w:rFonts w:ascii="Times New Roman" w:eastAsia="Droid Sans Fallback" w:hAnsi="Times New Roman" w:cs="Times New Roman"/>
          <w:b/>
          <w:kern w:val="1"/>
          <w:sz w:val="28"/>
          <w:szCs w:val="28"/>
          <w:lang w:eastAsia="zh-CN" w:bidi="hi-IN"/>
        </w:rPr>
        <w:t>Февраль</w:t>
      </w:r>
    </w:p>
    <w:p w:rsidR="006E7F6E" w:rsidRPr="00A034DC" w:rsidRDefault="006E7F6E" w:rsidP="006E7F6E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  <w:r w:rsidRPr="00A034DC">
        <w:rPr>
          <w:rFonts w:ascii="Times New Roman" w:eastAsia="Droid Sans Fallback" w:hAnsi="Times New Roman" w:cs="Times New Roman"/>
          <w:b/>
          <w:bCs/>
          <w:kern w:val="1"/>
          <w:sz w:val="28"/>
          <w:szCs w:val="28"/>
          <w:lang w:eastAsia="zh-CN" w:bidi="hi-IN"/>
        </w:rPr>
        <w:t>Занятие  21</w:t>
      </w:r>
    </w:p>
    <w:p w:rsidR="006E7F6E" w:rsidRPr="00A034DC" w:rsidRDefault="006E7F6E" w:rsidP="006E7F6E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bCs/>
          <w:kern w:val="1"/>
          <w:sz w:val="28"/>
          <w:szCs w:val="28"/>
          <w:lang w:eastAsia="zh-CN" w:bidi="hi-IN"/>
        </w:rPr>
      </w:pPr>
      <w:r w:rsidRPr="00A034DC">
        <w:rPr>
          <w:rFonts w:ascii="Times New Roman" w:eastAsia="Droid Sans Fallback" w:hAnsi="Times New Roman" w:cs="Times New Roman"/>
          <w:b/>
          <w:bCs/>
          <w:kern w:val="1"/>
          <w:sz w:val="28"/>
          <w:szCs w:val="28"/>
          <w:lang w:eastAsia="zh-CN" w:bidi="hi-IN"/>
        </w:rPr>
        <w:t>Задачи.</w:t>
      </w:r>
      <w:r w:rsidRPr="00A034DC">
        <w:rPr>
          <w:rFonts w:ascii="Times New Roman" w:eastAsia="Droid Sans Fallback" w:hAnsi="Times New Roman" w:cs="Times New Roman"/>
          <w:bCs/>
          <w:kern w:val="1"/>
          <w:sz w:val="28"/>
          <w:szCs w:val="28"/>
          <w:lang w:eastAsia="zh-CN" w:bidi="hi-IN"/>
        </w:rPr>
        <w:t>Повторить ходьбу и бег между снежными постройками; упражнять в прыжках на двух ногах до снеговика; в бросании снежков в цель.</w:t>
      </w:r>
    </w:p>
    <w:p w:rsidR="006E7F6E" w:rsidRPr="00A034DC" w:rsidRDefault="006E7F6E" w:rsidP="006E7F6E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  <w:r w:rsidRPr="00A034DC">
        <w:rPr>
          <w:rFonts w:ascii="Times New Roman" w:eastAsia="Droid Sans Fallback" w:hAnsi="Times New Roman" w:cs="Times New Roman"/>
          <w:b/>
          <w:bCs/>
          <w:kern w:val="1"/>
          <w:sz w:val="28"/>
          <w:szCs w:val="28"/>
          <w:lang w:eastAsia="zh-CN" w:bidi="hi-IN"/>
        </w:rPr>
        <w:t>Занятие  22</w:t>
      </w:r>
    </w:p>
    <w:p w:rsidR="006E7F6E" w:rsidRPr="00A034DC" w:rsidRDefault="006E7F6E" w:rsidP="006E7F6E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  <w:r w:rsidRPr="00A034DC">
        <w:rPr>
          <w:rFonts w:ascii="Times New Roman" w:eastAsia="Droid Sans Fallback" w:hAnsi="Times New Roman" w:cs="Times New Roman"/>
          <w:b/>
          <w:bCs/>
          <w:kern w:val="1"/>
          <w:sz w:val="28"/>
          <w:szCs w:val="28"/>
          <w:lang w:eastAsia="zh-CN" w:bidi="hi-IN"/>
        </w:rPr>
        <w:t>Задачи</w:t>
      </w:r>
      <w:r w:rsidRPr="00A034DC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>.  Развивать ритмичность ходьбы ; упражнять в прыжках на двух ногах; повторить игровые упражнения с бегом и бросание снежков в горизонтальную цель.</w:t>
      </w:r>
    </w:p>
    <w:p w:rsidR="006E7F6E" w:rsidRPr="00A034DC" w:rsidRDefault="006E7F6E" w:rsidP="006E7F6E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  <w:r w:rsidRPr="00A034DC">
        <w:rPr>
          <w:rFonts w:ascii="Times New Roman" w:eastAsia="Droid Sans Fallback" w:hAnsi="Times New Roman" w:cs="Times New Roman"/>
          <w:b/>
          <w:bCs/>
          <w:kern w:val="1"/>
          <w:sz w:val="28"/>
          <w:szCs w:val="28"/>
          <w:lang w:eastAsia="zh-CN" w:bidi="hi-IN"/>
        </w:rPr>
        <w:t>Занятие 23</w:t>
      </w:r>
    </w:p>
    <w:p w:rsidR="006E7F6E" w:rsidRPr="00A034DC" w:rsidRDefault="006E7F6E" w:rsidP="006E7F6E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  <w:r w:rsidRPr="00A034DC">
        <w:rPr>
          <w:rFonts w:ascii="Times New Roman" w:eastAsia="Droid Sans Fallback" w:hAnsi="Times New Roman" w:cs="Times New Roman"/>
          <w:b/>
          <w:bCs/>
          <w:kern w:val="1"/>
          <w:sz w:val="28"/>
          <w:szCs w:val="28"/>
          <w:lang w:eastAsia="zh-CN" w:bidi="hi-IN"/>
        </w:rPr>
        <w:t>Задачи</w:t>
      </w:r>
      <w:r w:rsidRPr="00A034DC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>. Разучить игровые упражнения с клюшкой и шайбой; развивать координацию движений и устойчивое равновесие при скольжении по ледяной дорожке.</w:t>
      </w:r>
    </w:p>
    <w:p w:rsidR="006E7F6E" w:rsidRPr="00A034DC" w:rsidRDefault="006E7F6E" w:rsidP="006E7F6E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  <w:r w:rsidRPr="00A034DC">
        <w:rPr>
          <w:rFonts w:ascii="Times New Roman" w:eastAsia="Droid Sans Fallback" w:hAnsi="Times New Roman" w:cs="Times New Roman"/>
          <w:b/>
          <w:bCs/>
          <w:kern w:val="1"/>
          <w:sz w:val="28"/>
          <w:szCs w:val="28"/>
          <w:lang w:eastAsia="zh-CN" w:bidi="hi-IN"/>
        </w:rPr>
        <w:t>Занятие 24</w:t>
      </w:r>
    </w:p>
    <w:p w:rsidR="006E7F6E" w:rsidRPr="00A034DC" w:rsidRDefault="006E7F6E" w:rsidP="006E7F6E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  <w:r w:rsidRPr="00A034DC">
        <w:rPr>
          <w:rFonts w:ascii="Times New Roman" w:eastAsia="Droid Sans Fallback" w:hAnsi="Times New Roman" w:cs="Times New Roman"/>
          <w:b/>
          <w:bCs/>
          <w:kern w:val="1"/>
          <w:sz w:val="28"/>
          <w:szCs w:val="28"/>
          <w:lang w:eastAsia="zh-CN" w:bidi="hi-IN"/>
        </w:rPr>
        <w:t>Задачи.</w:t>
      </w:r>
      <w:r w:rsidRPr="00A034DC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> Закреплять навык скользящего шага в ходьбе ; повторить игровые упражнения с бегом и метанием.</w:t>
      </w:r>
    </w:p>
    <w:p w:rsidR="006E7F6E" w:rsidRPr="00A034DC" w:rsidRDefault="006E7F6E" w:rsidP="006E7F6E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  <w:r w:rsidRPr="00A034DC">
        <w:rPr>
          <w:rFonts w:ascii="Times New Roman" w:eastAsia="Droid Sans Fallback" w:hAnsi="Times New Roman" w:cs="Times New Roman"/>
          <w:b/>
          <w:kern w:val="1"/>
          <w:sz w:val="28"/>
          <w:szCs w:val="28"/>
          <w:lang w:eastAsia="zh-CN" w:bidi="hi-IN"/>
        </w:rPr>
        <w:t xml:space="preserve"> Интеграция образовательных областей:</w:t>
      </w:r>
      <w:r w:rsidRPr="00A034DC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 xml:space="preserve"> речевое развитие, физическое развитие, социально-коммуникативное развитие, познавательное развитие, художественно-эстетическое развитие.</w:t>
      </w:r>
    </w:p>
    <w:p w:rsidR="006E7F6E" w:rsidRPr="00A034DC" w:rsidRDefault="006E7F6E" w:rsidP="006E7F6E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  <w:r w:rsidRPr="00A034DC">
        <w:rPr>
          <w:rFonts w:ascii="Times New Roman" w:eastAsia="Droid Sans Fallback" w:hAnsi="Times New Roman" w:cs="Times New Roman"/>
          <w:b/>
          <w:bCs/>
          <w:kern w:val="1"/>
          <w:sz w:val="28"/>
          <w:szCs w:val="28"/>
          <w:lang w:eastAsia="zh-CN" w:bidi="hi-IN"/>
        </w:rPr>
        <w:t>Март</w:t>
      </w:r>
    </w:p>
    <w:p w:rsidR="006E7F6E" w:rsidRPr="00A034DC" w:rsidRDefault="006E7F6E" w:rsidP="006E7F6E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  <w:r w:rsidRPr="00A034DC">
        <w:rPr>
          <w:rFonts w:ascii="Times New Roman" w:eastAsia="Droid Sans Fallback" w:hAnsi="Times New Roman" w:cs="Times New Roman"/>
          <w:b/>
          <w:bCs/>
          <w:kern w:val="1"/>
          <w:sz w:val="28"/>
          <w:szCs w:val="28"/>
          <w:lang w:eastAsia="zh-CN" w:bidi="hi-IN"/>
        </w:rPr>
        <w:t>Занятие 25</w:t>
      </w:r>
    </w:p>
    <w:p w:rsidR="006E7F6E" w:rsidRPr="00A034DC" w:rsidRDefault="006E7F6E" w:rsidP="006E7F6E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  <w:r w:rsidRPr="00A034DC">
        <w:rPr>
          <w:rFonts w:ascii="Times New Roman" w:eastAsia="Droid Sans Fallback" w:hAnsi="Times New Roman" w:cs="Times New Roman"/>
          <w:b/>
          <w:bCs/>
          <w:kern w:val="1"/>
          <w:sz w:val="28"/>
          <w:szCs w:val="28"/>
          <w:lang w:eastAsia="zh-CN" w:bidi="hi-IN"/>
        </w:rPr>
        <w:t>Задачи</w:t>
      </w:r>
      <w:r w:rsidRPr="00A034DC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>. Повторить игровые упражнения с бегом и прыжками.</w:t>
      </w:r>
    </w:p>
    <w:p w:rsidR="006E7F6E" w:rsidRPr="00A034DC" w:rsidRDefault="006E7F6E" w:rsidP="006E7F6E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  <w:r w:rsidRPr="00A034DC">
        <w:rPr>
          <w:rFonts w:ascii="Times New Roman" w:eastAsia="Droid Sans Fallback" w:hAnsi="Times New Roman" w:cs="Times New Roman"/>
          <w:b/>
          <w:bCs/>
          <w:kern w:val="1"/>
          <w:sz w:val="28"/>
          <w:szCs w:val="28"/>
          <w:lang w:eastAsia="zh-CN" w:bidi="hi-IN"/>
        </w:rPr>
        <w:t>Занятие  26</w:t>
      </w:r>
    </w:p>
    <w:p w:rsidR="006E7F6E" w:rsidRPr="00A034DC" w:rsidRDefault="006E7F6E" w:rsidP="006E7F6E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  <w:r w:rsidRPr="00A034DC">
        <w:rPr>
          <w:rFonts w:ascii="Times New Roman" w:eastAsia="Droid Sans Fallback" w:hAnsi="Times New Roman" w:cs="Times New Roman"/>
          <w:b/>
          <w:bCs/>
          <w:kern w:val="1"/>
          <w:sz w:val="28"/>
          <w:szCs w:val="28"/>
          <w:lang w:eastAsia="zh-CN" w:bidi="hi-IN"/>
        </w:rPr>
        <w:t>Задачи</w:t>
      </w:r>
      <w:r w:rsidRPr="00A034DC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>. Упражнять детей в  построение в шеренгу, перестроение в колонну по одному. Ходьба с выполнением заданий.</w:t>
      </w:r>
    </w:p>
    <w:p w:rsidR="006E7F6E" w:rsidRPr="00A034DC" w:rsidRDefault="006E7F6E" w:rsidP="006E7F6E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  <w:r w:rsidRPr="00A034DC">
        <w:rPr>
          <w:rFonts w:ascii="Times New Roman" w:eastAsia="Droid Sans Fallback" w:hAnsi="Times New Roman" w:cs="Times New Roman"/>
          <w:b/>
          <w:bCs/>
          <w:kern w:val="1"/>
          <w:sz w:val="28"/>
          <w:szCs w:val="28"/>
          <w:lang w:eastAsia="zh-CN" w:bidi="hi-IN"/>
        </w:rPr>
        <w:t>Занятие 27</w:t>
      </w:r>
    </w:p>
    <w:p w:rsidR="006E7F6E" w:rsidRPr="00A034DC" w:rsidRDefault="006E7F6E" w:rsidP="006E7F6E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  <w:r w:rsidRPr="00A034DC">
        <w:rPr>
          <w:rFonts w:ascii="Times New Roman" w:eastAsia="Droid Sans Fallback" w:hAnsi="Times New Roman" w:cs="Times New Roman"/>
          <w:b/>
          <w:bCs/>
          <w:kern w:val="1"/>
          <w:sz w:val="28"/>
          <w:szCs w:val="28"/>
          <w:lang w:eastAsia="zh-CN" w:bidi="hi-IN"/>
        </w:rPr>
        <w:t>Задачи.</w:t>
      </w:r>
      <w:r w:rsidRPr="00A034DC">
        <w:rPr>
          <w:rFonts w:ascii="Times New Roman" w:eastAsia="Droid Sans Fallback" w:hAnsi="Times New Roman" w:cs="Times New Roman"/>
          <w:bCs/>
          <w:kern w:val="1"/>
          <w:sz w:val="28"/>
          <w:szCs w:val="28"/>
          <w:lang w:eastAsia="zh-CN" w:bidi="hi-IN"/>
        </w:rPr>
        <w:t>Повторить игровые упражнения с бегом.</w:t>
      </w:r>
    </w:p>
    <w:p w:rsidR="006E7F6E" w:rsidRPr="00A034DC" w:rsidRDefault="006E7F6E" w:rsidP="006E7F6E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  <w:r w:rsidRPr="00A034DC">
        <w:rPr>
          <w:rFonts w:ascii="Times New Roman" w:eastAsia="Droid Sans Fallback" w:hAnsi="Times New Roman" w:cs="Times New Roman"/>
          <w:b/>
          <w:bCs/>
          <w:kern w:val="1"/>
          <w:sz w:val="28"/>
          <w:szCs w:val="28"/>
          <w:lang w:eastAsia="zh-CN" w:bidi="hi-IN"/>
        </w:rPr>
        <w:t>Занятие 28</w:t>
      </w:r>
    </w:p>
    <w:p w:rsidR="006E7F6E" w:rsidRPr="00A034DC" w:rsidRDefault="006E7F6E" w:rsidP="006E7F6E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  <w:r w:rsidRPr="00A034DC">
        <w:rPr>
          <w:rFonts w:ascii="Times New Roman" w:eastAsia="Droid Sans Fallback" w:hAnsi="Times New Roman" w:cs="Times New Roman"/>
          <w:b/>
          <w:bCs/>
          <w:kern w:val="1"/>
          <w:sz w:val="28"/>
          <w:szCs w:val="28"/>
          <w:lang w:eastAsia="zh-CN" w:bidi="hi-IN"/>
        </w:rPr>
        <w:t>Задачи.</w:t>
      </w:r>
      <w:r w:rsidRPr="00A034DC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> Упражнять детей в ходьбе и беге в колонне по одному с перешагиванием через предметы; разучить прыжок в длину с разбега; упражнять в перебрасывании мяча друг другу и лазанье.</w:t>
      </w:r>
    </w:p>
    <w:p w:rsidR="006E7F6E" w:rsidRPr="00A034DC" w:rsidRDefault="006E7F6E" w:rsidP="006E7F6E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  <w:r w:rsidRPr="00A034DC">
        <w:rPr>
          <w:rFonts w:ascii="Times New Roman" w:eastAsia="Droid Sans Fallback" w:hAnsi="Times New Roman" w:cs="Times New Roman"/>
          <w:b/>
          <w:bCs/>
          <w:kern w:val="1"/>
          <w:sz w:val="28"/>
          <w:szCs w:val="28"/>
          <w:lang w:eastAsia="zh-CN" w:bidi="hi-IN"/>
        </w:rPr>
        <w:t>Занятие 29</w:t>
      </w:r>
    </w:p>
    <w:p w:rsidR="006E7F6E" w:rsidRPr="00A034DC" w:rsidRDefault="006E7F6E" w:rsidP="006E7F6E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  <w:r w:rsidRPr="00A034DC">
        <w:rPr>
          <w:rFonts w:ascii="Times New Roman" w:eastAsia="Droid Sans Fallback" w:hAnsi="Times New Roman" w:cs="Times New Roman"/>
          <w:b/>
          <w:bCs/>
          <w:kern w:val="1"/>
          <w:sz w:val="28"/>
          <w:szCs w:val="28"/>
          <w:lang w:eastAsia="zh-CN" w:bidi="hi-IN"/>
        </w:rPr>
        <w:t>Задачи</w:t>
      </w:r>
      <w:r w:rsidRPr="00A034DC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>. Упражнять детей в ходьбе и беге парами с поворотом в другую сторону; упражнять в прыжках на двух ногах с продвижением вперед; отрабатывать навыки бросания мяча о стену.</w:t>
      </w:r>
    </w:p>
    <w:p w:rsidR="006E7F6E" w:rsidRPr="00A034DC" w:rsidRDefault="006E7F6E" w:rsidP="006E7F6E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  <w:r w:rsidRPr="00A034DC">
        <w:rPr>
          <w:rFonts w:ascii="Times New Roman" w:eastAsia="Droid Sans Fallback" w:hAnsi="Times New Roman" w:cs="Times New Roman"/>
          <w:b/>
          <w:kern w:val="1"/>
          <w:sz w:val="28"/>
          <w:szCs w:val="28"/>
          <w:lang w:eastAsia="zh-CN" w:bidi="hi-IN"/>
        </w:rPr>
        <w:t>Интеграция образовательных областей:</w:t>
      </w:r>
      <w:r w:rsidRPr="00A034DC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 xml:space="preserve"> речевое развитие, физическое </w:t>
      </w:r>
      <w:r w:rsidRPr="00A034DC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lastRenderedPageBreak/>
        <w:t>развитие, социально-коммуникативное развитие, познавательное развитие, художественно-эстетическое развитие.</w:t>
      </w:r>
    </w:p>
    <w:p w:rsidR="006E7F6E" w:rsidRPr="00A034DC" w:rsidRDefault="006E7F6E" w:rsidP="006E7F6E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b/>
          <w:kern w:val="1"/>
          <w:sz w:val="28"/>
          <w:szCs w:val="28"/>
          <w:lang w:eastAsia="zh-CN" w:bidi="hi-IN"/>
        </w:rPr>
      </w:pPr>
      <w:r w:rsidRPr="00A034DC">
        <w:rPr>
          <w:rFonts w:ascii="Times New Roman" w:eastAsia="Droid Sans Fallback" w:hAnsi="Times New Roman" w:cs="Times New Roman"/>
          <w:b/>
          <w:kern w:val="1"/>
          <w:sz w:val="28"/>
          <w:szCs w:val="28"/>
          <w:lang w:eastAsia="zh-CN" w:bidi="hi-IN"/>
        </w:rPr>
        <w:t>Апрель</w:t>
      </w:r>
    </w:p>
    <w:p w:rsidR="006E7F6E" w:rsidRPr="00A034DC" w:rsidRDefault="006E7F6E" w:rsidP="006E7F6E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  <w:r w:rsidRPr="00A034DC">
        <w:rPr>
          <w:rFonts w:ascii="Times New Roman" w:eastAsia="Droid Sans Fallback" w:hAnsi="Times New Roman" w:cs="Times New Roman"/>
          <w:b/>
          <w:bCs/>
          <w:kern w:val="1"/>
          <w:sz w:val="28"/>
          <w:szCs w:val="28"/>
          <w:lang w:eastAsia="zh-CN" w:bidi="hi-IN"/>
        </w:rPr>
        <w:t>Занятие 30</w:t>
      </w:r>
    </w:p>
    <w:p w:rsidR="006E7F6E" w:rsidRPr="00A034DC" w:rsidRDefault="006E7F6E" w:rsidP="006E7F6E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  <w:r w:rsidRPr="00A034DC">
        <w:rPr>
          <w:rFonts w:ascii="Times New Roman" w:eastAsia="Droid Sans Fallback" w:hAnsi="Times New Roman" w:cs="Times New Roman"/>
          <w:b/>
          <w:bCs/>
          <w:kern w:val="1"/>
          <w:sz w:val="28"/>
          <w:szCs w:val="28"/>
          <w:lang w:eastAsia="zh-CN" w:bidi="hi-IN"/>
        </w:rPr>
        <w:t>Задачи.</w:t>
      </w:r>
      <w:r w:rsidRPr="00A034DC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>  Построение в шеренгу, перестроение в колонну по одному. Ходьба с выполнением заданий.</w:t>
      </w:r>
    </w:p>
    <w:p w:rsidR="006E7F6E" w:rsidRPr="00A034DC" w:rsidRDefault="006E7F6E" w:rsidP="006E7F6E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  <w:r w:rsidRPr="00A034DC">
        <w:rPr>
          <w:rFonts w:ascii="Times New Roman" w:eastAsia="Droid Sans Fallback" w:hAnsi="Times New Roman" w:cs="Times New Roman"/>
          <w:b/>
          <w:bCs/>
          <w:kern w:val="1"/>
          <w:sz w:val="28"/>
          <w:szCs w:val="28"/>
          <w:lang w:eastAsia="zh-CN" w:bidi="hi-IN"/>
        </w:rPr>
        <w:t xml:space="preserve"> Занятие 31</w:t>
      </w:r>
    </w:p>
    <w:p w:rsidR="006E7F6E" w:rsidRPr="00A034DC" w:rsidRDefault="006E7F6E" w:rsidP="006E7F6E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  <w:r w:rsidRPr="00A034DC">
        <w:rPr>
          <w:rFonts w:ascii="Times New Roman" w:eastAsia="Droid Sans Fallback" w:hAnsi="Times New Roman" w:cs="Times New Roman"/>
          <w:b/>
          <w:bCs/>
          <w:kern w:val="1"/>
          <w:sz w:val="28"/>
          <w:szCs w:val="28"/>
          <w:lang w:eastAsia="zh-CN" w:bidi="hi-IN"/>
        </w:rPr>
        <w:t>Задачи.</w:t>
      </w:r>
      <w:r w:rsidRPr="00A034DC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> Упражнять детей в беге и ходьбе в чередовании; повторить игровые упражнения в равновесии, прыжках и с мячом.</w:t>
      </w:r>
    </w:p>
    <w:p w:rsidR="006E7F6E" w:rsidRPr="00A034DC" w:rsidRDefault="006E7F6E" w:rsidP="006E7F6E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  <w:r w:rsidRPr="00A034DC">
        <w:rPr>
          <w:rFonts w:ascii="Times New Roman" w:eastAsia="Droid Sans Fallback" w:hAnsi="Times New Roman" w:cs="Times New Roman"/>
          <w:b/>
          <w:bCs/>
          <w:kern w:val="1"/>
          <w:sz w:val="28"/>
          <w:szCs w:val="28"/>
          <w:lang w:eastAsia="zh-CN" w:bidi="hi-IN"/>
        </w:rPr>
        <w:t xml:space="preserve"> Занятие 32</w:t>
      </w:r>
    </w:p>
    <w:p w:rsidR="006E7F6E" w:rsidRPr="00A034DC" w:rsidRDefault="006E7F6E" w:rsidP="006E7F6E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  <w:r w:rsidRPr="00A034DC">
        <w:rPr>
          <w:rFonts w:ascii="Times New Roman" w:eastAsia="Droid Sans Fallback" w:hAnsi="Times New Roman" w:cs="Times New Roman"/>
          <w:b/>
          <w:bCs/>
          <w:kern w:val="1"/>
          <w:sz w:val="28"/>
          <w:szCs w:val="28"/>
          <w:lang w:eastAsia="zh-CN" w:bidi="hi-IN"/>
        </w:rPr>
        <w:t>Задачи</w:t>
      </w:r>
      <w:r w:rsidRPr="00A034DC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>. Упражнять детей в длительном беге, развивая выносливость; в прокатывании обруча; повторить игровые упражнения с прыжками, с мячом.</w:t>
      </w:r>
    </w:p>
    <w:p w:rsidR="006E7F6E" w:rsidRPr="00A034DC" w:rsidRDefault="006E7F6E" w:rsidP="006E7F6E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  <w:r w:rsidRPr="00A034DC">
        <w:rPr>
          <w:rFonts w:ascii="Times New Roman" w:eastAsia="Droid Sans Fallback" w:hAnsi="Times New Roman" w:cs="Times New Roman"/>
          <w:b/>
          <w:bCs/>
          <w:kern w:val="1"/>
          <w:sz w:val="28"/>
          <w:szCs w:val="28"/>
          <w:lang w:eastAsia="zh-CN" w:bidi="hi-IN"/>
        </w:rPr>
        <w:t>Занятие 33</w:t>
      </w:r>
    </w:p>
    <w:p w:rsidR="006E7F6E" w:rsidRPr="00A034DC" w:rsidRDefault="006E7F6E" w:rsidP="006E7F6E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  <w:r w:rsidRPr="00A034DC">
        <w:rPr>
          <w:rFonts w:ascii="Times New Roman" w:eastAsia="Droid Sans Fallback" w:hAnsi="Times New Roman" w:cs="Times New Roman"/>
          <w:b/>
          <w:bCs/>
          <w:kern w:val="1"/>
          <w:sz w:val="28"/>
          <w:szCs w:val="28"/>
          <w:lang w:eastAsia="zh-CN" w:bidi="hi-IN"/>
        </w:rPr>
        <w:t>Задачи.</w:t>
      </w:r>
      <w:r w:rsidRPr="00A034DC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> Повторить бег на скорость; игровые упражнения с мячом, прыжками и бегом.</w:t>
      </w:r>
    </w:p>
    <w:p w:rsidR="006E7F6E" w:rsidRPr="00A034DC" w:rsidRDefault="006E7F6E" w:rsidP="006E7F6E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  <w:r w:rsidRPr="00A034DC">
        <w:rPr>
          <w:rFonts w:ascii="Times New Roman" w:eastAsia="Droid Sans Fallback" w:hAnsi="Times New Roman" w:cs="Times New Roman"/>
          <w:b/>
          <w:bCs/>
          <w:kern w:val="1"/>
          <w:sz w:val="28"/>
          <w:szCs w:val="28"/>
          <w:lang w:eastAsia="zh-CN" w:bidi="hi-IN"/>
        </w:rPr>
        <w:t xml:space="preserve"> Занятие</w:t>
      </w:r>
      <w:r w:rsidRPr="00A034DC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> </w:t>
      </w:r>
      <w:r w:rsidRPr="00A034DC">
        <w:rPr>
          <w:rFonts w:ascii="Times New Roman" w:eastAsia="Droid Sans Fallback" w:hAnsi="Times New Roman" w:cs="Times New Roman"/>
          <w:b/>
          <w:kern w:val="1"/>
          <w:sz w:val="28"/>
          <w:szCs w:val="28"/>
          <w:lang w:eastAsia="zh-CN" w:bidi="hi-IN"/>
        </w:rPr>
        <w:t>34</w:t>
      </w:r>
    </w:p>
    <w:p w:rsidR="006E7F6E" w:rsidRPr="00A034DC" w:rsidRDefault="006E7F6E" w:rsidP="006E7F6E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  <w:r w:rsidRPr="00A034DC">
        <w:rPr>
          <w:rFonts w:ascii="Times New Roman" w:eastAsia="Droid Sans Fallback" w:hAnsi="Times New Roman" w:cs="Times New Roman"/>
          <w:b/>
          <w:bCs/>
          <w:kern w:val="1"/>
          <w:sz w:val="28"/>
          <w:szCs w:val="28"/>
          <w:lang w:eastAsia="zh-CN" w:bidi="hi-IN"/>
        </w:rPr>
        <w:t>Задачи.</w:t>
      </w:r>
      <w:r w:rsidRPr="00A034DC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> Упражнять детей в ходьбе и беге с изменением темпа движения; повторить подвижную игру «Не оставайся на земле», игровые упражнения с мячом.</w:t>
      </w:r>
    </w:p>
    <w:p w:rsidR="006E7F6E" w:rsidRPr="00A034DC" w:rsidRDefault="006E7F6E" w:rsidP="006E7F6E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  <w:r w:rsidRPr="00A034DC">
        <w:rPr>
          <w:rFonts w:ascii="Times New Roman" w:eastAsia="Droid Sans Fallback" w:hAnsi="Times New Roman" w:cs="Times New Roman"/>
          <w:b/>
          <w:kern w:val="1"/>
          <w:sz w:val="28"/>
          <w:szCs w:val="28"/>
          <w:lang w:eastAsia="zh-CN" w:bidi="hi-IN"/>
        </w:rPr>
        <w:t>Интеграция образовательных областей:</w:t>
      </w:r>
      <w:r w:rsidRPr="00A034DC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 xml:space="preserve"> речевое развитие, физическое развитие, социально-коммуникативное развитие, познавательное развитие, художественно-эстетическое развитие.</w:t>
      </w:r>
    </w:p>
    <w:p w:rsidR="006E7F6E" w:rsidRPr="00A034DC" w:rsidRDefault="006E7F6E" w:rsidP="006E7F6E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b/>
          <w:kern w:val="1"/>
          <w:sz w:val="28"/>
          <w:szCs w:val="28"/>
          <w:lang w:eastAsia="zh-CN" w:bidi="hi-IN"/>
        </w:rPr>
      </w:pPr>
      <w:r w:rsidRPr="00A034DC">
        <w:rPr>
          <w:rFonts w:ascii="Times New Roman" w:eastAsia="Droid Sans Fallback" w:hAnsi="Times New Roman" w:cs="Times New Roman"/>
          <w:b/>
          <w:kern w:val="1"/>
          <w:sz w:val="28"/>
          <w:szCs w:val="28"/>
          <w:lang w:eastAsia="zh-CN" w:bidi="hi-IN"/>
        </w:rPr>
        <w:t>Май</w:t>
      </w:r>
    </w:p>
    <w:p w:rsidR="006E7F6E" w:rsidRPr="00A034DC" w:rsidRDefault="006E7F6E" w:rsidP="006E7F6E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  <w:r w:rsidRPr="00A034DC">
        <w:rPr>
          <w:rFonts w:ascii="Times New Roman" w:eastAsia="Droid Sans Fallback" w:hAnsi="Times New Roman" w:cs="Times New Roman"/>
          <w:b/>
          <w:bCs/>
          <w:kern w:val="1"/>
          <w:sz w:val="28"/>
          <w:szCs w:val="28"/>
          <w:lang w:eastAsia="zh-CN" w:bidi="hi-IN"/>
        </w:rPr>
        <w:t>Занятие 35</w:t>
      </w:r>
    </w:p>
    <w:p w:rsidR="006E7F6E" w:rsidRPr="00A034DC" w:rsidRDefault="006E7F6E" w:rsidP="006E7F6E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  <w:r w:rsidRPr="00A034DC">
        <w:rPr>
          <w:rFonts w:ascii="Times New Roman" w:eastAsia="Droid Sans Fallback" w:hAnsi="Times New Roman" w:cs="Times New Roman"/>
          <w:b/>
          <w:bCs/>
          <w:kern w:val="1"/>
          <w:sz w:val="28"/>
          <w:szCs w:val="28"/>
          <w:lang w:eastAsia="zh-CN" w:bidi="hi-IN"/>
        </w:rPr>
        <w:t>Задачи.</w:t>
      </w:r>
      <w:r w:rsidRPr="00A034DC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>  Упражнять в беге на скорость; повторить игровые упражнения с мячом, в прыжках и равновесии.</w:t>
      </w:r>
    </w:p>
    <w:p w:rsidR="006E7F6E" w:rsidRPr="00A034DC" w:rsidRDefault="006E7F6E" w:rsidP="006E7F6E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b/>
          <w:kern w:val="1"/>
          <w:sz w:val="28"/>
          <w:szCs w:val="28"/>
          <w:lang w:eastAsia="zh-CN" w:bidi="hi-IN"/>
        </w:rPr>
      </w:pPr>
      <w:r w:rsidRPr="00A034DC">
        <w:rPr>
          <w:rFonts w:ascii="Times New Roman" w:eastAsia="Droid Sans Fallback" w:hAnsi="Times New Roman" w:cs="Times New Roman"/>
          <w:b/>
          <w:kern w:val="1"/>
          <w:sz w:val="28"/>
          <w:szCs w:val="28"/>
          <w:lang w:eastAsia="zh-CN" w:bidi="hi-IN"/>
        </w:rPr>
        <w:t>Занятие 36</w:t>
      </w:r>
    </w:p>
    <w:p w:rsidR="006E7F6E" w:rsidRPr="00A034DC" w:rsidRDefault="006E7F6E" w:rsidP="006E7F6E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  <w:r w:rsidRPr="00A034DC">
        <w:rPr>
          <w:rFonts w:ascii="Times New Roman" w:eastAsia="Droid Sans Fallback" w:hAnsi="Times New Roman" w:cs="Times New Roman"/>
          <w:b/>
          <w:kern w:val="1"/>
          <w:sz w:val="28"/>
          <w:szCs w:val="28"/>
          <w:lang w:eastAsia="zh-CN" w:bidi="hi-IN"/>
        </w:rPr>
        <w:t>Задачи.</w:t>
      </w:r>
      <w:r w:rsidR="00B478F7" w:rsidRPr="00A034DC">
        <w:rPr>
          <w:rFonts w:ascii="Times New Roman" w:eastAsia="Droid Sans Fallback" w:hAnsi="Times New Roman" w:cs="Times New Roman"/>
          <w:b/>
          <w:kern w:val="1"/>
          <w:sz w:val="28"/>
          <w:szCs w:val="28"/>
          <w:lang w:eastAsia="zh-CN" w:bidi="hi-IN"/>
        </w:rPr>
        <w:t xml:space="preserve"> </w:t>
      </w:r>
      <w:r w:rsidRPr="00A034DC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>Упражнять в беге с высоким подниманием бедра; развивать ловкость и глазомер в упражнениях с мячом и воланом (бадминтон).</w:t>
      </w:r>
    </w:p>
    <w:p w:rsidR="006E7F6E" w:rsidRPr="00A034DC" w:rsidRDefault="006E7F6E" w:rsidP="006E7F6E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b/>
          <w:kern w:val="1"/>
          <w:sz w:val="28"/>
          <w:szCs w:val="28"/>
          <w:lang w:eastAsia="zh-CN" w:bidi="hi-IN"/>
        </w:rPr>
      </w:pPr>
      <w:r w:rsidRPr="00A034DC">
        <w:rPr>
          <w:rFonts w:ascii="Times New Roman" w:eastAsia="Droid Sans Fallback" w:hAnsi="Times New Roman" w:cs="Times New Roman"/>
          <w:b/>
          <w:kern w:val="1"/>
          <w:sz w:val="28"/>
          <w:szCs w:val="28"/>
          <w:lang w:eastAsia="zh-CN" w:bidi="hi-IN"/>
        </w:rPr>
        <w:t>Занятие 37</w:t>
      </w:r>
    </w:p>
    <w:p w:rsidR="006E7F6E" w:rsidRPr="00A034DC" w:rsidRDefault="006E7F6E" w:rsidP="006E7F6E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  <w:r w:rsidRPr="00A034DC">
        <w:rPr>
          <w:rFonts w:ascii="Times New Roman" w:eastAsia="Droid Sans Fallback" w:hAnsi="Times New Roman" w:cs="Times New Roman"/>
          <w:b/>
          <w:kern w:val="1"/>
          <w:sz w:val="28"/>
          <w:szCs w:val="28"/>
          <w:lang w:eastAsia="zh-CN" w:bidi="hi-IN"/>
        </w:rPr>
        <w:t>Задачи.</w:t>
      </w:r>
      <w:r w:rsidR="00B478F7" w:rsidRPr="00A034DC">
        <w:rPr>
          <w:rFonts w:ascii="Times New Roman" w:eastAsia="Droid Sans Fallback" w:hAnsi="Times New Roman" w:cs="Times New Roman"/>
          <w:b/>
          <w:kern w:val="1"/>
          <w:sz w:val="28"/>
          <w:szCs w:val="28"/>
          <w:lang w:eastAsia="zh-CN" w:bidi="hi-IN"/>
        </w:rPr>
        <w:t xml:space="preserve"> </w:t>
      </w:r>
      <w:r w:rsidRPr="00A034DC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>Развивать выносливость в непрерывном беге; упражнять в прокатывании обручей, развивая ловкость и глазомер; повторить игровые упражнения с мячом.</w:t>
      </w:r>
    </w:p>
    <w:p w:rsidR="006E7F6E" w:rsidRPr="00A034DC" w:rsidRDefault="006E7F6E" w:rsidP="006E7F6E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b/>
          <w:kern w:val="1"/>
          <w:sz w:val="28"/>
          <w:szCs w:val="28"/>
          <w:lang w:eastAsia="zh-CN" w:bidi="hi-IN"/>
        </w:rPr>
      </w:pPr>
      <w:r w:rsidRPr="00A034DC">
        <w:rPr>
          <w:rFonts w:ascii="Times New Roman" w:eastAsia="Droid Sans Fallback" w:hAnsi="Times New Roman" w:cs="Times New Roman"/>
          <w:b/>
          <w:kern w:val="1"/>
          <w:sz w:val="28"/>
          <w:szCs w:val="28"/>
          <w:lang w:eastAsia="zh-CN" w:bidi="hi-IN"/>
        </w:rPr>
        <w:t>Занятие 38</w:t>
      </w:r>
    </w:p>
    <w:p w:rsidR="006E7F6E" w:rsidRPr="00A034DC" w:rsidRDefault="006E7F6E" w:rsidP="006E7F6E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  <w:r w:rsidRPr="00A034DC">
        <w:rPr>
          <w:rFonts w:ascii="Times New Roman" w:eastAsia="Droid Sans Fallback" w:hAnsi="Times New Roman" w:cs="Times New Roman"/>
          <w:b/>
          <w:kern w:val="1"/>
          <w:sz w:val="28"/>
          <w:szCs w:val="28"/>
          <w:lang w:eastAsia="zh-CN" w:bidi="hi-IN"/>
        </w:rPr>
        <w:t>Задачи.</w:t>
      </w:r>
      <w:r w:rsidR="00B478F7" w:rsidRPr="00A034DC">
        <w:rPr>
          <w:rFonts w:ascii="Times New Roman" w:eastAsia="Droid Sans Fallback" w:hAnsi="Times New Roman" w:cs="Times New Roman"/>
          <w:b/>
          <w:kern w:val="1"/>
          <w:sz w:val="28"/>
          <w:szCs w:val="28"/>
          <w:lang w:eastAsia="zh-CN" w:bidi="hi-IN"/>
        </w:rPr>
        <w:t xml:space="preserve"> </w:t>
      </w:r>
      <w:r w:rsidRPr="00A034DC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>Упражнять детей в ходьбе и беге с изменением темпа движения; игровых упражнениях с мячом.</w:t>
      </w:r>
    </w:p>
    <w:p w:rsidR="006E7F6E" w:rsidRPr="00A034DC" w:rsidRDefault="006E7F6E" w:rsidP="006E7F6E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b/>
          <w:kern w:val="1"/>
          <w:sz w:val="28"/>
          <w:szCs w:val="28"/>
          <w:lang w:eastAsia="zh-CN" w:bidi="hi-IN"/>
        </w:rPr>
      </w:pPr>
      <w:r w:rsidRPr="00A034DC">
        <w:rPr>
          <w:rFonts w:ascii="Times New Roman" w:eastAsia="Droid Sans Fallback" w:hAnsi="Times New Roman" w:cs="Times New Roman"/>
          <w:b/>
          <w:kern w:val="1"/>
          <w:sz w:val="28"/>
          <w:szCs w:val="28"/>
          <w:lang w:eastAsia="zh-CN" w:bidi="hi-IN"/>
        </w:rPr>
        <w:t>Занятие 39</w:t>
      </w:r>
    </w:p>
    <w:p w:rsidR="006E7F6E" w:rsidRPr="00A034DC" w:rsidRDefault="006E7F6E" w:rsidP="006E7F6E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  <w:r w:rsidRPr="00A034DC">
        <w:rPr>
          <w:rFonts w:ascii="Times New Roman" w:eastAsia="Droid Sans Fallback" w:hAnsi="Times New Roman" w:cs="Times New Roman"/>
          <w:b/>
          <w:kern w:val="1"/>
          <w:sz w:val="28"/>
          <w:szCs w:val="28"/>
          <w:lang w:eastAsia="zh-CN" w:bidi="hi-IN"/>
        </w:rPr>
        <w:t>Задачи.</w:t>
      </w:r>
      <w:r w:rsidR="00B478F7" w:rsidRPr="00A034DC">
        <w:rPr>
          <w:rFonts w:ascii="Times New Roman" w:eastAsia="Droid Sans Fallback" w:hAnsi="Times New Roman" w:cs="Times New Roman"/>
          <w:b/>
          <w:kern w:val="1"/>
          <w:sz w:val="28"/>
          <w:szCs w:val="28"/>
          <w:lang w:eastAsia="zh-CN" w:bidi="hi-IN"/>
        </w:rPr>
        <w:t xml:space="preserve"> </w:t>
      </w:r>
      <w:r w:rsidRPr="00A034DC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>Повторить бег на скорость; игровые упражнения с мячом и в прыжках.</w:t>
      </w:r>
    </w:p>
    <w:p w:rsidR="006E7F6E" w:rsidRPr="00A034DC" w:rsidRDefault="006E7F6E" w:rsidP="006E7F6E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  <w:r w:rsidRPr="00A034DC">
        <w:rPr>
          <w:rFonts w:ascii="Times New Roman" w:eastAsia="Droid Sans Fallback" w:hAnsi="Times New Roman" w:cs="Times New Roman"/>
          <w:b/>
          <w:kern w:val="1"/>
          <w:sz w:val="28"/>
          <w:szCs w:val="28"/>
          <w:lang w:eastAsia="zh-CN" w:bidi="hi-IN"/>
        </w:rPr>
        <w:t>Интеграция образовательных областей:</w:t>
      </w:r>
      <w:r w:rsidRPr="00A034DC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 xml:space="preserve"> речевое развитие, физическое развитие, социально-коммуникативное развитие, познавательное развитие, художественно-эстетическое развитие.</w:t>
      </w:r>
    </w:p>
    <w:p w:rsidR="006E7F6E" w:rsidRPr="00A034DC" w:rsidRDefault="006E7F6E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8D0" w:rsidRPr="00A034DC" w:rsidRDefault="007238D0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4F15" w:rsidRPr="00A034DC" w:rsidRDefault="00131206" w:rsidP="00484F15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31" w:name="_Toc518999544"/>
      <w:r w:rsidRPr="00A034D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</w:t>
      </w:r>
      <w:r w:rsidR="00E9053B" w:rsidRPr="00A034DC">
        <w:rPr>
          <w:rFonts w:ascii="Times New Roman" w:eastAsia="Times New Roman" w:hAnsi="Times New Roman" w:cs="Times New Roman"/>
          <w:b/>
          <w:sz w:val="28"/>
          <w:szCs w:val="28"/>
        </w:rPr>
        <w:t>7.</w:t>
      </w:r>
      <w:r w:rsidR="005F1020" w:rsidRPr="00A034DC">
        <w:rPr>
          <w:rFonts w:ascii="Times New Roman" w:eastAsia="Times New Roman" w:hAnsi="Times New Roman" w:cs="Times New Roman"/>
          <w:b/>
          <w:sz w:val="28"/>
          <w:szCs w:val="28"/>
        </w:rPr>
        <w:t xml:space="preserve">Описание вариативных форм, способов, методов и средств реализации </w:t>
      </w:r>
    </w:p>
    <w:p w:rsidR="005F1020" w:rsidRPr="00A034DC" w:rsidRDefault="00484F15" w:rsidP="00484F15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A034D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="005F1020" w:rsidRPr="00A034DC">
        <w:rPr>
          <w:rFonts w:ascii="Times New Roman" w:eastAsia="Times New Roman" w:hAnsi="Times New Roman" w:cs="Times New Roman"/>
          <w:b/>
          <w:sz w:val="28"/>
          <w:szCs w:val="28"/>
        </w:rPr>
        <w:t>Программы</w:t>
      </w:r>
      <w:r w:rsidR="005F1020" w:rsidRPr="00A034D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.</w:t>
      </w:r>
      <w:bookmarkEnd w:id="31"/>
      <w:r w:rsidRPr="00A034D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5F1020" w:rsidRPr="00A034DC">
        <w:rPr>
          <w:rFonts w:ascii="Times New Roman" w:hAnsi="Times New Roman" w:cs="Times New Roman"/>
          <w:b/>
          <w:bCs/>
          <w:sz w:val="28"/>
          <w:szCs w:val="28"/>
        </w:rPr>
        <w:t>Патриотическое воспитание.</w:t>
      </w:r>
    </w:p>
    <w:p w:rsidR="005F1020" w:rsidRPr="00A034DC" w:rsidRDefault="005F1020" w:rsidP="006E7F6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E7F6E" w:rsidRPr="00A034DC" w:rsidRDefault="006E7F6E" w:rsidP="00484F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Цель: способствовать воспитанию гуманной, социально активной, самостоятельной, интеллектуально развитой творческой личности, обладающей чувством национальной гордости, любви к Отечеству, родному городу, n своему народу.</w:t>
      </w:r>
    </w:p>
    <w:p w:rsidR="006E7F6E" w:rsidRPr="00A034DC" w:rsidRDefault="006E7F6E" w:rsidP="00484F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Задачи:</w:t>
      </w:r>
    </w:p>
    <w:p w:rsidR="006E7F6E" w:rsidRPr="00A034DC" w:rsidRDefault="006E7F6E" w:rsidP="006E7F6E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Заложить основы гражданско- патриотической позиции личности;</w:t>
      </w:r>
    </w:p>
    <w:p w:rsidR="00B478F7" w:rsidRPr="00A034DC" w:rsidRDefault="006E7F6E" w:rsidP="006E7F6E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 xml:space="preserve">освоение наиболее значимых российских  культурных традиций и </w:t>
      </w:r>
      <w:r w:rsidR="00B478F7" w:rsidRPr="00A034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7F6E" w:rsidRPr="00A034DC" w:rsidRDefault="006E7F6E" w:rsidP="00B478F7">
      <w:pPr>
        <w:widowControl w:val="0"/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традиций родного посёлка;</w:t>
      </w:r>
    </w:p>
    <w:p w:rsidR="00B478F7" w:rsidRPr="00A034DC" w:rsidRDefault="006E7F6E" w:rsidP="006E7F6E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 xml:space="preserve">получение и расширение доступных знаний о стране и родном посёлке: </w:t>
      </w:r>
      <w:r w:rsidR="00B478F7" w:rsidRPr="00A034D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E7F6E" w:rsidRPr="00A034DC" w:rsidRDefault="006E7F6E" w:rsidP="00B478F7">
      <w:pPr>
        <w:widowControl w:val="0"/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его истории, культуре, географии, традициях, достопримечательностях, народных промыслах, архитектуре, выдающихся земляках, природе и т.д.</w:t>
      </w:r>
    </w:p>
    <w:p w:rsidR="006E7F6E" w:rsidRPr="00A034DC" w:rsidRDefault="006E7F6E" w:rsidP="006E7F6E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воспитание чувства гордости  за Смоляниновцев;</w:t>
      </w:r>
    </w:p>
    <w:p w:rsidR="00B478F7" w:rsidRPr="00A034DC" w:rsidRDefault="006E7F6E" w:rsidP="006E7F6E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 xml:space="preserve">формирование модели поведения ребёнка во взаимоотношениях с </w:t>
      </w:r>
      <w:r w:rsidR="00B478F7" w:rsidRPr="00A034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7F6E" w:rsidRPr="00A034DC" w:rsidRDefault="006E7F6E" w:rsidP="00B478F7">
      <w:pPr>
        <w:widowControl w:val="0"/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другими  людьми.</w:t>
      </w:r>
    </w:p>
    <w:p w:rsidR="006E7F6E" w:rsidRPr="00A034DC" w:rsidRDefault="006E7F6E" w:rsidP="006E7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Для детей на этапе завершения дошкольного образования характерно:</w:t>
      </w:r>
    </w:p>
    <w:p w:rsidR="00B478F7" w:rsidRPr="00A034DC" w:rsidRDefault="006E7F6E" w:rsidP="006E7F6E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 xml:space="preserve">проявление доброжелательного внимания к окружающим, стремление </w:t>
      </w:r>
      <w:r w:rsidR="00B478F7" w:rsidRPr="00A034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7F6E" w:rsidRPr="00A034DC" w:rsidRDefault="006E7F6E" w:rsidP="006E7F6E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оказать помощь, поддержку другому человеку;</w:t>
      </w:r>
    </w:p>
    <w:p w:rsidR="006E7F6E" w:rsidRPr="00A034DC" w:rsidRDefault="006E7F6E" w:rsidP="006E7F6E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уважение к достоинству других;</w:t>
      </w:r>
    </w:p>
    <w:p w:rsidR="006E7F6E" w:rsidRPr="00A034DC" w:rsidRDefault="006E7F6E" w:rsidP="006E7F6E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стремление к познанию окружающей действительности;</w:t>
      </w:r>
    </w:p>
    <w:p w:rsidR="006E7F6E" w:rsidRPr="00A034DC" w:rsidRDefault="006E7F6E" w:rsidP="006E7F6E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решение вопросов о далёком прошлом и будущем, об устройстве мира;</w:t>
      </w:r>
    </w:p>
    <w:p w:rsidR="00B478F7" w:rsidRPr="00A034DC" w:rsidRDefault="006E7F6E" w:rsidP="006E7F6E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 xml:space="preserve">бережное отношение к окружающей природе, результатам труда других </w:t>
      </w:r>
      <w:r w:rsidR="00B478F7" w:rsidRPr="00A034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7F6E" w:rsidRPr="00A034DC" w:rsidRDefault="00B478F7" w:rsidP="006E7F6E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 xml:space="preserve"> </w:t>
      </w:r>
      <w:r w:rsidR="006E7F6E" w:rsidRPr="00A034DC">
        <w:rPr>
          <w:rFonts w:ascii="Times New Roman" w:hAnsi="Times New Roman" w:cs="Times New Roman"/>
          <w:sz w:val="28"/>
          <w:szCs w:val="28"/>
        </w:rPr>
        <w:t>людей, чужим и своим вещам.</w:t>
      </w:r>
    </w:p>
    <w:p w:rsidR="006E7F6E" w:rsidRPr="00A034DC" w:rsidRDefault="006E7F6E" w:rsidP="006E7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Основу содержания гражданско-патриотического воспитания составляют  общечеловеческие ценности. Из всего спектра общечеловеческих ценностей, имеющих особое значение для содержания и организации воспитательного процесса можно выделить следующие:</w:t>
      </w:r>
    </w:p>
    <w:p w:rsidR="006E7F6E" w:rsidRPr="00A034DC" w:rsidRDefault="006E7F6E" w:rsidP="006E7F6E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«Человек» - абсолютная ценность, «мера всех вещей». Сегодня гуманизму возвращается его индивидуальное начало, из средства человек становиться целью. Личность ребенка становится реальной ценностью.</w:t>
      </w:r>
    </w:p>
    <w:p w:rsidR="006E7F6E" w:rsidRPr="00A034DC" w:rsidRDefault="006E7F6E" w:rsidP="006E7F6E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«Семья» - первый коллектив ребенка и естественная среда его развития, где закладываются основы будущей личности. Необходимо возрождать в людях чувства чести рода, ответственность за фамилию, перестроить взгляды на роль семьи, ее природное назначение.</w:t>
      </w:r>
    </w:p>
    <w:p w:rsidR="006E7F6E" w:rsidRPr="00A034DC" w:rsidRDefault="006E7F6E" w:rsidP="006E7F6E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«Труд» - основа человеческого бытия, «вечное естественное условие человеческой жизни». Приобщение детей к труду всегда было важной частью воспитания. Задача педагога - воспитывать у детей уважение к людям, прославившим наш тульский край  честным трудом.</w:t>
      </w:r>
    </w:p>
    <w:p w:rsidR="006E7F6E" w:rsidRPr="00A034DC" w:rsidRDefault="006E7F6E" w:rsidP="006E7F6E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 xml:space="preserve">«Культура» -богатство, накопленное человечеством в сфере духовной и материальной жизни людей, высшее проявление творческих сил и способностей человека. Воспитание должно быть культуросообразно. Задача педагога- помочь воспитанникам в овладении духовной культурой своего </w:t>
      </w:r>
      <w:r w:rsidRPr="00A034DC">
        <w:rPr>
          <w:rFonts w:ascii="Times New Roman" w:hAnsi="Times New Roman" w:cs="Times New Roman"/>
          <w:sz w:val="28"/>
          <w:szCs w:val="28"/>
        </w:rPr>
        <w:lastRenderedPageBreak/>
        <w:t>народа, при этом надо иметь в виду, что одна из главных особенностей русского национального характера- высокая духовность.</w:t>
      </w:r>
    </w:p>
    <w:p w:rsidR="006E7F6E" w:rsidRPr="00A034DC" w:rsidRDefault="006E7F6E" w:rsidP="006E7F6E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«Отечество» - единственная уникальная для каждого человека Родина, данная ему судьбой, доставшаяся от его предков. Задача педагога- воспитание уважительного, бережного отношения к истории и традициям своего народа, любви к  родному краю, формирование представлений о явлениях общественной жизни , т.е. воспитание патриотических чувств.</w:t>
      </w:r>
    </w:p>
    <w:p w:rsidR="006E7F6E" w:rsidRPr="00A034DC" w:rsidRDefault="006E7F6E" w:rsidP="006E7F6E">
      <w:pPr>
        <w:keepNext/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«Земля» - общий дом человечества. Это земля людей и живой природы. Важно  подвести детей к пониманию, что будущее Земли зависит от того, как к ней относятся люди. На данном этапе неоценимо экологическое воспитание, формирование интереса к общечеловеческим проблемам.</w:t>
      </w:r>
    </w:p>
    <w:p w:rsidR="006E7F6E" w:rsidRPr="00A034DC" w:rsidRDefault="006E7F6E" w:rsidP="006E7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F6E" w:rsidRPr="00A034DC" w:rsidRDefault="006E7F6E" w:rsidP="006E7F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Формы работы по ознакомлению дошкольников с Шкотовским районом:</w:t>
      </w:r>
    </w:p>
    <w:p w:rsidR="006E7F6E" w:rsidRPr="00A034DC" w:rsidRDefault="006E7F6E" w:rsidP="006E7F6E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непосредственно образовательная деятельность</w:t>
      </w:r>
    </w:p>
    <w:p w:rsidR="006E7F6E" w:rsidRPr="00A034DC" w:rsidRDefault="006E7F6E" w:rsidP="006E7F6E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чтение художественной литературы с последующим обсуждением;</w:t>
      </w:r>
    </w:p>
    <w:p w:rsidR="006E7F6E" w:rsidRPr="00A034DC" w:rsidRDefault="006E7F6E" w:rsidP="006E7F6E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рассматривание картин с последующим обсуждением;</w:t>
      </w:r>
    </w:p>
    <w:p w:rsidR="006E7F6E" w:rsidRPr="00A034DC" w:rsidRDefault="006E7F6E" w:rsidP="006E7F6E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просмотр и обсуждение презентаций;</w:t>
      </w:r>
    </w:p>
    <w:p w:rsidR="006E7F6E" w:rsidRPr="00A034DC" w:rsidRDefault="006E7F6E" w:rsidP="006E7F6E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художественно-творческая деятельность детей (лепка, рисование, конструирование, аппликация);</w:t>
      </w:r>
    </w:p>
    <w:p w:rsidR="006E7F6E" w:rsidRPr="00A034DC" w:rsidRDefault="006E7F6E" w:rsidP="006E7F6E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беседы с детьми;</w:t>
      </w:r>
    </w:p>
    <w:p w:rsidR="006E7F6E" w:rsidRPr="00A034DC" w:rsidRDefault="006E7F6E" w:rsidP="006E7F6E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ситуации;</w:t>
      </w:r>
    </w:p>
    <w:p w:rsidR="006E7F6E" w:rsidRPr="00A034DC" w:rsidRDefault="006E7F6E" w:rsidP="006E7F6E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свободное общение;</w:t>
      </w:r>
    </w:p>
    <w:p w:rsidR="006E7F6E" w:rsidRPr="00A034DC" w:rsidRDefault="006E7F6E" w:rsidP="006E7F6E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игры (дидактические, подвижные, театрализованные, игры-путешествия и др.);</w:t>
      </w:r>
    </w:p>
    <w:p w:rsidR="006E7F6E" w:rsidRPr="00A034DC" w:rsidRDefault="006E7F6E" w:rsidP="006E7F6E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целевые прогулки;</w:t>
      </w:r>
    </w:p>
    <w:p w:rsidR="006E7F6E" w:rsidRPr="00A034DC" w:rsidRDefault="006E7F6E" w:rsidP="006E7F6E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экскурсии;</w:t>
      </w:r>
    </w:p>
    <w:p w:rsidR="006E7F6E" w:rsidRPr="00A034DC" w:rsidRDefault="006E7F6E" w:rsidP="006E7F6E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интерактивные экскурсии;</w:t>
      </w:r>
    </w:p>
    <w:p w:rsidR="006E7F6E" w:rsidRPr="00A034DC" w:rsidRDefault="006E7F6E" w:rsidP="006E7F6E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  <w:lang w:val="en-US"/>
        </w:rPr>
        <w:t>Mimio</w:t>
      </w:r>
      <w:r w:rsidRPr="00A034DC">
        <w:rPr>
          <w:rFonts w:ascii="Times New Roman" w:hAnsi="Times New Roman" w:cs="Times New Roman"/>
          <w:sz w:val="28"/>
          <w:szCs w:val="28"/>
        </w:rPr>
        <w:t>-проекты;</w:t>
      </w:r>
    </w:p>
    <w:p w:rsidR="006E7F6E" w:rsidRPr="00A034DC" w:rsidRDefault="006E7F6E" w:rsidP="006E7F6E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тематические вечера;</w:t>
      </w:r>
    </w:p>
    <w:p w:rsidR="006E7F6E" w:rsidRPr="00A034DC" w:rsidRDefault="006E7F6E" w:rsidP="006E7F6E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досуги;</w:t>
      </w:r>
    </w:p>
    <w:p w:rsidR="006E7F6E" w:rsidRPr="00A034DC" w:rsidRDefault="006E7F6E" w:rsidP="006E7F6E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проектная деятельность.</w:t>
      </w:r>
    </w:p>
    <w:p w:rsidR="006E7F6E" w:rsidRPr="00A034DC" w:rsidRDefault="006E7F6E" w:rsidP="006E7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F6E" w:rsidRPr="00A034DC" w:rsidRDefault="006E7F6E" w:rsidP="006E7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F6E" w:rsidRPr="00A034DC" w:rsidRDefault="006E7F6E" w:rsidP="006E7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70" w:type="dxa"/>
        <w:tblInd w:w="113" w:type="dxa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2728"/>
        <w:gridCol w:w="246"/>
        <w:gridCol w:w="4237"/>
        <w:gridCol w:w="2413"/>
        <w:gridCol w:w="7"/>
        <w:gridCol w:w="239"/>
      </w:tblGrid>
      <w:tr w:rsidR="006E7F6E" w:rsidRPr="00A034DC" w:rsidTr="006E7F6E">
        <w:trPr>
          <w:gridAfter w:val="1"/>
          <w:wAfter w:w="239" w:type="dxa"/>
        </w:trPr>
        <w:tc>
          <w:tcPr>
            <w:tcW w:w="963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7F6E" w:rsidRPr="00A034DC" w:rsidRDefault="006E7F6E" w:rsidP="006E7F6E">
            <w:pPr>
              <w:keepNext/>
              <w:pageBreakBefore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Компоненты патриотического воспитания</w:t>
            </w:r>
          </w:p>
        </w:tc>
      </w:tr>
      <w:tr w:rsidR="006E7F6E" w:rsidRPr="00A034DC" w:rsidTr="006E7F6E"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E7F6E" w:rsidRPr="00A034DC" w:rsidRDefault="006E7F6E" w:rsidP="006E7F6E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Содержательный (представления ребенка об окружающем мире)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7F6E" w:rsidRPr="00A034DC" w:rsidRDefault="006E7F6E" w:rsidP="006E7F6E">
            <w:pPr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</w:pPr>
          </w:p>
          <w:p w:rsidR="006E7F6E" w:rsidRPr="00A034DC" w:rsidRDefault="006E7F6E" w:rsidP="006E7F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E7F6E" w:rsidRPr="00A034DC" w:rsidRDefault="006E7F6E" w:rsidP="006E7F6E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6E" w:rsidRPr="00A034DC" w:rsidRDefault="006E7F6E" w:rsidP="006E7F6E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Эмоционально-побудительный (эмоционально-положительные чувства ребенка к окружающему миру)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6E" w:rsidRPr="00A034DC" w:rsidRDefault="006E7F6E" w:rsidP="006E7F6E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Деятельностный (отражение отношения к миру в деятельности</w:t>
            </w:r>
          </w:p>
        </w:tc>
        <w:tc>
          <w:tcPr>
            <w:tcW w:w="24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7F6E" w:rsidRPr="00A034DC" w:rsidRDefault="006E7F6E" w:rsidP="006E7F6E">
            <w:pPr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  <w:p w:rsidR="006E7F6E" w:rsidRPr="00A034DC" w:rsidRDefault="006E7F6E" w:rsidP="006E7F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F6E" w:rsidRPr="00A034DC" w:rsidRDefault="006E7F6E" w:rsidP="006E7F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F6E" w:rsidRPr="00A034DC" w:rsidRDefault="006E7F6E" w:rsidP="006E7F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F6E" w:rsidRPr="00A034DC" w:rsidRDefault="006E7F6E" w:rsidP="006E7F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F6E" w:rsidRPr="00A034DC" w:rsidRDefault="006E7F6E" w:rsidP="006E7F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F6E" w:rsidRPr="00A034DC" w:rsidRDefault="006E7F6E" w:rsidP="006E7F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F6E" w:rsidRPr="00A034DC" w:rsidRDefault="006E7F6E" w:rsidP="006E7F6E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6E7F6E" w:rsidRPr="00A034DC" w:rsidTr="006E7F6E">
        <w:trPr>
          <w:trHeight w:val="3300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E7F6E" w:rsidRPr="00A034DC" w:rsidRDefault="006E7F6E" w:rsidP="006E7F6E">
            <w:pPr>
              <w:keepNext/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eastAsia="Times New Roman" w:hAnsi="Times New Roman" w:cs="Times New Roman"/>
                <w:sz w:val="28"/>
                <w:szCs w:val="28"/>
              </w:rPr>
              <w:t>- О культуре народа, его традициях, творчестве</w:t>
            </w:r>
          </w:p>
          <w:p w:rsidR="006E7F6E" w:rsidRPr="00A034DC" w:rsidRDefault="006E7F6E" w:rsidP="006E7F6E">
            <w:pPr>
              <w:keepNext/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34DC">
              <w:rPr>
                <w:rFonts w:ascii="Times New Roman" w:eastAsia="Times New Roman" w:hAnsi="Times New Roman" w:cs="Times New Roman"/>
                <w:sz w:val="28"/>
                <w:szCs w:val="28"/>
              </w:rPr>
              <w:t>- О природе родного края и</w:t>
            </w:r>
          </w:p>
          <w:p w:rsidR="006E7F6E" w:rsidRPr="00A034DC" w:rsidRDefault="006E7F6E" w:rsidP="006E7F6E">
            <w:pPr>
              <w:keepNext/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34DC"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страны и деятельности человека в природе</w:t>
            </w:r>
          </w:p>
          <w:p w:rsidR="006E7F6E" w:rsidRPr="00A034DC" w:rsidRDefault="006E7F6E" w:rsidP="006E7F6E">
            <w:pPr>
              <w:keepNext/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34DC">
              <w:rPr>
                <w:rFonts w:ascii="Times New Roman" w:eastAsia="Times New Roman" w:hAnsi="Times New Roman" w:cs="Times New Roman"/>
                <w:sz w:val="28"/>
                <w:szCs w:val="28"/>
              </w:rPr>
              <w:t>- Об истории страны, отраженной в названии улиц, памятниках</w:t>
            </w:r>
          </w:p>
          <w:p w:rsidR="006E7F6E" w:rsidRPr="00A034DC" w:rsidRDefault="006E7F6E" w:rsidP="006E7F6E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eastAsia="Times New Roman" w:hAnsi="Times New Roman" w:cs="Times New Roman"/>
                <w:sz w:val="28"/>
                <w:szCs w:val="28"/>
              </w:rPr>
              <w:t>-О символике родного города и страны (герб, гимн, флаг)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7F6E" w:rsidRPr="00A034DC" w:rsidRDefault="006E7F6E" w:rsidP="006E7F6E">
            <w:pPr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  <w:p w:rsidR="006E7F6E" w:rsidRPr="00A034DC" w:rsidRDefault="006E7F6E" w:rsidP="006E7F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F6E" w:rsidRPr="00A034DC" w:rsidRDefault="006E7F6E" w:rsidP="006E7F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F6E" w:rsidRPr="00A034DC" w:rsidRDefault="006E7F6E" w:rsidP="006E7F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F6E" w:rsidRPr="00A034DC" w:rsidRDefault="006E7F6E" w:rsidP="006E7F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F6E" w:rsidRPr="00A034DC" w:rsidRDefault="006E7F6E" w:rsidP="006E7F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F6E" w:rsidRPr="00A034DC" w:rsidRDefault="006E7F6E" w:rsidP="006E7F6E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6E" w:rsidRPr="00A034DC" w:rsidRDefault="006E7F6E" w:rsidP="006E7F6E">
            <w:pPr>
              <w:keepNext/>
              <w:suppressLineNumber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</w:rPr>
              <w:t>Любовь и чувство привязанности к родной семье и дому</w:t>
            </w:r>
          </w:p>
          <w:p w:rsidR="006E7F6E" w:rsidRPr="00A034DC" w:rsidRDefault="006E7F6E" w:rsidP="006E7F6E">
            <w:pPr>
              <w:keepNext/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</w:rPr>
              <w:t>Интерес к жизни родного города и страны</w:t>
            </w:r>
          </w:p>
          <w:p w:rsidR="006E7F6E" w:rsidRPr="00A034DC" w:rsidRDefault="006E7F6E" w:rsidP="006E7F6E">
            <w:pPr>
              <w:keepNext/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</w:rPr>
              <w:t>Гордость за достижения своей страны</w:t>
            </w:r>
          </w:p>
          <w:p w:rsidR="006E7F6E" w:rsidRPr="00A034DC" w:rsidRDefault="006E7F6E" w:rsidP="006E7F6E">
            <w:pPr>
              <w:keepNext/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</w:rPr>
              <w:t>Уважение к культуре и традициям народа, к историческому прошлому</w:t>
            </w:r>
          </w:p>
          <w:p w:rsidR="006E7F6E" w:rsidRPr="00A034DC" w:rsidRDefault="006E7F6E" w:rsidP="006E7F6E">
            <w:pPr>
              <w:keepNext/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</w:rPr>
              <w:t>Восхищение народным творчеством</w:t>
            </w:r>
          </w:p>
          <w:p w:rsidR="006E7F6E" w:rsidRPr="00A034DC" w:rsidRDefault="006E7F6E" w:rsidP="006E7F6E">
            <w:pPr>
              <w:keepNext/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</w:rPr>
              <w:t>Любовь к родной природе, к родному языку</w:t>
            </w:r>
          </w:p>
          <w:p w:rsidR="006E7F6E" w:rsidRPr="00A034DC" w:rsidRDefault="006E7F6E" w:rsidP="006E7F6E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</w:rPr>
              <w:t>Уважение к человеку-труженику и желание принимать посильное участие в труде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6E" w:rsidRPr="00A034DC" w:rsidRDefault="006E7F6E" w:rsidP="006E7F6E">
            <w:pPr>
              <w:keepNext/>
              <w:suppressLineNumber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  <w:p w:rsidR="006E7F6E" w:rsidRPr="00A034DC" w:rsidRDefault="006E7F6E" w:rsidP="006E7F6E">
            <w:pPr>
              <w:keepNext/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  <w:p w:rsidR="006E7F6E" w:rsidRPr="00A034DC" w:rsidRDefault="006E7F6E" w:rsidP="006E7F6E">
            <w:pPr>
              <w:keepNext/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</w:rPr>
              <w:t>Продуктивная деятельность</w:t>
            </w:r>
          </w:p>
          <w:p w:rsidR="006E7F6E" w:rsidRPr="00A034DC" w:rsidRDefault="006E7F6E" w:rsidP="006E7F6E">
            <w:pPr>
              <w:keepNext/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</w:rPr>
              <w:t>Музыкальная деятельность</w:t>
            </w:r>
          </w:p>
          <w:p w:rsidR="006E7F6E" w:rsidRPr="00A034DC" w:rsidRDefault="006E7F6E" w:rsidP="006E7F6E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</w:rPr>
              <w:t>Познавательная деятельность</w:t>
            </w:r>
          </w:p>
        </w:tc>
        <w:tc>
          <w:tcPr>
            <w:tcW w:w="2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6E" w:rsidRPr="00A034DC" w:rsidRDefault="006E7F6E" w:rsidP="006E7F6E">
            <w:pPr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</w:pPr>
          </w:p>
        </w:tc>
      </w:tr>
    </w:tbl>
    <w:p w:rsidR="006E7F6E" w:rsidRPr="00A034DC" w:rsidRDefault="006E7F6E" w:rsidP="006E7F6E">
      <w:pPr>
        <w:keepNext/>
        <w:spacing w:after="0" w:line="240" w:lineRule="auto"/>
        <w:ind w:firstLine="360"/>
        <w:jc w:val="both"/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</w:pPr>
    </w:p>
    <w:p w:rsidR="006E7F6E" w:rsidRPr="00A034DC" w:rsidRDefault="006E7F6E" w:rsidP="006E7F6E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Воспитание чувства патриотизма у дошкольника – процесс сложный и длительный, требующий от педагога большой личной убеждённости и вдохновения. Эта весьма кропотливая работа ведётся систематически, планомерно во всех группах, в разных видах деятельности и по разным направлениям: воспитание любви к близким, к детскому саду, к родному городу, к своей стране.</w:t>
      </w:r>
    </w:p>
    <w:p w:rsidR="006E7F6E" w:rsidRPr="00A034DC" w:rsidRDefault="006E7F6E" w:rsidP="006E7F6E">
      <w:pPr>
        <w:keepNext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E7F6E" w:rsidRPr="00A034DC" w:rsidRDefault="006E7F6E" w:rsidP="006E7F6E">
      <w:pPr>
        <w:keepNext/>
        <w:suppressLineNumbers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A034DC">
        <w:rPr>
          <w:rFonts w:ascii="Times New Roman" w:hAnsi="Times New Roman" w:cs="Times New Roman"/>
          <w:b/>
          <w:iCs/>
          <w:sz w:val="28"/>
          <w:szCs w:val="28"/>
        </w:rPr>
        <w:t>Содержание образовательной деятельности по ознакомлению</w:t>
      </w:r>
      <w:r w:rsidRPr="00A034DC">
        <w:rPr>
          <w:rFonts w:ascii="Times New Roman" w:hAnsi="Times New Roman" w:cs="Times New Roman"/>
          <w:b/>
          <w:iCs/>
          <w:sz w:val="28"/>
          <w:szCs w:val="28"/>
        </w:rPr>
        <w:br/>
        <w:t>с Шкотовским районом</w:t>
      </w:r>
    </w:p>
    <w:tbl>
      <w:tblPr>
        <w:tblW w:w="0" w:type="auto"/>
        <w:tblInd w:w="113" w:type="dxa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415"/>
        <w:gridCol w:w="1887"/>
        <w:gridCol w:w="7336"/>
      </w:tblGrid>
      <w:tr w:rsidR="006E7F6E" w:rsidRPr="00A034DC" w:rsidTr="006E7F6E"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7F6E" w:rsidRPr="00A034DC" w:rsidRDefault="006E7F6E" w:rsidP="006E7F6E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7F6E" w:rsidRPr="00A034DC" w:rsidRDefault="006E7F6E" w:rsidP="006E7F6E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F6E" w:rsidRPr="00A034DC" w:rsidRDefault="006E7F6E" w:rsidP="006E7F6E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Старшая группа</w:t>
            </w:r>
          </w:p>
        </w:tc>
      </w:tr>
      <w:tr w:rsidR="006E7F6E" w:rsidRPr="00A034DC" w:rsidTr="006E7F6E">
        <w:tc>
          <w:tcPr>
            <w:tcW w:w="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7F6E" w:rsidRPr="00A034DC" w:rsidRDefault="006E7F6E" w:rsidP="006E7F6E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7F6E" w:rsidRPr="00A034DC" w:rsidRDefault="006E7F6E" w:rsidP="006E7F6E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</w:rPr>
              <w:t>Я, моя семья</w:t>
            </w:r>
          </w:p>
        </w:tc>
        <w:tc>
          <w:tcPr>
            <w:tcW w:w="7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F6E" w:rsidRPr="00A034DC" w:rsidRDefault="006E7F6E" w:rsidP="006E7F6E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</w:rPr>
              <w:t>Понятия «семья», «родной дом». Семья- группа живущих вместе родственников. Значение семьи для человека. Объяснение смысла пословиц: «Дома и стены помогают», «Мой дом - моя крепость»</w:t>
            </w:r>
          </w:p>
        </w:tc>
      </w:tr>
      <w:tr w:rsidR="006E7F6E" w:rsidRPr="00A034DC" w:rsidTr="006E7F6E">
        <w:tc>
          <w:tcPr>
            <w:tcW w:w="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7F6E" w:rsidRPr="00A034DC" w:rsidRDefault="006E7F6E" w:rsidP="006E7F6E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7F6E" w:rsidRPr="00A034DC" w:rsidRDefault="006E7F6E" w:rsidP="006E7F6E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</w:rPr>
              <w:t>Родной посёлок Смоляниново</w:t>
            </w:r>
          </w:p>
        </w:tc>
        <w:tc>
          <w:tcPr>
            <w:tcW w:w="7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F6E" w:rsidRPr="00A034DC" w:rsidRDefault="006E7F6E" w:rsidP="006E7F6E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</w:rPr>
              <w:t>Понятия «Родина», «малая родина». Путешествие в прошлое родного края. Исторические памятники посёлка. Крестьянские и городские постройки. Храмы.</w:t>
            </w:r>
            <w:r w:rsidR="00484F15" w:rsidRPr="00A03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34DC">
              <w:rPr>
                <w:rFonts w:ascii="Times New Roman" w:hAnsi="Times New Roman" w:cs="Times New Roman"/>
                <w:sz w:val="28"/>
                <w:szCs w:val="28"/>
              </w:rPr>
              <w:t>Символика</w:t>
            </w:r>
            <w:r w:rsidR="00484F15" w:rsidRPr="00A03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34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Шкотовского района.</w:t>
            </w:r>
          </w:p>
        </w:tc>
      </w:tr>
      <w:tr w:rsidR="006E7F6E" w:rsidRPr="00A034DC" w:rsidTr="006E7F6E">
        <w:tc>
          <w:tcPr>
            <w:tcW w:w="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7F6E" w:rsidRPr="00A034DC" w:rsidRDefault="006E7F6E" w:rsidP="006E7F6E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8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7F6E" w:rsidRPr="00A034DC" w:rsidRDefault="006E7F6E" w:rsidP="006E7F6E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</w:rPr>
              <w:t>Природа родного края</w:t>
            </w:r>
          </w:p>
        </w:tc>
        <w:tc>
          <w:tcPr>
            <w:tcW w:w="7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F6E" w:rsidRPr="00A034DC" w:rsidRDefault="006E7F6E" w:rsidP="006E7F6E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</w:rPr>
              <w:t>Растительный и животный мир Шкотовского района. Красная книга Шкотовского района. Охрана природы Шкотовского района. Зеленая аптека (лекарственные растения). Особенности ландшафта Шкотовского района.</w:t>
            </w:r>
          </w:p>
        </w:tc>
      </w:tr>
      <w:tr w:rsidR="006E7F6E" w:rsidRPr="00A034DC" w:rsidTr="006E7F6E">
        <w:tc>
          <w:tcPr>
            <w:tcW w:w="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7F6E" w:rsidRPr="00A034DC" w:rsidRDefault="006E7F6E" w:rsidP="006E7F6E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7F6E" w:rsidRPr="00A034DC" w:rsidRDefault="006E7F6E" w:rsidP="006E7F6E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</w:rPr>
              <w:t>Быт, традиции</w:t>
            </w:r>
          </w:p>
        </w:tc>
        <w:tc>
          <w:tcPr>
            <w:tcW w:w="7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F6E" w:rsidRPr="00A034DC" w:rsidRDefault="006E7F6E" w:rsidP="006E7F6E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</w:rPr>
              <w:t>Функциональное предназначение предметов русского быта. Сочетание сезонного труда и развлечений - нравственная норма народной жизни. Традиционные народные праздники. Песни Шкотовского района. Чаепитие на Руси.</w:t>
            </w:r>
          </w:p>
        </w:tc>
      </w:tr>
      <w:tr w:rsidR="006E7F6E" w:rsidRPr="00A034DC" w:rsidTr="006E7F6E">
        <w:tc>
          <w:tcPr>
            <w:tcW w:w="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7F6E" w:rsidRPr="00A034DC" w:rsidRDefault="006E7F6E" w:rsidP="006E7F6E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7F6E" w:rsidRPr="00A034DC" w:rsidRDefault="006E7F6E" w:rsidP="006E7F6E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</w:rPr>
              <w:t>Русский народный костюм</w:t>
            </w:r>
          </w:p>
        </w:tc>
        <w:tc>
          <w:tcPr>
            <w:tcW w:w="7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F6E" w:rsidRPr="00A034DC" w:rsidRDefault="006E7F6E" w:rsidP="006E7F6E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</w:rPr>
              <w:t>Знакомство с историей костюма. Орнамент и его предназначение. Одежда наших предков.</w:t>
            </w:r>
          </w:p>
        </w:tc>
      </w:tr>
      <w:tr w:rsidR="006E7F6E" w:rsidRPr="00A034DC" w:rsidTr="006E7F6E">
        <w:tc>
          <w:tcPr>
            <w:tcW w:w="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7F6E" w:rsidRPr="00A034DC" w:rsidRDefault="006E7F6E" w:rsidP="006E7F6E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7F6E" w:rsidRPr="00A034DC" w:rsidRDefault="006E7F6E" w:rsidP="006E7F6E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</w:rPr>
              <w:t>Народная игрушка</w:t>
            </w:r>
          </w:p>
        </w:tc>
        <w:tc>
          <w:tcPr>
            <w:tcW w:w="7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F6E" w:rsidRPr="00A034DC" w:rsidRDefault="006E7F6E" w:rsidP="006E7F6E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</w:rPr>
              <w:t>Филимоновская игрушка: Филимоново, приемы лепки. Игрушки- скатки: обрядовые, пасхальная кукла- крестец, кукла плодородия. Соломенные и деревянные игрушки.</w:t>
            </w:r>
          </w:p>
        </w:tc>
      </w:tr>
      <w:tr w:rsidR="006E7F6E" w:rsidRPr="00A034DC" w:rsidTr="006E7F6E">
        <w:tc>
          <w:tcPr>
            <w:tcW w:w="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7F6E" w:rsidRPr="00A034DC" w:rsidRDefault="006E7F6E" w:rsidP="006E7F6E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7F6E" w:rsidRPr="00A034DC" w:rsidRDefault="006E7F6E" w:rsidP="006E7F6E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</w:rPr>
              <w:t>Народные игры</w:t>
            </w:r>
          </w:p>
        </w:tc>
        <w:tc>
          <w:tcPr>
            <w:tcW w:w="7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F6E" w:rsidRPr="00A034DC" w:rsidRDefault="006E7F6E" w:rsidP="006E7F6E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</w:rPr>
              <w:t>Народные обрядовые игры. Знакомство с разными видами жеребьевок (выбором ведущего игры). Разучивание считалок, слов к играм.</w:t>
            </w:r>
          </w:p>
        </w:tc>
      </w:tr>
      <w:tr w:rsidR="006E7F6E" w:rsidRPr="00A034DC" w:rsidTr="006E7F6E">
        <w:tc>
          <w:tcPr>
            <w:tcW w:w="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7F6E" w:rsidRPr="00A034DC" w:rsidRDefault="006E7F6E" w:rsidP="006E7F6E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7F6E" w:rsidRPr="00A034DC" w:rsidRDefault="006E7F6E" w:rsidP="006E7F6E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</w:rPr>
              <w:t>Земляки, прославившие наш город</w:t>
            </w:r>
          </w:p>
        </w:tc>
        <w:tc>
          <w:tcPr>
            <w:tcW w:w="7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F6E" w:rsidRPr="00A034DC" w:rsidRDefault="006E7F6E" w:rsidP="006E7F6E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</w:rPr>
              <w:t>Функциональное предназначение предметов русского быта. Сочетание сезонного труда и развлечений - нравственная норма народной жизни. Традиционные народные праздники. Песни Шкотовского района. Чаепитие на Руси.</w:t>
            </w:r>
          </w:p>
        </w:tc>
      </w:tr>
    </w:tbl>
    <w:p w:rsidR="006E7F6E" w:rsidRPr="00A034DC" w:rsidRDefault="006E7F6E" w:rsidP="006E7F6E">
      <w:pPr>
        <w:keepNext/>
        <w:widowControl w:val="0"/>
        <w:numPr>
          <w:ilvl w:val="2"/>
          <w:numId w:val="7"/>
        </w:numPr>
        <w:suppressAutoHyphens/>
        <w:spacing w:after="0" w:line="240" w:lineRule="auto"/>
        <w:ind w:left="0" w:firstLine="709"/>
        <w:jc w:val="both"/>
        <w:outlineLvl w:val="2"/>
        <w:rPr>
          <w:rFonts w:ascii="Times New Roman" w:eastAsia="Droid Sans Fallback" w:hAnsi="Times New Roman" w:cs="Times New Roman"/>
          <w:b/>
          <w:bCs/>
          <w:kern w:val="2"/>
          <w:sz w:val="28"/>
          <w:szCs w:val="28"/>
          <w:lang w:eastAsia="zh-CN" w:bidi="hi-IN"/>
        </w:rPr>
      </w:pPr>
    </w:p>
    <w:p w:rsidR="005F1020" w:rsidRPr="00A034DC" w:rsidRDefault="005F1020" w:rsidP="002B044C">
      <w:pPr>
        <w:tabs>
          <w:tab w:val="left" w:pos="66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ab/>
      </w:r>
    </w:p>
    <w:p w:rsidR="000F2BA1" w:rsidRPr="00A034DC" w:rsidRDefault="000F2BA1" w:rsidP="000F2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Дополнительные образовательные услуги.</w:t>
      </w:r>
    </w:p>
    <w:p w:rsidR="000F2BA1" w:rsidRPr="00A034DC" w:rsidRDefault="000F2BA1" w:rsidP="000F2B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С целью улучшения качества образовательного процесса, укрепления здоровья детей, а также для реализации всестороннего развития личности, раскрытия творческого потенциала дошкольников в детском саду проводятся следующие дополнительные образовательные услуги:</w:t>
      </w:r>
    </w:p>
    <w:p w:rsidR="000F2BA1" w:rsidRPr="00A034DC" w:rsidRDefault="000F2BA1" w:rsidP="000F2B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Кружок «Природа и фантазия»</w:t>
      </w:r>
      <w:r w:rsidRPr="00A034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Pr="00A034DC">
        <w:rPr>
          <w:rFonts w:ascii="Times New Roman" w:hAnsi="Times New Roman" w:cs="Times New Roman"/>
          <w:sz w:val="28"/>
          <w:szCs w:val="28"/>
        </w:rPr>
        <w:t>(поделки из природного и бросового материала) функционирует с 2008 года, деятельность направлена на развитие изобразительных способностей дошкольников. Разработана программа кружка «Природа и фантазия» на основе программы «Цветные ладошки» И.А. Лыкова. Кружок реализуется в рамках образовательной области «Художественно-эстетическое развитие».</w:t>
      </w:r>
    </w:p>
    <w:p w:rsidR="000F2BA1" w:rsidRPr="00A034DC" w:rsidRDefault="000F2BA1" w:rsidP="000F2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Платные образовательные услуги:</w:t>
      </w:r>
    </w:p>
    <w:p w:rsidR="000F2BA1" w:rsidRPr="00A034DC" w:rsidRDefault="000F2BA1" w:rsidP="000F2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lastRenderedPageBreak/>
        <w:t>Кружок «Ритмика» функционирует с мая 2016 года. Кружок реализуется в рамках образовательных областей: «Художественно-эстетическое развитие» и «Физическое развитие».</w:t>
      </w:r>
    </w:p>
    <w:p w:rsidR="00484F15" w:rsidRPr="00A034DC" w:rsidRDefault="00484F15" w:rsidP="000F2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Проектная деятельность.</w:t>
      </w:r>
    </w:p>
    <w:p w:rsidR="00484F15" w:rsidRPr="00A034DC" w:rsidRDefault="00484F15" w:rsidP="000F2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Тема: «Что такое Новый год?»</w:t>
      </w:r>
    </w:p>
    <w:p w:rsidR="00484F15" w:rsidRPr="00A034DC" w:rsidRDefault="00484F15" w:rsidP="000F2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BA1" w:rsidRPr="00A034DC" w:rsidRDefault="000F2BA1" w:rsidP="000F2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Тема проекта, срок реализации, цель, задачи.</w:t>
      </w:r>
    </w:p>
    <w:p w:rsidR="005F1020" w:rsidRPr="00A034DC" w:rsidRDefault="005F1020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br w:type="page"/>
      </w:r>
    </w:p>
    <w:p w:rsidR="00D7111B" w:rsidRPr="00A034DC" w:rsidRDefault="00D7111B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A67" w:rsidRPr="00A034DC" w:rsidRDefault="00E9053B" w:rsidP="002B04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2.8</w:t>
      </w:r>
      <w:r w:rsidR="00136A67" w:rsidRPr="00A034DC">
        <w:rPr>
          <w:rFonts w:ascii="Times New Roman" w:hAnsi="Times New Roman" w:cs="Times New Roman"/>
          <w:b/>
          <w:sz w:val="28"/>
          <w:szCs w:val="28"/>
        </w:rPr>
        <w:t>. Взаимодействие с семьями воспитанников</w:t>
      </w:r>
    </w:p>
    <w:p w:rsidR="00136A67" w:rsidRPr="00A034DC" w:rsidRDefault="00136A67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7"/>
        <w:tblW w:w="10326" w:type="dxa"/>
        <w:tblLayout w:type="fixed"/>
        <w:tblLook w:val="04A0"/>
      </w:tblPr>
      <w:tblGrid>
        <w:gridCol w:w="1384"/>
        <w:gridCol w:w="3874"/>
        <w:gridCol w:w="5068"/>
      </w:tblGrid>
      <w:tr w:rsidR="00136A67" w:rsidRPr="00A034DC" w:rsidTr="00363B3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A67" w:rsidRPr="00A034DC" w:rsidRDefault="00136A67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034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Месяц </w:t>
            </w:r>
          </w:p>
        </w:tc>
        <w:tc>
          <w:tcPr>
            <w:tcW w:w="8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A67" w:rsidRPr="00A034DC" w:rsidRDefault="00136A67" w:rsidP="002B044C">
            <w:pPr>
              <w:tabs>
                <w:tab w:val="left" w:pos="1440"/>
                <w:tab w:val="center" w:pos="412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034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ab/>
            </w:r>
            <w:r w:rsidRPr="00A034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ab/>
              <w:t>Содержание работы</w:t>
            </w:r>
          </w:p>
        </w:tc>
      </w:tr>
      <w:tr w:rsidR="00136A67" w:rsidRPr="00A034DC" w:rsidTr="00363B3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67" w:rsidRPr="00A034DC" w:rsidRDefault="00136A67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A67" w:rsidRPr="00A034DC" w:rsidRDefault="00136A67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034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Название мероприятия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A67" w:rsidRPr="00A034DC" w:rsidRDefault="00136A67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034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Цель проведения мероприятий</w:t>
            </w:r>
          </w:p>
        </w:tc>
      </w:tr>
      <w:tr w:rsidR="00136A67" w:rsidRPr="00A034DC" w:rsidTr="00363B3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A67" w:rsidRPr="00A034DC" w:rsidRDefault="00136A67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034D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A67" w:rsidRPr="00A034DC" w:rsidRDefault="00136A67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1.Оформление информационных стендов в  группе (режим дня, сетка занятий).</w:t>
            </w:r>
          </w:p>
          <w:p w:rsidR="00136A67" w:rsidRPr="00A034DC" w:rsidRDefault="00136A67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</w:t>
            </w:r>
            <w:r w:rsidRPr="00A034D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Консультация</w:t>
            </w:r>
          </w:p>
          <w:p w:rsidR="00136A67" w:rsidRPr="00A034DC" w:rsidRDefault="00136A67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«Здоровье всему голова».</w:t>
            </w:r>
          </w:p>
          <w:p w:rsidR="00136A67" w:rsidRPr="00A034DC" w:rsidRDefault="00136A67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Ознакомление родителей с содержанием и формами физкультурно-оздоровительной работы в МБДОУ.</w:t>
            </w:r>
          </w:p>
          <w:p w:rsidR="0014299D" w:rsidRPr="00A034DC" w:rsidRDefault="0014299D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«Воспитательно образовательная работа в разных видах деятельности для детей 5 – 6 лет». </w:t>
            </w:r>
          </w:p>
          <w:p w:rsidR="00136A67" w:rsidRPr="00A034DC" w:rsidRDefault="00136A67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  <w:r w:rsidRPr="00A034D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Экологическая</w:t>
            </w:r>
            <w:r w:rsidR="00FC59A5" w:rsidRPr="00A034D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A034D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страничка</w:t>
            </w:r>
            <w:r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«Осень в гости к нам пришла»</w:t>
            </w:r>
          </w:p>
          <w:p w:rsidR="0014299D" w:rsidRPr="00A034DC" w:rsidRDefault="0014299D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A034D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 Беседы:</w:t>
            </w:r>
            <w:r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</w:t>
            </w:r>
            <w:r w:rsidR="00FC59A5"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Как ребёнок соблюдает режим дня дома»</w:t>
            </w:r>
          </w:p>
          <w:p w:rsidR="00FC59A5" w:rsidRPr="00A034DC" w:rsidRDefault="00FC59A5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«Учим детей общаться друг с другом».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67" w:rsidRPr="00A034DC" w:rsidRDefault="00136A67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1.Распространение педагогических знаний среди  родителей.</w:t>
            </w:r>
          </w:p>
          <w:p w:rsidR="00FC59A5" w:rsidRPr="00A034DC" w:rsidRDefault="00FC59A5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Знакомство с режимом дня МБДОУ №8</w:t>
            </w:r>
          </w:p>
          <w:p w:rsidR="00136A67" w:rsidRPr="00A034DC" w:rsidRDefault="00FC59A5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 возрастными особенностями детей старшей группы. </w:t>
            </w:r>
          </w:p>
          <w:p w:rsidR="00136A67" w:rsidRPr="00A034DC" w:rsidRDefault="00136A67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2.Дать консультацию по повышению иммунитета в осенне-зимний период (витаминизация, закаливание, фитонцидотерапия.)</w:t>
            </w:r>
          </w:p>
          <w:p w:rsidR="00136A67" w:rsidRPr="00A034DC" w:rsidRDefault="00136A67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Рассказать о необходимости вакцинации.</w:t>
            </w:r>
          </w:p>
          <w:p w:rsidR="00136A67" w:rsidRPr="00A034DC" w:rsidRDefault="00136A67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Проконсультировать по общим принципам оздоровления и лечения часто болеющих детей.</w:t>
            </w:r>
          </w:p>
          <w:p w:rsidR="00136A67" w:rsidRPr="00A034DC" w:rsidRDefault="00136A67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3.Стихи, загадки, игры.</w:t>
            </w:r>
          </w:p>
          <w:p w:rsidR="00136A67" w:rsidRPr="00A034DC" w:rsidRDefault="00FC59A5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 Формируем представление детей о природных явлениях и приметах осени, учить наблюдать, анализировать.</w:t>
            </w:r>
          </w:p>
          <w:p w:rsidR="009A51E8" w:rsidRPr="00A034DC" w:rsidRDefault="00FC59A5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5. Формируем у детей </w:t>
            </w:r>
            <w:r w:rsidR="00346621"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навык дружелюбного поведения со сверстниками.</w:t>
            </w:r>
          </w:p>
        </w:tc>
      </w:tr>
      <w:tr w:rsidR="00136A67" w:rsidRPr="00A034DC" w:rsidTr="00363B3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A67" w:rsidRPr="00A034DC" w:rsidRDefault="00136A67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034D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A67" w:rsidRPr="00A034DC" w:rsidRDefault="00136A67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  <w:r w:rsidRPr="00A034D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Консультация</w:t>
            </w:r>
          </w:p>
          <w:p w:rsidR="00136A67" w:rsidRPr="00A034DC" w:rsidRDefault="00136A67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«Артикуляционная гимнастика дома»</w:t>
            </w:r>
          </w:p>
          <w:p w:rsidR="00136A67" w:rsidRPr="00A034DC" w:rsidRDefault="00136A67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  <w:r w:rsidRPr="00A034D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Консультация</w:t>
            </w:r>
          </w:p>
          <w:p w:rsidR="00136A67" w:rsidRPr="00A034DC" w:rsidRDefault="00136A67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«Ребенок на дороге»</w:t>
            </w:r>
          </w:p>
          <w:p w:rsidR="00136A67" w:rsidRPr="00A034DC" w:rsidRDefault="00136A67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Подготовить памятку для родителей «Безопасные шаги на пути к безопасности на дороге».</w:t>
            </w:r>
          </w:p>
          <w:p w:rsidR="00136A67" w:rsidRPr="00A034DC" w:rsidRDefault="00346621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  <w:r w:rsidR="00136A67" w:rsidRPr="00A034D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Родительское</w:t>
            </w:r>
            <w:r w:rsidRPr="00A034D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136A67" w:rsidRPr="00A034D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собрание</w:t>
            </w:r>
          </w:p>
          <w:p w:rsidR="00346621" w:rsidRPr="00A034DC" w:rsidRDefault="00136A67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34D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</w:t>
            </w:r>
            <w:r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 «Начало учебного года»</w:t>
            </w:r>
          </w:p>
          <w:p w:rsidR="00410AB1" w:rsidRPr="00A034DC" w:rsidRDefault="00484F15" w:rsidP="00410AB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34D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4.</w:t>
            </w:r>
            <w:r w:rsidR="00346621" w:rsidRPr="00A034D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Санбюлетень: </w:t>
            </w:r>
            <w:r w:rsidR="00346621"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«Детские инфекционные болезни «Ветряная оспа», «Осторожно ОРЗ», «Кишечные инфекции</w:t>
            </w:r>
            <w:r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A67" w:rsidRPr="00A034DC" w:rsidRDefault="00346621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1.Познакомить с </w:t>
            </w:r>
            <w:r w:rsidR="00136A67"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приемами  артикуляционной  гимнастики.</w:t>
            </w:r>
          </w:p>
          <w:p w:rsidR="00136A67" w:rsidRPr="00A034DC" w:rsidRDefault="00136A67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Помощь  родителям  в  умении  закреплять  звуки у  ребенка  дома.</w:t>
            </w:r>
          </w:p>
          <w:p w:rsidR="00136A67" w:rsidRPr="00A034DC" w:rsidRDefault="00136A67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2.Реализация единого воспитательного подхода при обучении ребенка  правилам дорожного движения в  детском  саду  и  дома. </w:t>
            </w:r>
          </w:p>
          <w:p w:rsidR="00136A67" w:rsidRPr="00A034DC" w:rsidRDefault="00136A67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Объяснить правила поведения на улице для детей.</w:t>
            </w:r>
          </w:p>
          <w:p w:rsidR="00136A67" w:rsidRPr="00A034DC" w:rsidRDefault="00346621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  <w:r w:rsidR="00136A67"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Знакомство родителей с задачами воспитания</w:t>
            </w:r>
            <w:r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обучения</w:t>
            </w:r>
            <w:r w:rsidR="00136A67"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детей на учебный год , психологическими и возрастными особенностями.</w:t>
            </w:r>
          </w:p>
          <w:p w:rsidR="00346621" w:rsidRPr="00A034DC" w:rsidRDefault="00346621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4. Дать представление родителям о детских инфекционных </w:t>
            </w:r>
            <w:r w:rsidR="00410AB1"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заболеваниях, лечении и профилактики.</w:t>
            </w:r>
          </w:p>
          <w:p w:rsidR="00410AB1" w:rsidRPr="00A034DC" w:rsidRDefault="00410AB1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10AB1" w:rsidRPr="00A034DC" w:rsidRDefault="00410AB1" w:rsidP="00410A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36A67" w:rsidRPr="00A034DC" w:rsidTr="00363B3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A67" w:rsidRPr="00A034DC" w:rsidRDefault="00136A67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034D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A67" w:rsidRPr="00A034DC" w:rsidRDefault="00136A67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  <w:r w:rsidRPr="00A034D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Консультация: «</w:t>
            </w:r>
            <w:r w:rsidR="00922FD6"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Режим дня детей 5 – 6</w:t>
            </w:r>
            <w:r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лет»</w:t>
            </w:r>
          </w:p>
          <w:p w:rsidR="00136A67" w:rsidRPr="00A034DC" w:rsidRDefault="00136A67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</w:t>
            </w:r>
            <w:r w:rsidRPr="00A034D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Экологическая</w:t>
            </w:r>
            <w:r w:rsidR="00787E90" w:rsidRPr="00A034D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A034D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страничка </w:t>
            </w:r>
            <w:r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«Мы любим природу» «Пернатые друзья»</w:t>
            </w:r>
          </w:p>
          <w:p w:rsidR="00136A67" w:rsidRPr="00A034DC" w:rsidRDefault="00136A67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  <w:r w:rsidRPr="00A034D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Санбюллетень:</w:t>
            </w:r>
            <w:r w:rsidR="00787E90" w:rsidRPr="00A034D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787E90"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«Витаминный календарь»</w:t>
            </w:r>
            <w:r w:rsidRPr="00A034D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«Мы растём»</w:t>
            </w:r>
          </w:p>
          <w:p w:rsidR="00136A67" w:rsidRPr="00A034DC" w:rsidRDefault="00136A67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  <w:r w:rsidRPr="00A034D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Беседы</w:t>
            </w:r>
            <w:r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 «Драки детей», «Вредные привычки».</w:t>
            </w:r>
          </w:p>
          <w:p w:rsidR="00136A67" w:rsidRPr="00A034DC" w:rsidRDefault="00136A67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5.</w:t>
            </w:r>
            <w:r w:rsidRPr="00A034D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Папка</w:t>
            </w:r>
            <w:r w:rsidR="00787E90" w:rsidRPr="00A034D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A034D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передвижка: Тема: </w:t>
            </w:r>
            <w:r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«День Матери»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67" w:rsidRPr="00A034DC" w:rsidRDefault="00136A67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1.Информация родителям об организации игровой, развивающей деятельности детей дома и в детском саду, отдых детей.</w:t>
            </w:r>
          </w:p>
          <w:p w:rsidR="00136A67" w:rsidRPr="00A034DC" w:rsidRDefault="00136A67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«Зимующие и перелётные птицы»</w:t>
            </w:r>
          </w:p>
          <w:p w:rsidR="00136A67" w:rsidRPr="00A034DC" w:rsidRDefault="00136A67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Изготовление кормушек для птиц.</w:t>
            </w:r>
          </w:p>
          <w:p w:rsidR="00136A67" w:rsidRPr="00A034DC" w:rsidRDefault="00136A67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3.Познакомить родителей с курсом оздоровительных и профилактических мероприятий.</w:t>
            </w:r>
          </w:p>
          <w:p w:rsidR="00136A67" w:rsidRPr="00A034DC" w:rsidRDefault="00136A67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4. Советы родителям в решении проблемы в </w:t>
            </w:r>
            <w:r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воспитании у детей культуры поведения.</w:t>
            </w:r>
          </w:p>
          <w:p w:rsidR="00136A67" w:rsidRPr="00A034DC" w:rsidRDefault="00136A67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 История возникновения праздника. Воспитание любви и уважения к женщине – матери.</w:t>
            </w:r>
          </w:p>
        </w:tc>
      </w:tr>
      <w:tr w:rsidR="00136A67" w:rsidRPr="00A034DC" w:rsidTr="00363B3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A67" w:rsidRPr="00A034DC" w:rsidRDefault="00136A67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034D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Декабрь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67" w:rsidRPr="00A034DC" w:rsidRDefault="00136A67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  <w:r w:rsidRPr="00A034D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Консультация</w:t>
            </w:r>
            <w:r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Тема: «Кнут или пряник"</w:t>
            </w:r>
          </w:p>
          <w:p w:rsidR="00136A67" w:rsidRPr="00A034DC" w:rsidRDefault="00136A67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Памятка для родителей «Искусство быть родителями» </w:t>
            </w:r>
          </w:p>
          <w:p w:rsidR="00136A67" w:rsidRPr="00A034DC" w:rsidRDefault="00136A67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  <w:r w:rsidRPr="00A034D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Экологическая</w:t>
            </w:r>
            <w:r w:rsidR="00787E90" w:rsidRPr="00A034D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A034D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страничка</w:t>
            </w:r>
          </w:p>
          <w:p w:rsidR="00136A67" w:rsidRPr="00A034DC" w:rsidRDefault="00136A67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«Зимушка – зима» приметы, стихи, сказка о зиме, зимних забавах»</w:t>
            </w:r>
          </w:p>
          <w:p w:rsidR="00136A67" w:rsidRPr="00A034DC" w:rsidRDefault="00136A67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 </w:t>
            </w:r>
            <w:r w:rsidRPr="00A034D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Папка – передвижка </w:t>
            </w:r>
            <w:r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Тема: «Как подготовить ребёнка к новогоднему празднику», «Встреча Деда Мороза» , «Зимние забавы»</w:t>
            </w:r>
          </w:p>
          <w:p w:rsidR="00136A67" w:rsidRPr="00A034DC" w:rsidRDefault="00F8678A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34D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4.Родительское собрание Тема: «</w:t>
            </w:r>
            <w:r w:rsidR="00D56F00"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Развиваем у детей творческие способности»</w:t>
            </w:r>
          </w:p>
          <w:p w:rsidR="001323AC" w:rsidRPr="00A034DC" w:rsidRDefault="001323AC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34D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Мастер класс «</w:t>
            </w:r>
            <w:r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Поделки из яичных ячеек» (игрушка на ёлку).</w:t>
            </w:r>
          </w:p>
          <w:p w:rsidR="00136A67" w:rsidRPr="00A034DC" w:rsidRDefault="00136A67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  <w:r w:rsidRPr="00A034D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Беседы: «</w:t>
            </w:r>
            <w:r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="00F8678A"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рганизация родителей в участии </w:t>
            </w:r>
            <w:r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организации новогоднего праздника для детей</w:t>
            </w:r>
            <w:r w:rsidR="00F8678A"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F8678A" w:rsidRPr="00A034DC" w:rsidRDefault="00F8678A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«Правила поведения ребёнка в детском саду»</w:t>
            </w:r>
          </w:p>
          <w:p w:rsidR="00136A67" w:rsidRPr="00A034DC" w:rsidRDefault="00136A67" w:rsidP="00F8678A">
            <w:pPr>
              <w:spacing w:after="0" w:line="240" w:lineRule="auto"/>
              <w:ind w:left="-11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  <w:r w:rsidRPr="00A034D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Санбюллетень</w:t>
            </w:r>
            <w:r w:rsidR="00F8678A"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 «Осторожно</w:t>
            </w:r>
            <w:r w:rsidR="001323AC"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грипп», «Средства при насморке», «Прививки»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67" w:rsidRPr="00A034DC" w:rsidRDefault="00136A67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1.Правила поведения родителей  в воспитание детей.</w:t>
            </w:r>
          </w:p>
          <w:p w:rsidR="00136A67" w:rsidRPr="00A034DC" w:rsidRDefault="00136A67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2.Знакомить детей и родителей с природными явлениями, русским фольклором, поэзией. Воспитывать любовь к природе, животным, птицам, заботе о них.</w:t>
            </w:r>
          </w:p>
          <w:p w:rsidR="00136A67" w:rsidRPr="00A034DC" w:rsidRDefault="00136A67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3.Привлечение родителей к творческому взаимодействию с д/с и детьми. Рекомендации родителям об организации весёлого праздника «Нового Года» для детей, соблюдение безопасности с гирляндами и пиротехникой , меры безопасности на улице, дома.</w:t>
            </w:r>
          </w:p>
          <w:p w:rsidR="00136A67" w:rsidRPr="00A034DC" w:rsidRDefault="00136A67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4.Привлечение родителей к  работе  детского  сада</w:t>
            </w:r>
          </w:p>
          <w:p w:rsidR="00136A67" w:rsidRPr="00A034DC" w:rsidRDefault="00136A67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  творческого взаимодействия  родителей  и  детей.</w:t>
            </w:r>
          </w:p>
          <w:p w:rsidR="007E7631" w:rsidRPr="00A034DC" w:rsidRDefault="007E7631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E7631" w:rsidRPr="00A034DC" w:rsidRDefault="007E7631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E7631" w:rsidRPr="00A034DC" w:rsidRDefault="007E7631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E7631" w:rsidRPr="00A034DC" w:rsidRDefault="007E7631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36A67" w:rsidRPr="00A034DC" w:rsidRDefault="00F8678A" w:rsidP="00F8678A">
            <w:pPr>
              <w:spacing w:after="0" w:line="240" w:lineRule="auto"/>
              <w:ind w:left="-17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5.Профилактические </w:t>
            </w:r>
            <w:r w:rsidR="00136A67"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оздоровительные мероприятия на декабрь.</w:t>
            </w:r>
          </w:p>
        </w:tc>
      </w:tr>
      <w:tr w:rsidR="00136A67" w:rsidRPr="00A034DC" w:rsidTr="00363B3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A67" w:rsidRPr="00A034DC" w:rsidRDefault="00136A67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034D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67" w:rsidRPr="00A034DC" w:rsidRDefault="00136A67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  <w:r w:rsidRPr="00A034D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Информационный</w:t>
            </w:r>
            <w:r w:rsidR="00F8678A" w:rsidRPr="00A034D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A034D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стенд «</w:t>
            </w:r>
            <w:r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Осторожно гололёд. Безопасность на улице и на водоёме в зимний период»</w:t>
            </w:r>
          </w:p>
          <w:p w:rsidR="00136A67" w:rsidRPr="00A034DC" w:rsidRDefault="00136A67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  <w:r w:rsidRPr="00A034D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Консультация</w:t>
            </w:r>
            <w:r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 Посещение культурных учреждений при участии родителей (театр, библиотека, выставочный зал и др.)</w:t>
            </w:r>
          </w:p>
          <w:p w:rsidR="00136A67" w:rsidRPr="00A034DC" w:rsidRDefault="00136A67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  <w:r w:rsidRPr="00A034D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Санбюлетень</w:t>
            </w:r>
            <w:r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 «Одежда детей в зимний период», «Здоровье</w:t>
            </w:r>
            <w:r w:rsidR="009E062F"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сберегающие технологии в детском саду»</w:t>
            </w:r>
          </w:p>
          <w:p w:rsidR="00136A67" w:rsidRPr="00A034DC" w:rsidRDefault="00136A67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4. </w:t>
            </w:r>
            <w:r w:rsidRPr="00A034D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Беседы</w:t>
            </w:r>
            <w:r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 «Развитие самостоятельности и  навы</w:t>
            </w:r>
          </w:p>
          <w:p w:rsidR="009E062F" w:rsidRPr="00A034DC" w:rsidRDefault="00136A67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ков самообслуж</w:t>
            </w:r>
            <w:r w:rsidR="00F8678A"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ивания», </w:t>
            </w:r>
          </w:p>
          <w:p w:rsidR="00136A67" w:rsidRPr="00A034DC" w:rsidRDefault="00F8678A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="009E062F"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Воспитываем у детей навыки культуры быть вежливыми с окружающими»</w:t>
            </w:r>
          </w:p>
          <w:p w:rsidR="00136A67" w:rsidRPr="00A034DC" w:rsidRDefault="00136A67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A67" w:rsidRPr="00A034DC" w:rsidRDefault="00136A67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1.Рекомендации родителям о безопасности на водоёмах и на улице при гололёде в зимний период, правила п</w:t>
            </w:r>
            <w:r w:rsidR="009E062F"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оведения в</w:t>
            </w:r>
            <w:r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случаи беды.</w:t>
            </w:r>
          </w:p>
          <w:p w:rsidR="00136A67" w:rsidRPr="00A034DC" w:rsidRDefault="00136A67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2.Расширить представления об окружающем мире и обогащение словаря детей, формирования адекватных форм поведения в общественных местах, воспитания положительных эмоций и эстетических чувств.</w:t>
            </w:r>
          </w:p>
          <w:p w:rsidR="00136A67" w:rsidRPr="00A034DC" w:rsidRDefault="00136A67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 Привлечение родителей к вопросам оздоровления детей . Реализация единых методов оздоровления в детском саду и дома.</w:t>
            </w:r>
          </w:p>
          <w:p w:rsidR="00136A67" w:rsidRPr="00A034DC" w:rsidRDefault="00136A67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4.Учить родителей давать возможность детям быть самостоятельными.</w:t>
            </w:r>
          </w:p>
          <w:p w:rsidR="00136A67" w:rsidRPr="00A034DC" w:rsidRDefault="00136A67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36A67" w:rsidRPr="00A034DC" w:rsidTr="00363B3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A67" w:rsidRPr="00A034DC" w:rsidRDefault="00136A67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034D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67" w:rsidRPr="00A034DC" w:rsidRDefault="00136A67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  <w:r w:rsidRPr="00A034D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Консультация</w:t>
            </w:r>
          </w:p>
          <w:p w:rsidR="00136A67" w:rsidRPr="00A034DC" w:rsidRDefault="00136A67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34D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</w:t>
            </w:r>
            <w:r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 «Патриотическое воспитание у детей дошкольного возраста»</w:t>
            </w:r>
            <w:r w:rsidR="001323AC"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136A67" w:rsidRPr="00A034DC" w:rsidRDefault="00136A67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323AC" w:rsidRPr="00A034DC" w:rsidRDefault="00136A67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  <w:r w:rsidRPr="00A034D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Групповое</w:t>
            </w:r>
            <w:r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  </w:t>
            </w:r>
            <w:r w:rsidRPr="00A034D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собрание</w:t>
            </w:r>
            <w:r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Тема:«Ребенок- Детский сад-Семья»</w:t>
            </w:r>
            <w:r w:rsidR="009E062F"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136A67" w:rsidRPr="00A034DC" w:rsidRDefault="001323AC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34D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Анкетирование Тема:</w:t>
            </w:r>
            <w:r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 Ребёнок и родители, взаимоотношение в семье».</w:t>
            </w:r>
          </w:p>
          <w:p w:rsidR="00136A67" w:rsidRPr="00A034DC" w:rsidRDefault="00136A67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4. </w:t>
            </w:r>
            <w:r w:rsidRPr="00A034D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Беседы</w:t>
            </w:r>
            <w:r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 «Привитие у детей КГН», «Учим детей правильно обувать обувь</w:t>
            </w:r>
            <w:r w:rsidR="001323AC"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завязывать шнурки</w:t>
            </w:r>
            <w:r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="009E062F"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«Учим детей пользоваться предметами гигиены»</w:t>
            </w:r>
          </w:p>
          <w:p w:rsidR="00136A67" w:rsidRPr="00A034DC" w:rsidRDefault="00136A67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  <w:r w:rsidRPr="00A034D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Санбюлетень</w:t>
            </w:r>
            <w:r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 «Аллергия», «Пищевые отравления»</w:t>
            </w:r>
          </w:p>
          <w:p w:rsidR="00136A67" w:rsidRPr="00A034DC" w:rsidRDefault="00136A67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6. </w:t>
            </w:r>
            <w:r w:rsidRPr="00A034D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Оформление</w:t>
            </w:r>
            <w:r w:rsidR="007E7631" w:rsidRPr="00A034D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A034D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папки</w:t>
            </w:r>
            <w:r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</w:t>
            </w:r>
            <w:r w:rsidRPr="00A034D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передвижки</w:t>
            </w:r>
            <w:r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 «Наши защитники», «Растим будущего защитника»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A67" w:rsidRPr="00A034DC" w:rsidRDefault="00136A67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1.Формирование знаний у детей о своей родине, месте где родился ребёнок. Воспитание патриотических чувств любви к своей семье, посёлку где живёт ребенок, </w:t>
            </w:r>
            <w:r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стране, к традициям.</w:t>
            </w:r>
          </w:p>
          <w:p w:rsidR="00136A67" w:rsidRPr="00A034DC" w:rsidRDefault="00136A67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2.Обогащать родителей педагогическими знаниями, вовлечь в игровой обучающий процесс, вызвать желание совместно с детьми выполнять разные задания, создать положительный эмоциональный настрой.</w:t>
            </w:r>
          </w:p>
          <w:p w:rsidR="00136A67" w:rsidRPr="00A034DC" w:rsidRDefault="00136A67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 Учить детей пользоваться предметами гигиены. Развивать у детей навыки самообслуживания.</w:t>
            </w:r>
          </w:p>
          <w:p w:rsidR="00136A67" w:rsidRPr="00A034DC" w:rsidRDefault="00136A67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5.Дать информацию о признаках аллергических реакций у детей . Список наиболее встречающихся аллергенов в окружающих предметах , продуктах. Профилактика пищевых отравлений.</w:t>
            </w:r>
          </w:p>
          <w:p w:rsidR="007E7631" w:rsidRPr="00A034DC" w:rsidRDefault="00136A67" w:rsidP="007E76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 Знакомство с  историей праздника «День</w:t>
            </w:r>
            <w:r w:rsidR="007E7631"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</w:t>
            </w:r>
            <w:r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ащитника отечества», </w:t>
            </w:r>
          </w:p>
          <w:p w:rsidR="00136A67" w:rsidRPr="00A034DC" w:rsidRDefault="00136A67" w:rsidP="007E76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традициями празднования.</w:t>
            </w:r>
          </w:p>
        </w:tc>
      </w:tr>
      <w:tr w:rsidR="00136A67" w:rsidRPr="00A034DC" w:rsidTr="00363B3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A67" w:rsidRPr="00A034DC" w:rsidRDefault="00136A67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034D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Март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67" w:rsidRPr="00A034DC" w:rsidRDefault="00136A67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  <w:r w:rsidRPr="00A034D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Папка</w:t>
            </w:r>
            <w:r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</w:t>
            </w:r>
            <w:r w:rsidRPr="00A034D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передвижка</w:t>
            </w:r>
            <w:r w:rsidR="007E7631"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 «Мамы разные нужны»  «8 Марта</w:t>
            </w:r>
            <w:r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136A67" w:rsidRPr="00A034DC" w:rsidRDefault="00136A67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36A67" w:rsidRPr="00A034DC" w:rsidRDefault="00136A67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36A67" w:rsidRPr="00A034DC" w:rsidRDefault="00136A67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36A67" w:rsidRPr="00A034DC" w:rsidRDefault="00136A67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  <w:r w:rsidRPr="00A034D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Выставка</w:t>
            </w:r>
            <w:r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  совместных  работ  родителей  и  детей  </w:t>
            </w:r>
          </w:p>
          <w:p w:rsidR="00136A67" w:rsidRPr="00A034DC" w:rsidRDefault="00136A67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«Мы  с  мамой  мастерицы!»</w:t>
            </w:r>
          </w:p>
          <w:p w:rsidR="00136A67" w:rsidRPr="00A034DC" w:rsidRDefault="00136A67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 </w:t>
            </w:r>
            <w:r w:rsidRPr="00A034D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Консультация</w:t>
            </w:r>
            <w:r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 Тема: « Гармония общения – залог психического здоровья ребёнка» «Какие игрушки нужны вашим детям»</w:t>
            </w:r>
          </w:p>
          <w:p w:rsidR="00136A67" w:rsidRPr="00A034DC" w:rsidRDefault="00136A67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  <w:r w:rsidRPr="00A034D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Санбюллетень :</w:t>
            </w:r>
          </w:p>
          <w:p w:rsidR="00136A67" w:rsidRPr="00A034DC" w:rsidRDefault="00136A67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34D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</w:t>
            </w:r>
            <w:r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Витаминный календарь», «Весна», «Профилактика вирусных инфекций. ОРЗ. ОРВИ. «Ангины»</w:t>
            </w:r>
          </w:p>
          <w:p w:rsidR="00136A67" w:rsidRPr="00A034DC" w:rsidRDefault="00136A67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5. </w:t>
            </w:r>
            <w:r w:rsidRPr="00A034D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Беседы</w:t>
            </w:r>
            <w:r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 «Одежда детей весной», «Драки детей в детском саду»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67" w:rsidRPr="00A034DC" w:rsidRDefault="00136A67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1.Подборка стихов, рассказов, песенок о маме и бабушке. Формировать представление о традициях праздника, подготовке подарков. Воспитывать любовь, заботливое отношение к маме, бабушке, сестре и ко всем женщинам.</w:t>
            </w:r>
          </w:p>
          <w:p w:rsidR="00136A67" w:rsidRPr="00A034DC" w:rsidRDefault="00136A67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2.Привлечение  к  участию родителей  в жизни  детского  сада. Развитие творческих способностей.</w:t>
            </w:r>
          </w:p>
          <w:p w:rsidR="00136A67" w:rsidRPr="00A034DC" w:rsidRDefault="00136A67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 Привлечение родителей к участию в жизни ребёнка дома и в детском саду. Дать рекомендации о полезных игрушках для развития детей 4 – 5 лет.</w:t>
            </w:r>
          </w:p>
          <w:p w:rsidR="00136A67" w:rsidRPr="00A034DC" w:rsidRDefault="00136A67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36A67" w:rsidRPr="00A034DC" w:rsidRDefault="00136A67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4.Советы родителям о профилактических мероприятиях сохранения здоровья в весенний период.</w:t>
            </w:r>
          </w:p>
          <w:p w:rsidR="00136A67" w:rsidRPr="00A034DC" w:rsidRDefault="00136A67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36A67" w:rsidRPr="00A034DC" w:rsidRDefault="00136A67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5.Советы родителям о привитии культуры поведения детей в коллективе.</w:t>
            </w:r>
          </w:p>
        </w:tc>
      </w:tr>
      <w:tr w:rsidR="00136A67" w:rsidRPr="00A034DC" w:rsidTr="00363B3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A67" w:rsidRPr="00A034DC" w:rsidRDefault="00136A67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034D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31" w:rsidRPr="00A034DC" w:rsidRDefault="00136A67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34D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1.Консультации</w:t>
            </w:r>
            <w:r w:rsidR="007E7631"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:«Воспитание </w:t>
            </w:r>
            <w:r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художественного вкуса и </w:t>
            </w:r>
          </w:p>
          <w:p w:rsidR="007E7631" w:rsidRPr="00A034DC" w:rsidRDefault="00136A67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эстетических качеств у детей».</w:t>
            </w:r>
          </w:p>
          <w:p w:rsidR="00136A67" w:rsidRPr="00A034DC" w:rsidRDefault="00136A67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</w:t>
            </w:r>
            <w:r w:rsidRPr="00A034D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Папка</w:t>
            </w:r>
            <w:r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</w:t>
            </w:r>
            <w:r w:rsidRPr="00A034D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передвижка </w:t>
            </w:r>
          </w:p>
          <w:p w:rsidR="00136A67" w:rsidRPr="00A034DC" w:rsidRDefault="00136A67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034D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Экологическая страничка</w:t>
            </w:r>
          </w:p>
          <w:p w:rsidR="00136A67" w:rsidRPr="00A034DC" w:rsidRDefault="00136A67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«Весна – красна , кругом такая красота»</w:t>
            </w:r>
          </w:p>
          <w:p w:rsidR="00136A67" w:rsidRPr="00A034DC" w:rsidRDefault="00136A67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  <w:r w:rsidRPr="00A034D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Санбюлетень</w:t>
            </w:r>
            <w:r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 «Кожные заболевания. Лишай – это серьёзно»</w:t>
            </w:r>
          </w:p>
          <w:p w:rsidR="00BC0393" w:rsidRPr="00A034DC" w:rsidRDefault="00136A67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  <w:r w:rsidRPr="00A034D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Беседы: «</w:t>
            </w:r>
            <w:r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Ребёнок</w:t>
            </w:r>
            <w:r w:rsidR="00BC0393"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</w:t>
            </w:r>
            <w:r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асто</w:t>
            </w:r>
          </w:p>
          <w:p w:rsidR="00136A67" w:rsidRPr="00A034DC" w:rsidRDefault="00BC0393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="00136A67"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страивает</w:t>
            </w:r>
            <w:r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36A67"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истерики</w:t>
            </w:r>
            <w:r w:rsidR="00136A67" w:rsidRPr="00A034D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» «</w:t>
            </w:r>
            <w:r w:rsidR="00136A67"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Как провести выходные с ребёнком», «Чем и как занять ребёнка дома»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67" w:rsidRPr="00A034DC" w:rsidRDefault="00136A67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1.Обучать родителей некоторым методическим приемам воспитания эстетических качеств у ребенка.</w:t>
            </w:r>
          </w:p>
          <w:p w:rsidR="00BC0393" w:rsidRPr="00A034DC" w:rsidRDefault="00BC0393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C0393" w:rsidRPr="00A034DC" w:rsidRDefault="00BC0393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36A67" w:rsidRPr="00A034DC" w:rsidRDefault="00136A67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2.Формирование представлений о природных явлениях в весенний период.</w:t>
            </w:r>
          </w:p>
          <w:p w:rsidR="00136A67" w:rsidRPr="00A034DC" w:rsidRDefault="00136A67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Стихи, приметы и пословицы, загадки.</w:t>
            </w:r>
          </w:p>
          <w:p w:rsidR="00136A67" w:rsidRPr="00A034DC" w:rsidRDefault="00136A67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3.Формировать представления о кожных заболеваниях , меры безопасности, лечение под наблюдением доктора.</w:t>
            </w:r>
          </w:p>
          <w:p w:rsidR="00136A67" w:rsidRPr="00A034DC" w:rsidRDefault="00136A67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4.Советы родителям о поведении родителей при неадекватном поведении ребёнка (истерики, агрессии) при требовании чего либо для себя и не желании соблюдать </w:t>
            </w:r>
            <w:r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ребёнком требованиях, поведения принятые обществом и желании родителей.</w:t>
            </w:r>
          </w:p>
        </w:tc>
      </w:tr>
      <w:tr w:rsidR="00136A67" w:rsidRPr="00A034DC" w:rsidTr="00363B3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A67" w:rsidRPr="00A034DC" w:rsidRDefault="00136A67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034D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Май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67" w:rsidRPr="00A034DC" w:rsidRDefault="00136A67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  <w:r w:rsidRPr="00A034D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Групповое</w:t>
            </w:r>
            <w:r w:rsidR="00BC0393" w:rsidRPr="00A034D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A034D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собрание</w:t>
            </w:r>
            <w:r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«Успехи нашей группы»</w:t>
            </w:r>
          </w:p>
          <w:p w:rsidR="00BC0393" w:rsidRPr="00A034DC" w:rsidRDefault="00BC0393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Фотовыставка «Дружно весело живём, в детском садике своём».</w:t>
            </w:r>
          </w:p>
          <w:p w:rsidR="00136A67" w:rsidRPr="00A034DC" w:rsidRDefault="00136A67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  <w:r w:rsidRPr="00A034D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Папка</w:t>
            </w:r>
            <w:r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</w:t>
            </w:r>
            <w:r w:rsidRPr="00A034D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передвижка</w:t>
            </w:r>
          </w:p>
          <w:p w:rsidR="00136A67" w:rsidRPr="00A034DC" w:rsidRDefault="00136A67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«Этот День Победы», «Они защищали Родину»</w:t>
            </w:r>
          </w:p>
          <w:p w:rsidR="00A8140C" w:rsidRPr="00A034DC" w:rsidRDefault="00136A67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  <w:r w:rsidRPr="00A034D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Консультации</w:t>
            </w:r>
            <w:r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A8140C" w:rsidRPr="00A034DC" w:rsidRDefault="00A8140C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«Осторожно компьютер» «Влияние компьютера на психику детей».</w:t>
            </w:r>
          </w:p>
          <w:p w:rsidR="00136A67" w:rsidRPr="00A034DC" w:rsidRDefault="00136A67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</w:t>
            </w:r>
            <w:r w:rsidRPr="00A034D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Готовимся</w:t>
            </w:r>
            <w:r w:rsidR="00A8140C" w:rsidRPr="00A034D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A034D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 лету</w:t>
            </w:r>
            <w:r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!»</w:t>
            </w:r>
          </w:p>
          <w:p w:rsidR="00136A67" w:rsidRPr="00A034DC" w:rsidRDefault="00136A67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«Физическое здоровье детей», «Здоровье и компьютер»</w:t>
            </w:r>
          </w:p>
          <w:p w:rsidR="00136A67" w:rsidRPr="00A034DC" w:rsidRDefault="00136A67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Папка – передвижка «Здоровый образ жизни в семье»</w:t>
            </w:r>
          </w:p>
          <w:p w:rsidR="00BC0393" w:rsidRPr="00A034DC" w:rsidRDefault="00BC0393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  <w:r w:rsidRPr="00A034D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Беседы: </w:t>
            </w:r>
            <w:r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«Если ребёнок не внимательный», « </w:t>
            </w:r>
            <w:r w:rsidR="00A8140C"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Прививаем  у ребёнка трудолюбие» «У ребёнка плохой аппетит».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67" w:rsidRPr="00A034DC" w:rsidRDefault="00136A67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1.Подведение  итогов  работы  гр</w:t>
            </w:r>
            <w:r w:rsidR="00BC0393"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уппы  за  прошедший  год. Организация родителей к последующему плодотворному сотрудничеству.</w:t>
            </w:r>
          </w:p>
          <w:p w:rsidR="00136A67" w:rsidRPr="00A034DC" w:rsidRDefault="00136A67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2.Воспитание патриотических чувств любви к своей Родине, памяти своего народа. </w:t>
            </w:r>
          </w:p>
          <w:p w:rsidR="00136A67" w:rsidRPr="00A034DC" w:rsidRDefault="00136A67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Стихи, пословицы, иллюстрации, фотографии тех лет.</w:t>
            </w:r>
          </w:p>
          <w:p w:rsidR="00136A67" w:rsidRPr="00A034DC" w:rsidRDefault="00136A67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3.Рассказать о профилактике солнечных и тепловых ударов и оказании первой помощи при них.</w:t>
            </w:r>
          </w:p>
          <w:p w:rsidR="00136A67" w:rsidRPr="00A034DC" w:rsidRDefault="00136A67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Предупредить об опасностях на отдыхе вблизи открытых водоемов.</w:t>
            </w:r>
          </w:p>
          <w:p w:rsidR="00136A67" w:rsidRPr="00A034DC" w:rsidRDefault="00136A67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Индивидуально консультировать родителей по интересующим вопросам.</w:t>
            </w:r>
          </w:p>
          <w:p w:rsidR="00136A67" w:rsidRPr="00A034DC" w:rsidRDefault="00136A67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Приобщать родителей к здоровому образу жизни</w:t>
            </w:r>
            <w:r w:rsidR="00A8140C" w:rsidRPr="00A0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A8140C" w:rsidRPr="00A034DC" w:rsidRDefault="00A8140C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36A67" w:rsidRPr="00A034DC" w:rsidRDefault="00136A67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36A67" w:rsidRPr="00A034DC" w:rsidRDefault="00136A67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A67" w:rsidRPr="00A034DC" w:rsidRDefault="00136A67" w:rsidP="002B04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t>В течение года.</w:t>
      </w:r>
    </w:p>
    <w:p w:rsidR="00136A67" w:rsidRPr="00A034DC" w:rsidRDefault="00136A67" w:rsidP="002B044C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Участие родителей в создании предметно – развивающей среды групп.</w:t>
      </w:r>
    </w:p>
    <w:p w:rsidR="00136A67" w:rsidRPr="00A034DC" w:rsidRDefault="00136A67" w:rsidP="002B044C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Оформление родительских уголков.</w:t>
      </w:r>
    </w:p>
    <w:p w:rsidR="00136A67" w:rsidRPr="00A034DC" w:rsidRDefault="00136A67" w:rsidP="002B044C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Участие родителей в праздниках, развлечениях.</w:t>
      </w:r>
    </w:p>
    <w:p w:rsidR="00136A67" w:rsidRPr="00A034DC" w:rsidRDefault="00136A67" w:rsidP="002B044C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Участие родителей в субботниках и озеленении территории ДОУ.</w:t>
      </w:r>
    </w:p>
    <w:p w:rsidR="00136A67" w:rsidRPr="00A034DC" w:rsidRDefault="00136A67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A67" w:rsidRPr="00A034DC" w:rsidRDefault="00136A67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A67" w:rsidRPr="00A034DC" w:rsidRDefault="00136A67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11B" w:rsidRPr="00A034DC" w:rsidRDefault="00D7111B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6C90" w:rsidRPr="00A034DC" w:rsidRDefault="00E9053B" w:rsidP="00E9053B">
      <w:pPr>
        <w:keepNext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Организационный раздел.</w:t>
      </w:r>
    </w:p>
    <w:p w:rsidR="00966C90" w:rsidRPr="00A034DC" w:rsidRDefault="00966C90" w:rsidP="00E9053B">
      <w:pPr>
        <w:keepNext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D7111B" w:rsidRPr="00A034DC" w:rsidRDefault="00E9053B" w:rsidP="000F2BA1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034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3</w:t>
      </w:r>
      <w:r w:rsidR="00D7111B" w:rsidRPr="00A034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.1 Режим дня</w:t>
      </w:r>
      <w:r w:rsidR="00A8140C" w:rsidRPr="00A034D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D7111B" w:rsidRPr="00A034D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 МБДОУ № 8 пгтСмоляниново</w:t>
      </w:r>
      <w:r w:rsidR="00D7111B" w:rsidRPr="00A034D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br/>
        <w:t>с</w:t>
      </w:r>
      <w:r w:rsidR="00D7111B" w:rsidRPr="00A034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таршая группа</w:t>
      </w:r>
      <w:r w:rsidR="000F2BA1" w:rsidRPr="00A034D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общеразвивающей направленности, сокращённого дня, 5-6 лет.</w:t>
      </w:r>
    </w:p>
    <w:p w:rsidR="00D7111B" w:rsidRPr="00A034DC" w:rsidRDefault="00D7111B" w:rsidP="002B044C">
      <w:pPr>
        <w:keepNext/>
        <w:tabs>
          <w:tab w:val="left" w:pos="427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034DC">
        <w:rPr>
          <w:rFonts w:ascii="Times New Roman" w:hAnsi="Times New Roman" w:cs="Times New Roman"/>
          <w:i/>
          <w:iCs/>
          <w:sz w:val="28"/>
          <w:szCs w:val="28"/>
        </w:rPr>
        <w:tab/>
      </w:r>
    </w:p>
    <w:tbl>
      <w:tblPr>
        <w:tblW w:w="0" w:type="auto"/>
        <w:tblInd w:w="113" w:type="dxa"/>
        <w:tblLayout w:type="fixed"/>
        <w:tblCellMar>
          <w:left w:w="113" w:type="dxa"/>
        </w:tblCellMar>
        <w:tblLook w:val="04A0"/>
      </w:tblPr>
      <w:tblGrid>
        <w:gridCol w:w="7650"/>
        <w:gridCol w:w="1988"/>
      </w:tblGrid>
      <w:tr w:rsidR="00D7111B" w:rsidRPr="00A034DC" w:rsidTr="00D7111B"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11B" w:rsidRPr="00A034DC" w:rsidRDefault="00D7111B" w:rsidP="002B044C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/>
                <w:bCs/>
                <w:kern w:val="2"/>
                <w:sz w:val="28"/>
                <w:szCs w:val="28"/>
                <w:lang w:eastAsia="en-US" w:bidi="hi-IN"/>
              </w:rPr>
            </w:pPr>
            <w:r w:rsidRPr="00A034D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Режимные моменты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11B" w:rsidRPr="00A034DC" w:rsidRDefault="00D7111B" w:rsidP="002B044C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Время проведения</w:t>
            </w:r>
          </w:p>
        </w:tc>
      </w:tr>
      <w:tr w:rsidR="00D7111B" w:rsidRPr="00A034DC" w:rsidTr="00D7111B">
        <w:tc>
          <w:tcPr>
            <w:tcW w:w="96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11B" w:rsidRPr="00A034DC" w:rsidRDefault="00D7111B" w:rsidP="002B044C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Холодный период года</w:t>
            </w:r>
          </w:p>
        </w:tc>
      </w:tr>
      <w:tr w:rsidR="00D7111B" w:rsidRPr="00A034DC" w:rsidTr="00D7111B"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11B" w:rsidRPr="00A034DC" w:rsidRDefault="00D7111B" w:rsidP="002B044C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en-US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Приход детей в детский сад, свободная игра, самостоятельная деятельность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11B" w:rsidRPr="00A034DC" w:rsidRDefault="00D7111B" w:rsidP="002B044C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7.30 – 8.30</w:t>
            </w:r>
          </w:p>
        </w:tc>
      </w:tr>
      <w:tr w:rsidR="00D7111B" w:rsidRPr="00A034DC" w:rsidTr="00D7111B"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11B" w:rsidRPr="00A034DC" w:rsidRDefault="00D7111B" w:rsidP="002B044C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en-US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Подготовка к завтраку, завтрак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11B" w:rsidRPr="00A034DC" w:rsidRDefault="00D7111B" w:rsidP="002B044C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8.30 – 8.45</w:t>
            </w:r>
          </w:p>
        </w:tc>
      </w:tr>
      <w:tr w:rsidR="00D7111B" w:rsidRPr="00A034DC" w:rsidTr="00D7111B"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11B" w:rsidRPr="00A034DC" w:rsidRDefault="00D7111B" w:rsidP="002B044C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en-US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Игры, подготовка к занятиям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11B" w:rsidRPr="00A034DC" w:rsidRDefault="00D7111B" w:rsidP="002B044C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8.45 – 9.00</w:t>
            </w:r>
          </w:p>
        </w:tc>
      </w:tr>
      <w:tr w:rsidR="00D7111B" w:rsidRPr="00A034DC" w:rsidTr="00D7111B"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11B" w:rsidRPr="00A034DC" w:rsidRDefault="00D7111B" w:rsidP="002B044C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en-US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Занятия (общая длительность, включая перерывы)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11B" w:rsidRPr="00A034DC" w:rsidRDefault="00D7111B" w:rsidP="002B044C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9.00 – 10.35</w:t>
            </w:r>
          </w:p>
        </w:tc>
      </w:tr>
      <w:tr w:rsidR="00D7111B" w:rsidRPr="00A034DC" w:rsidTr="00D7111B">
        <w:trPr>
          <w:trHeight w:val="181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11B" w:rsidRPr="00A034DC" w:rsidRDefault="00D7111B" w:rsidP="002B044C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Игры, самостоятельная деятельность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11B" w:rsidRPr="00A034DC" w:rsidRDefault="00D7111B" w:rsidP="002B044C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7111B" w:rsidRPr="00A034DC" w:rsidTr="00D7111B"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11B" w:rsidRPr="00A034DC" w:rsidRDefault="00D7111B" w:rsidP="002B044C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en-US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Второй завтрак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11B" w:rsidRPr="00A034DC" w:rsidRDefault="00D7111B" w:rsidP="002B044C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10.00 – 10.10</w:t>
            </w:r>
          </w:p>
        </w:tc>
      </w:tr>
      <w:tr w:rsidR="00D7111B" w:rsidRPr="00A034DC" w:rsidTr="00D7111B"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11B" w:rsidRPr="00A034DC" w:rsidRDefault="00D7111B" w:rsidP="002B044C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en-US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Подготовка к прогулке, прогулка (наблюдения, игры, труд)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11B" w:rsidRPr="00A034DC" w:rsidRDefault="00D7111B" w:rsidP="002B044C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10.35 – 12.00</w:t>
            </w:r>
          </w:p>
        </w:tc>
      </w:tr>
      <w:tr w:rsidR="00D7111B" w:rsidRPr="00A034DC" w:rsidTr="00D7111B"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11B" w:rsidRPr="00A034DC" w:rsidRDefault="00D7111B" w:rsidP="002B044C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en-US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Возвращение с прогулки, самостоятельная деятельность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11B" w:rsidRPr="00A034DC" w:rsidRDefault="00D7111B" w:rsidP="002B044C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12.00– 12.15</w:t>
            </w:r>
          </w:p>
        </w:tc>
      </w:tr>
      <w:tr w:rsidR="00D7111B" w:rsidRPr="00A034DC" w:rsidTr="00D7111B"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11B" w:rsidRPr="00A034DC" w:rsidRDefault="00D7111B" w:rsidP="002B044C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en-US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Подготовка к обеду, обед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11B" w:rsidRPr="00A034DC" w:rsidRDefault="00D7111B" w:rsidP="002B044C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12.15 – 12.45</w:t>
            </w:r>
          </w:p>
        </w:tc>
      </w:tr>
      <w:tr w:rsidR="00D7111B" w:rsidRPr="00A034DC" w:rsidTr="00D7111B"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11B" w:rsidRPr="00A034DC" w:rsidRDefault="00D7111B" w:rsidP="002B044C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en-US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Спокойные игры, чтение художественной литературы, подготовка ко сну, сон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11B" w:rsidRPr="00A034DC" w:rsidRDefault="00D7111B" w:rsidP="002B044C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12.45 – 15.00</w:t>
            </w:r>
          </w:p>
        </w:tc>
      </w:tr>
      <w:tr w:rsidR="00D7111B" w:rsidRPr="00A034DC" w:rsidTr="00D7111B"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11B" w:rsidRPr="00A034DC" w:rsidRDefault="00D7111B" w:rsidP="002B044C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en-US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Постепенный подъём, гимнастика после сна, воздушные, водные процедуры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11B" w:rsidRPr="00A034DC" w:rsidRDefault="00D7111B" w:rsidP="002B044C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15.00 – 15.25</w:t>
            </w:r>
          </w:p>
        </w:tc>
      </w:tr>
      <w:tr w:rsidR="00D7111B" w:rsidRPr="00A034DC" w:rsidTr="00D7111B"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11B" w:rsidRPr="00A034DC" w:rsidRDefault="00D7111B" w:rsidP="002B044C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en-US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Игры, самостоятельная деятельность, кружковая работа, чтение художественной литературы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11B" w:rsidRPr="00A034DC" w:rsidRDefault="00D7111B" w:rsidP="002B044C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15.25 – 16.00</w:t>
            </w:r>
          </w:p>
        </w:tc>
      </w:tr>
      <w:tr w:rsidR="00D7111B" w:rsidRPr="00A034DC" w:rsidTr="00D7111B"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11B" w:rsidRPr="00A034DC" w:rsidRDefault="00D7111B" w:rsidP="002B044C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en-US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Занятия, кружки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11B" w:rsidRPr="00A034DC" w:rsidRDefault="00D7111B" w:rsidP="002B044C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15.30 – 15.55</w:t>
            </w:r>
          </w:p>
        </w:tc>
      </w:tr>
      <w:tr w:rsidR="00D7111B" w:rsidRPr="00A034DC" w:rsidTr="00D7111B"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11B" w:rsidRPr="00A034DC" w:rsidRDefault="00D7111B" w:rsidP="002B044C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en-US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Подготовка к полднику, полдник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11B" w:rsidRPr="00A034DC" w:rsidRDefault="00D7111B" w:rsidP="002B044C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15.55 – 16.20</w:t>
            </w:r>
          </w:p>
        </w:tc>
      </w:tr>
      <w:tr w:rsidR="00D7111B" w:rsidRPr="00A034DC" w:rsidTr="00D7111B"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11B" w:rsidRPr="00A034DC" w:rsidRDefault="00D7111B" w:rsidP="002B044C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en-US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Подготовка к прогулке, прогулка, игры, уход домой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11B" w:rsidRPr="00A034DC" w:rsidRDefault="00D7111B" w:rsidP="002B044C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16.20 – 18.00</w:t>
            </w:r>
          </w:p>
        </w:tc>
      </w:tr>
      <w:tr w:rsidR="00D7111B" w:rsidRPr="00A034DC" w:rsidTr="00D7111B">
        <w:tc>
          <w:tcPr>
            <w:tcW w:w="96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11B" w:rsidRPr="00A034DC" w:rsidRDefault="00D7111B" w:rsidP="002B044C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Тёплый период года</w:t>
            </w:r>
          </w:p>
        </w:tc>
      </w:tr>
      <w:tr w:rsidR="00D7111B" w:rsidRPr="00A034DC" w:rsidTr="00D7111B"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11B" w:rsidRPr="00A034DC" w:rsidRDefault="00D7111B" w:rsidP="002B044C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en-US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Приём детей на участке, игры, свободная игра, самостоятельная деятельность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11B" w:rsidRPr="00A034DC" w:rsidRDefault="00D7111B" w:rsidP="002B044C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7.30 – 8.20</w:t>
            </w:r>
          </w:p>
        </w:tc>
      </w:tr>
      <w:tr w:rsidR="00D7111B" w:rsidRPr="00A034DC" w:rsidTr="00D7111B"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11B" w:rsidRPr="00A034DC" w:rsidRDefault="00D7111B" w:rsidP="002B044C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en-US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Утренняя гимнастика на участке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11B" w:rsidRPr="00A034DC" w:rsidRDefault="00D7111B" w:rsidP="002B044C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8.20 – 8.30</w:t>
            </w:r>
          </w:p>
        </w:tc>
      </w:tr>
      <w:tr w:rsidR="00D7111B" w:rsidRPr="00A034DC" w:rsidTr="00D7111B"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11B" w:rsidRPr="00A034DC" w:rsidRDefault="00D7111B" w:rsidP="002B044C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en-US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Возвращение с прогулки, подготовка к завтраку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11B" w:rsidRPr="00A034DC" w:rsidRDefault="00D7111B" w:rsidP="002B044C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8.30 – 8.40</w:t>
            </w:r>
          </w:p>
        </w:tc>
      </w:tr>
      <w:tr w:rsidR="00D7111B" w:rsidRPr="00A034DC" w:rsidTr="00D7111B"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11B" w:rsidRPr="00A034DC" w:rsidRDefault="00D7111B" w:rsidP="002B044C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en-US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Завтрак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11B" w:rsidRPr="00A034DC" w:rsidRDefault="00D7111B" w:rsidP="002B044C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8.40 – 9.00</w:t>
            </w:r>
          </w:p>
        </w:tc>
      </w:tr>
      <w:tr w:rsidR="00D7111B" w:rsidRPr="00A034DC" w:rsidTr="00D7111B"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11B" w:rsidRPr="00A034DC" w:rsidRDefault="00D7111B" w:rsidP="002B044C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en-US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Подготовка к прогулке, выход на прогулку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11B" w:rsidRPr="00A034DC" w:rsidRDefault="00D7111B" w:rsidP="002B044C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9.00 – 9.10</w:t>
            </w:r>
          </w:p>
        </w:tc>
      </w:tr>
      <w:tr w:rsidR="00D7111B" w:rsidRPr="00A034DC" w:rsidTr="00D7111B"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11B" w:rsidRPr="00A034DC" w:rsidRDefault="00D7111B" w:rsidP="002B044C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en-US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Наблюдения, игры, воздушные солнечные процедуры. Игры, досуги, общение по интересам, самостоятельная деятельность детей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11B" w:rsidRPr="00A034DC" w:rsidRDefault="00D7111B" w:rsidP="002B044C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9.00 – 12.00</w:t>
            </w:r>
          </w:p>
        </w:tc>
      </w:tr>
      <w:tr w:rsidR="00D7111B" w:rsidRPr="00A034DC" w:rsidTr="00D7111B"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11B" w:rsidRPr="00A034DC" w:rsidRDefault="00D7111B" w:rsidP="002B044C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en-US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Второй завтрак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11B" w:rsidRPr="00A034DC" w:rsidRDefault="00D7111B" w:rsidP="002B044C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10.00 – 10.10</w:t>
            </w:r>
          </w:p>
        </w:tc>
      </w:tr>
      <w:tr w:rsidR="00D7111B" w:rsidRPr="00A034DC" w:rsidTr="00D7111B"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11B" w:rsidRPr="00A034DC" w:rsidRDefault="00D7111B" w:rsidP="002B044C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en-US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Возвращение с прогулки, самостоятельная деятельность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11B" w:rsidRPr="00A034DC" w:rsidRDefault="00D7111B" w:rsidP="002B044C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12.00– 12.15</w:t>
            </w:r>
          </w:p>
        </w:tc>
      </w:tr>
      <w:tr w:rsidR="00D7111B" w:rsidRPr="00A034DC" w:rsidTr="00D7111B"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11B" w:rsidRPr="00A034DC" w:rsidRDefault="00D7111B" w:rsidP="002B044C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en-US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Подготовка к обеду, обед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11B" w:rsidRPr="00A034DC" w:rsidRDefault="00D7111B" w:rsidP="002B044C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12.15 – 12.45</w:t>
            </w:r>
          </w:p>
        </w:tc>
      </w:tr>
      <w:tr w:rsidR="00D7111B" w:rsidRPr="00A034DC" w:rsidTr="00D7111B"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11B" w:rsidRPr="00A034DC" w:rsidRDefault="00D7111B" w:rsidP="002B044C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en-US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Спокойные игры, чтение художественной литературы, подготовка ко сну, сон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11B" w:rsidRPr="00A034DC" w:rsidRDefault="00D7111B" w:rsidP="002B044C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12.45 – 15.10</w:t>
            </w:r>
          </w:p>
        </w:tc>
      </w:tr>
      <w:tr w:rsidR="00D7111B" w:rsidRPr="00A034DC" w:rsidTr="00D7111B"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11B" w:rsidRPr="00A034DC" w:rsidRDefault="00D7111B" w:rsidP="002B044C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en-US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Постепенный подъём, гимнастика после сна, воздушные, водные процедуры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11B" w:rsidRPr="00A034DC" w:rsidRDefault="00D7111B" w:rsidP="002B044C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15.10 – 15.25</w:t>
            </w:r>
          </w:p>
        </w:tc>
      </w:tr>
      <w:tr w:rsidR="00D7111B" w:rsidRPr="00A034DC" w:rsidTr="00D7111B"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11B" w:rsidRPr="00A034DC" w:rsidRDefault="00D7111B" w:rsidP="002B044C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en-US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Игры, самостоятельная деятельность, кружковая работа, чтение художественной литературы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11B" w:rsidRPr="00A034DC" w:rsidRDefault="00D7111B" w:rsidP="002B044C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15.25 – 16.00</w:t>
            </w:r>
          </w:p>
        </w:tc>
      </w:tr>
      <w:tr w:rsidR="00D7111B" w:rsidRPr="00A034DC" w:rsidTr="00D7111B"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11B" w:rsidRPr="00A034DC" w:rsidRDefault="00D7111B" w:rsidP="002B044C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en-US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Подготовка к полднику, полдник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11B" w:rsidRPr="00A034DC" w:rsidRDefault="00D7111B" w:rsidP="002B044C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16.00 – 16.20</w:t>
            </w:r>
          </w:p>
        </w:tc>
      </w:tr>
      <w:tr w:rsidR="00D7111B" w:rsidRPr="00A034DC" w:rsidTr="00D7111B"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11B" w:rsidRPr="00A034DC" w:rsidRDefault="00D7111B" w:rsidP="002B044C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en-US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Подготовка к прогулке, прогулка, игры, уход домой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11B" w:rsidRPr="00A034DC" w:rsidRDefault="00D7111B" w:rsidP="002B044C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16.20 – 18.00</w:t>
            </w:r>
          </w:p>
        </w:tc>
      </w:tr>
    </w:tbl>
    <w:p w:rsidR="00D7111B" w:rsidRPr="00A034DC" w:rsidRDefault="00D7111B" w:rsidP="002B044C">
      <w:pPr>
        <w:keepNext/>
        <w:tabs>
          <w:tab w:val="left" w:pos="1152"/>
        </w:tabs>
        <w:spacing w:after="0" w:line="240" w:lineRule="auto"/>
        <w:jc w:val="both"/>
        <w:rPr>
          <w:rFonts w:ascii="Times New Roman" w:eastAsia="Droid Sans Fallback" w:hAnsi="Times New Roman" w:cs="Times New Roman"/>
          <w:kern w:val="2"/>
          <w:sz w:val="24"/>
          <w:szCs w:val="28"/>
          <w:lang w:bidi="hi-IN"/>
        </w:rPr>
      </w:pPr>
      <w:r w:rsidRPr="00A034DC">
        <w:rPr>
          <w:rFonts w:ascii="Times New Roman" w:eastAsia="Droid Sans Fallback" w:hAnsi="Times New Roman" w:cs="Times New Roman"/>
          <w:kern w:val="2"/>
          <w:sz w:val="28"/>
          <w:szCs w:val="28"/>
          <w:lang w:bidi="hi-IN"/>
        </w:rPr>
        <w:tab/>
      </w:r>
      <w:r w:rsidR="00E9053B" w:rsidRPr="00A034DC">
        <w:rPr>
          <w:rFonts w:ascii="Times New Roman" w:hAnsi="Times New Roman" w:cs="Times New Roman"/>
          <w:b/>
          <w:bCs/>
          <w:sz w:val="24"/>
          <w:szCs w:val="28"/>
        </w:rPr>
        <w:t>3.3</w:t>
      </w:r>
      <w:r w:rsidRPr="00A034DC">
        <w:rPr>
          <w:rFonts w:ascii="Times New Roman" w:hAnsi="Times New Roman" w:cs="Times New Roman"/>
          <w:b/>
          <w:bCs/>
          <w:sz w:val="24"/>
          <w:szCs w:val="28"/>
        </w:rPr>
        <w:t>Модель двигательного режима.</w:t>
      </w:r>
    </w:p>
    <w:tbl>
      <w:tblPr>
        <w:tblW w:w="0" w:type="auto"/>
        <w:tblInd w:w="108" w:type="dxa"/>
        <w:tblLayout w:type="fixed"/>
        <w:tblLook w:val="04A0"/>
      </w:tblPr>
      <w:tblGrid>
        <w:gridCol w:w="563"/>
        <w:gridCol w:w="4537"/>
        <w:gridCol w:w="4537"/>
      </w:tblGrid>
      <w:tr w:rsidR="00D7111B" w:rsidRPr="00A034DC" w:rsidTr="00D7111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11B" w:rsidRPr="00A034DC" w:rsidRDefault="00D7111B" w:rsidP="002B044C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11B" w:rsidRPr="00A034DC" w:rsidRDefault="00D7111B" w:rsidP="002B044C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Формы организации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11B" w:rsidRPr="00A034DC" w:rsidRDefault="00D7111B" w:rsidP="002B044C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Особенности организации</w:t>
            </w:r>
          </w:p>
        </w:tc>
      </w:tr>
      <w:tr w:rsidR="00D7111B" w:rsidRPr="00A034DC" w:rsidTr="00D7111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11B" w:rsidRPr="00A034DC" w:rsidRDefault="00D7111B" w:rsidP="002B044C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11B" w:rsidRPr="00A034DC" w:rsidRDefault="00D7111B" w:rsidP="002B044C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Утренняя гимнастика.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11B" w:rsidRPr="00A034DC" w:rsidRDefault="00D7111B" w:rsidP="002B044C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Ежедневно на открытом воздухе или в зале, длительность- 10- 12 минут</w:t>
            </w:r>
          </w:p>
        </w:tc>
      </w:tr>
      <w:tr w:rsidR="00D7111B" w:rsidRPr="00A034DC" w:rsidTr="00D7111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11B" w:rsidRPr="00A034DC" w:rsidRDefault="00D7111B" w:rsidP="002B044C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11B" w:rsidRPr="00A034DC" w:rsidRDefault="00D7111B" w:rsidP="002B044C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Двигательная разминка во время перерыва между занятиями.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11B" w:rsidRPr="00A034DC" w:rsidRDefault="00D7111B" w:rsidP="002B044C">
            <w:pPr>
              <w:keepNext/>
              <w:suppressLineNumber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Ежедневно в течение 7- 8 минут</w:t>
            </w:r>
          </w:p>
        </w:tc>
      </w:tr>
      <w:tr w:rsidR="00D7111B" w:rsidRPr="00A034DC" w:rsidTr="00D7111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11B" w:rsidRPr="00A034DC" w:rsidRDefault="00D7111B" w:rsidP="002B044C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11B" w:rsidRPr="00A034DC" w:rsidRDefault="00D7111B" w:rsidP="002B044C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Динамические паузы во время НОД.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11B" w:rsidRPr="00A034DC" w:rsidRDefault="00D7111B" w:rsidP="002B044C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Ежедневно, в зависимости от вида и содержания занятий.</w:t>
            </w:r>
          </w:p>
        </w:tc>
      </w:tr>
      <w:tr w:rsidR="00D7111B" w:rsidRPr="00A034DC" w:rsidTr="00D7111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11B" w:rsidRPr="00A034DC" w:rsidRDefault="00D7111B" w:rsidP="002B044C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11B" w:rsidRPr="00A034DC" w:rsidRDefault="00D7111B" w:rsidP="002B044C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Подвижные игры и физические упражнения на прогулке.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11B" w:rsidRPr="00A034DC" w:rsidRDefault="00D7111B" w:rsidP="002B044C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Ежедневно с учётом уровней двигательной активности (ДА) детей, длительность 12-15 минут.</w:t>
            </w:r>
          </w:p>
        </w:tc>
      </w:tr>
      <w:tr w:rsidR="00D7111B" w:rsidRPr="00A034DC" w:rsidTr="00D7111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11B" w:rsidRPr="00A034DC" w:rsidRDefault="00D7111B" w:rsidP="002B044C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11B" w:rsidRPr="00A034DC" w:rsidRDefault="00D7111B" w:rsidP="002B044C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Индивидуальная работа по развитию движений на прогулке.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11B" w:rsidRPr="00A034DC" w:rsidRDefault="00D7111B" w:rsidP="002B044C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Ежедневно во время прогулки, длительность- 12- 15 мин.</w:t>
            </w:r>
          </w:p>
        </w:tc>
      </w:tr>
      <w:tr w:rsidR="00D7111B" w:rsidRPr="00A034DC" w:rsidTr="00D7111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11B" w:rsidRPr="00A034DC" w:rsidRDefault="00D7111B" w:rsidP="002B044C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11B" w:rsidRPr="00A034DC" w:rsidRDefault="00D7111B" w:rsidP="002B044C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Прогулки- походы в лес или парк.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11B" w:rsidRPr="00A034DC" w:rsidRDefault="00D7111B" w:rsidP="002B044C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1- 3 раза в квартал, во время, отведённое для физкультурного занятия, организованных  игр и упражнений.</w:t>
            </w:r>
          </w:p>
        </w:tc>
      </w:tr>
      <w:tr w:rsidR="00D7111B" w:rsidRPr="00A034DC" w:rsidTr="00D7111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11B" w:rsidRPr="00A034DC" w:rsidRDefault="00D7111B" w:rsidP="002B044C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11B" w:rsidRPr="00A034DC" w:rsidRDefault="00D7111B" w:rsidP="002B044C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Оздоровительный бег.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11B" w:rsidRPr="00A034DC" w:rsidRDefault="00D7111B" w:rsidP="002B044C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 раза в неделю, подгруппами по 5-7 человек во время утренней прогулки, длительность - 3-7 мин.</w:t>
            </w:r>
          </w:p>
        </w:tc>
      </w:tr>
      <w:tr w:rsidR="00D7111B" w:rsidRPr="00A034DC" w:rsidTr="00D7111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11B" w:rsidRPr="00A034DC" w:rsidRDefault="00D7111B" w:rsidP="002B044C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11B" w:rsidRPr="00A034DC" w:rsidRDefault="00D7111B" w:rsidP="002B044C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Гимнастика после дневного сна в сочетании с контрастными воздушными ваннами.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11B" w:rsidRPr="00A034DC" w:rsidRDefault="00D7111B" w:rsidP="002B044C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Ежедневно  по мере пробуждения и подъёма детей, длительность - не более 10 мин.</w:t>
            </w:r>
          </w:p>
        </w:tc>
      </w:tr>
      <w:tr w:rsidR="00D7111B" w:rsidRPr="00A034DC" w:rsidTr="00D7111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11B" w:rsidRPr="00A034DC" w:rsidRDefault="00D7111B" w:rsidP="002B044C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11B" w:rsidRPr="00A034DC" w:rsidRDefault="00D7111B" w:rsidP="002B044C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НОД по физической культуре.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11B" w:rsidRPr="00A034DC" w:rsidRDefault="00D7111B" w:rsidP="002B044C">
            <w:pPr>
              <w:keepNext/>
              <w:suppressLineNumber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 раза в неделю ( в старшей и подготовительной одно</w:t>
            </w:r>
          </w:p>
          <w:p w:rsidR="00D7111B" w:rsidRPr="00A034DC" w:rsidRDefault="00D7111B" w:rsidP="002B044C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воздухе). Длительность - 15-30 минут.</w:t>
            </w:r>
          </w:p>
        </w:tc>
      </w:tr>
      <w:tr w:rsidR="00D7111B" w:rsidRPr="00A034DC" w:rsidTr="00D7111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11B" w:rsidRPr="00A034DC" w:rsidRDefault="00D7111B" w:rsidP="002B044C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11B" w:rsidRPr="00A034DC" w:rsidRDefault="00D7111B" w:rsidP="002B044C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Самостоятельная двигательная деятельность.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11B" w:rsidRPr="00A034DC" w:rsidRDefault="00D7111B" w:rsidP="002B044C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Ежедневно, под руководством воспитателя, продолжительность зависит от индивидуальных особенностей.</w:t>
            </w:r>
          </w:p>
        </w:tc>
      </w:tr>
      <w:tr w:rsidR="00D7111B" w:rsidRPr="00A034DC" w:rsidTr="00D7111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11B" w:rsidRPr="00A034DC" w:rsidRDefault="00D7111B" w:rsidP="002B044C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11B" w:rsidRPr="00A034DC" w:rsidRDefault="00D7111B" w:rsidP="002B044C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Физкультурно- спортивные праздники.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11B" w:rsidRPr="00A034DC" w:rsidRDefault="00D7111B" w:rsidP="002B044C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2-3 раза в год (последняя неделя квартала)</w:t>
            </w:r>
          </w:p>
        </w:tc>
      </w:tr>
      <w:tr w:rsidR="00D7111B" w:rsidRPr="00A034DC" w:rsidTr="00D7111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11B" w:rsidRPr="00A034DC" w:rsidRDefault="00D7111B" w:rsidP="002B044C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11B" w:rsidRPr="00A034DC" w:rsidRDefault="00D7111B" w:rsidP="002B044C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Неделя здоровья.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11B" w:rsidRPr="00A034DC" w:rsidRDefault="00D7111B" w:rsidP="002B044C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1-2 раза в месяц на воздухе совместно со сверстниками одной- двух групп.</w:t>
            </w:r>
          </w:p>
        </w:tc>
      </w:tr>
      <w:tr w:rsidR="00D7111B" w:rsidRPr="00A034DC" w:rsidTr="00D7111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11B" w:rsidRPr="00A034DC" w:rsidRDefault="00D7111B" w:rsidP="002B044C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11B" w:rsidRPr="00A034DC" w:rsidRDefault="00D7111B" w:rsidP="002B044C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Физкультурный досуг.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11B" w:rsidRPr="00A034DC" w:rsidRDefault="00D7111B" w:rsidP="002B044C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2-  раза в год, внутри детского сада </w:t>
            </w:r>
            <w:r w:rsidRPr="00A034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или совместно со сверстниками соседнего учреждения.</w:t>
            </w:r>
          </w:p>
        </w:tc>
      </w:tr>
      <w:tr w:rsidR="00D7111B" w:rsidRPr="00A034DC" w:rsidTr="00D7111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11B" w:rsidRPr="00A034DC" w:rsidRDefault="00D7111B" w:rsidP="002B044C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11B" w:rsidRPr="00A034DC" w:rsidRDefault="00D7111B" w:rsidP="002B044C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Физкультурно- спортивные праздники.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11B" w:rsidRPr="00A034DC" w:rsidRDefault="00D7111B" w:rsidP="002B044C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1-2 раза в год на воздухе или в зале, длительность- не более 30 мин.</w:t>
            </w:r>
          </w:p>
        </w:tc>
      </w:tr>
      <w:tr w:rsidR="00D7111B" w:rsidRPr="00A034DC" w:rsidTr="00D7111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11B" w:rsidRPr="00A034DC" w:rsidRDefault="00D7111B" w:rsidP="002B044C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11B" w:rsidRPr="00A034DC" w:rsidRDefault="00D7111B" w:rsidP="002B044C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Игры- соревнования между возрастными группами или со школьниками начальных классов.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11B" w:rsidRPr="00A034DC" w:rsidRDefault="00D7111B" w:rsidP="002B044C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раз в год в спортивном клубе или в школе микрорайона, длительность - не более 30 мин.</w:t>
            </w:r>
          </w:p>
        </w:tc>
      </w:tr>
      <w:tr w:rsidR="00D7111B" w:rsidRPr="00A034DC" w:rsidTr="00D7111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11B" w:rsidRPr="00A034DC" w:rsidRDefault="00D7111B" w:rsidP="002B044C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11B" w:rsidRPr="00A034DC" w:rsidRDefault="00D7111B" w:rsidP="002B044C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Спартакиады вне детского сада.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11B" w:rsidRPr="00A034DC" w:rsidRDefault="00D7111B" w:rsidP="002B044C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Участвуют дети с высоким уровнем физической подготовленности.</w:t>
            </w:r>
          </w:p>
        </w:tc>
      </w:tr>
      <w:tr w:rsidR="00D7111B" w:rsidRPr="00A034DC" w:rsidTr="00D7111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11B" w:rsidRPr="00A034DC" w:rsidRDefault="00D7111B" w:rsidP="002B044C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11B" w:rsidRPr="00A034DC" w:rsidRDefault="00D7111B" w:rsidP="002B044C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Совместная физкультурно-оздоровительная работа детского сада и  семьи.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11B" w:rsidRPr="00A034DC" w:rsidRDefault="00D7111B" w:rsidP="002B044C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желанию родителей и детей не более 2 раза в неделю, длительность 25-30 мин.</w:t>
            </w:r>
          </w:p>
        </w:tc>
      </w:tr>
      <w:tr w:rsidR="00D7111B" w:rsidRPr="00A034DC" w:rsidTr="00D7111B">
        <w:trPr>
          <w:trHeight w:val="585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11B" w:rsidRPr="00A034DC" w:rsidRDefault="00D7111B" w:rsidP="002B044C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11B" w:rsidRPr="00A034DC" w:rsidRDefault="00D7111B" w:rsidP="002B044C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Физкультурно- образовательная деятельность детей совместно с родителями в дошкольном учреждении.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11B" w:rsidRPr="00A034DC" w:rsidRDefault="00D7111B" w:rsidP="002B044C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Определяется воспитателем по обоюдному желанию родителей, воспитателей и детей</w:t>
            </w:r>
          </w:p>
        </w:tc>
      </w:tr>
      <w:tr w:rsidR="00D7111B" w:rsidRPr="00A034DC" w:rsidTr="00D7111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11B" w:rsidRPr="00A034DC" w:rsidRDefault="00D7111B" w:rsidP="002B044C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11B" w:rsidRPr="00A034DC" w:rsidRDefault="00D7111B" w:rsidP="002B044C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Участие родителей в физкультурно- оздоровительных массовых мероприятиях детского сада.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11B" w:rsidRPr="00A034DC" w:rsidRDefault="00D7111B" w:rsidP="002B044C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 время подготовки и проведения физкультур ных досугов, праздников, недели здоровья, туристических походов, посещения открытых занятий.</w:t>
            </w:r>
          </w:p>
        </w:tc>
      </w:tr>
    </w:tbl>
    <w:p w:rsidR="00D7111B" w:rsidRPr="00A034DC" w:rsidRDefault="00D7111B" w:rsidP="002B044C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A034DC">
        <w:rPr>
          <w:rFonts w:ascii="Times New Roman" w:hAnsi="Times New Roman" w:cs="Times New Roman"/>
          <w:b/>
          <w:iCs/>
          <w:sz w:val="28"/>
          <w:szCs w:val="28"/>
        </w:rPr>
        <w:t>Организация двигательного режима.</w:t>
      </w:r>
    </w:p>
    <w:tbl>
      <w:tblPr>
        <w:tblW w:w="0" w:type="auto"/>
        <w:tblInd w:w="113" w:type="dxa"/>
        <w:tblLayout w:type="fixed"/>
        <w:tblCellMar>
          <w:left w:w="113" w:type="dxa"/>
        </w:tblCellMar>
        <w:tblLook w:val="04A0"/>
      </w:tblPr>
      <w:tblGrid>
        <w:gridCol w:w="4819"/>
        <w:gridCol w:w="4819"/>
      </w:tblGrid>
      <w:tr w:rsidR="00D7111B" w:rsidRPr="00A034DC" w:rsidTr="00D7111B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11B" w:rsidRPr="00A034DC" w:rsidRDefault="00D7111B" w:rsidP="002B044C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/>
                <w:bCs/>
                <w:kern w:val="2"/>
                <w:sz w:val="28"/>
                <w:szCs w:val="28"/>
                <w:lang w:eastAsia="en-US" w:bidi="hi-IN"/>
              </w:rPr>
            </w:pPr>
            <w:r w:rsidRPr="00A034D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Формы организации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11B" w:rsidRPr="00A034DC" w:rsidRDefault="00D7111B" w:rsidP="002B044C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Старшие группы</w:t>
            </w:r>
          </w:p>
        </w:tc>
      </w:tr>
      <w:tr w:rsidR="00D7111B" w:rsidRPr="00A034DC" w:rsidTr="00D7111B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11B" w:rsidRPr="00A034DC" w:rsidRDefault="00D7111B" w:rsidP="002B044C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en-US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Организованная деятельность.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11B" w:rsidRPr="00A034DC" w:rsidRDefault="00D7111B" w:rsidP="002B044C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 часов в неделю.</w:t>
            </w:r>
          </w:p>
        </w:tc>
      </w:tr>
      <w:tr w:rsidR="00D7111B" w:rsidRPr="00A034DC" w:rsidTr="00D7111B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11B" w:rsidRPr="00A034DC" w:rsidRDefault="00D7111B" w:rsidP="002B044C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en-US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Утренняя гимнастика.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11B" w:rsidRPr="00A034DC" w:rsidRDefault="00D7111B" w:rsidP="002B044C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8-10 минут.</w:t>
            </w:r>
          </w:p>
        </w:tc>
      </w:tr>
      <w:tr w:rsidR="00D7111B" w:rsidRPr="00A034DC" w:rsidTr="00D7111B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11B" w:rsidRPr="00A034DC" w:rsidRDefault="00D7111B" w:rsidP="002B044C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en-US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Дозированный бег.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11B" w:rsidRPr="00A034DC" w:rsidRDefault="00D7111B" w:rsidP="002B044C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5-6 минут.</w:t>
            </w:r>
          </w:p>
        </w:tc>
      </w:tr>
      <w:tr w:rsidR="00D7111B" w:rsidRPr="00A034DC" w:rsidTr="00D7111B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11B" w:rsidRPr="00A034DC" w:rsidRDefault="00D7111B" w:rsidP="002B044C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en-US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Упражнения после дневного сна.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11B" w:rsidRPr="00A034DC" w:rsidRDefault="00D7111B" w:rsidP="002B044C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5-10 минут</w:t>
            </w:r>
          </w:p>
        </w:tc>
      </w:tr>
      <w:tr w:rsidR="00D7111B" w:rsidRPr="00A034DC" w:rsidTr="00D7111B"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11B" w:rsidRPr="00A034DC" w:rsidRDefault="00D7111B" w:rsidP="002B044C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en-US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Подвижные игры.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11B" w:rsidRPr="00A034DC" w:rsidRDefault="00D7111B" w:rsidP="002B044C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менее 2-4 раз в день.</w:t>
            </w:r>
          </w:p>
        </w:tc>
      </w:tr>
      <w:tr w:rsidR="00D7111B" w:rsidRPr="00A034DC" w:rsidTr="00D7111B">
        <w:tc>
          <w:tcPr>
            <w:tcW w:w="4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11B" w:rsidRPr="00A034DC" w:rsidRDefault="00D7111B" w:rsidP="002B044C">
            <w:pPr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en-US" w:bidi="hi-IN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11B" w:rsidRPr="00A034DC" w:rsidRDefault="00D7111B" w:rsidP="002B044C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15-20 минут.</w:t>
            </w:r>
          </w:p>
        </w:tc>
      </w:tr>
      <w:tr w:rsidR="00D7111B" w:rsidRPr="00A034DC" w:rsidTr="00D7111B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11B" w:rsidRPr="00A034DC" w:rsidRDefault="00D7111B" w:rsidP="002B044C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en-US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Спортивные игры.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11B" w:rsidRPr="00A034DC" w:rsidRDefault="00D7111B" w:rsidP="002B044C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Целенаправленное обучение педагогом не реже 1 раза в неделю.</w:t>
            </w:r>
          </w:p>
        </w:tc>
      </w:tr>
      <w:tr w:rsidR="00D7111B" w:rsidRPr="00A034DC" w:rsidTr="00D7111B"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11B" w:rsidRPr="00A034DC" w:rsidRDefault="00D7111B" w:rsidP="002B044C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en-US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Спортивные упражнения.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11B" w:rsidRPr="00A034DC" w:rsidRDefault="00D7111B" w:rsidP="002B044C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Целенаправленное обучение не реже 1 раза в неделю.</w:t>
            </w:r>
          </w:p>
        </w:tc>
      </w:tr>
      <w:tr w:rsidR="00D7111B" w:rsidRPr="00A034DC" w:rsidTr="00D7111B">
        <w:tc>
          <w:tcPr>
            <w:tcW w:w="4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11B" w:rsidRPr="00A034DC" w:rsidRDefault="00D7111B" w:rsidP="002B044C">
            <w:pPr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en-US" w:bidi="hi-IN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11B" w:rsidRPr="00A034DC" w:rsidRDefault="00D7111B" w:rsidP="002B044C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8-15 минут.</w:t>
            </w:r>
          </w:p>
        </w:tc>
      </w:tr>
      <w:tr w:rsidR="00D7111B" w:rsidRPr="00A034DC" w:rsidTr="00D7111B"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11B" w:rsidRPr="00A034DC" w:rsidRDefault="00D7111B" w:rsidP="002B044C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en-US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Физкультурные упражнения на прогулке.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11B" w:rsidRPr="00A034DC" w:rsidRDefault="00D7111B" w:rsidP="002B044C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Ежедневно с подгруппами.</w:t>
            </w:r>
          </w:p>
        </w:tc>
      </w:tr>
      <w:tr w:rsidR="00D7111B" w:rsidRPr="00A034DC" w:rsidTr="00D7111B">
        <w:tc>
          <w:tcPr>
            <w:tcW w:w="4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11B" w:rsidRPr="00A034DC" w:rsidRDefault="00D7111B" w:rsidP="002B044C">
            <w:pPr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en-US" w:bidi="hi-IN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11B" w:rsidRPr="00A034DC" w:rsidRDefault="00D7111B" w:rsidP="002B044C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10-15 минут.</w:t>
            </w:r>
          </w:p>
        </w:tc>
      </w:tr>
      <w:tr w:rsidR="00D7111B" w:rsidRPr="00A034DC" w:rsidTr="00D7111B"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11B" w:rsidRPr="00A034DC" w:rsidRDefault="00D7111B" w:rsidP="002B044C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en-US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Спортивные развлечения.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11B" w:rsidRPr="00A034DC" w:rsidRDefault="00D7111B" w:rsidP="002B044C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1-2 раза в месяц.</w:t>
            </w:r>
          </w:p>
        </w:tc>
      </w:tr>
      <w:tr w:rsidR="00D7111B" w:rsidRPr="00A034DC" w:rsidTr="00D7111B">
        <w:tc>
          <w:tcPr>
            <w:tcW w:w="4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11B" w:rsidRPr="00A034DC" w:rsidRDefault="00D7111B" w:rsidP="002B044C">
            <w:pPr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en-US" w:bidi="hi-IN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11B" w:rsidRPr="00A034DC" w:rsidRDefault="00D7111B" w:rsidP="002B044C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 минут.</w:t>
            </w:r>
          </w:p>
        </w:tc>
      </w:tr>
      <w:tr w:rsidR="00D7111B" w:rsidRPr="00A034DC" w:rsidTr="00D7111B"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11B" w:rsidRPr="00A034DC" w:rsidRDefault="00D7111B" w:rsidP="002B044C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en-US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Спортивные праздники.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11B" w:rsidRPr="00A034DC" w:rsidRDefault="00D7111B" w:rsidP="002B044C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2-4 раза в год.</w:t>
            </w:r>
          </w:p>
        </w:tc>
      </w:tr>
      <w:tr w:rsidR="00D7111B" w:rsidRPr="00A034DC" w:rsidTr="00D7111B">
        <w:tc>
          <w:tcPr>
            <w:tcW w:w="4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11B" w:rsidRPr="00A034DC" w:rsidRDefault="00D7111B" w:rsidP="002B044C">
            <w:pPr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en-US" w:bidi="hi-IN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11B" w:rsidRPr="00A034DC" w:rsidRDefault="00D7111B" w:rsidP="002B044C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 минут.</w:t>
            </w:r>
          </w:p>
        </w:tc>
      </w:tr>
      <w:tr w:rsidR="00D7111B" w:rsidRPr="00A034DC" w:rsidTr="00D7111B"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11B" w:rsidRPr="00A034DC" w:rsidRDefault="00D7111B" w:rsidP="002B044C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en-US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День здоровья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11B" w:rsidRPr="00A034DC" w:rsidRDefault="00D7111B" w:rsidP="002B044C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реже 1 раза в квартал.</w:t>
            </w:r>
          </w:p>
        </w:tc>
      </w:tr>
      <w:tr w:rsidR="00D7111B" w:rsidRPr="00A034DC" w:rsidTr="00D7111B">
        <w:tc>
          <w:tcPr>
            <w:tcW w:w="4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11B" w:rsidRPr="00A034DC" w:rsidRDefault="00D7111B" w:rsidP="002B044C">
            <w:pPr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en-US" w:bidi="hi-IN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11B" w:rsidRPr="00A034DC" w:rsidRDefault="00D7111B" w:rsidP="002B044C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раз в месяц.</w:t>
            </w:r>
          </w:p>
        </w:tc>
      </w:tr>
    </w:tbl>
    <w:p w:rsidR="00D7111B" w:rsidRPr="00A034DC" w:rsidRDefault="00E9053B" w:rsidP="002B044C">
      <w:pPr>
        <w:keepNext/>
        <w:suppressLineNumbers/>
        <w:spacing w:after="0" w:line="240" w:lineRule="auto"/>
        <w:jc w:val="both"/>
        <w:rPr>
          <w:rFonts w:ascii="Times New Roman" w:eastAsia="Droid Sans Fallback" w:hAnsi="Times New Roman" w:cs="Times New Roman"/>
          <w:b/>
          <w:iCs/>
          <w:kern w:val="2"/>
          <w:sz w:val="28"/>
          <w:szCs w:val="28"/>
          <w:lang w:eastAsia="zh-CN" w:bidi="hi-IN"/>
        </w:rPr>
      </w:pPr>
      <w:r w:rsidRPr="00A034DC">
        <w:rPr>
          <w:rFonts w:ascii="Times New Roman" w:hAnsi="Times New Roman" w:cs="Times New Roman"/>
          <w:b/>
          <w:iCs/>
          <w:sz w:val="28"/>
          <w:szCs w:val="28"/>
        </w:rPr>
        <w:lastRenderedPageBreak/>
        <w:t>3.2</w:t>
      </w:r>
      <w:r w:rsidR="00D7111B" w:rsidRPr="00A034DC">
        <w:rPr>
          <w:rFonts w:ascii="Times New Roman" w:hAnsi="Times New Roman" w:cs="Times New Roman"/>
          <w:b/>
          <w:iCs/>
          <w:sz w:val="28"/>
          <w:szCs w:val="28"/>
        </w:rPr>
        <w:t>Система закаливания с учётом времени года.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268"/>
        <w:gridCol w:w="7370"/>
      </w:tblGrid>
      <w:tr w:rsidR="00D7111B" w:rsidRPr="00A034DC" w:rsidTr="00D7111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11B" w:rsidRPr="00A034DC" w:rsidRDefault="00D7111B" w:rsidP="002B044C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Время года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11B" w:rsidRPr="00A034DC" w:rsidRDefault="00D7111B" w:rsidP="002B044C">
            <w:pPr>
              <w:keepNext/>
              <w:suppressLineNumber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Старший дошкольный возраст</w:t>
            </w:r>
          </w:p>
          <w:p w:rsidR="00D7111B" w:rsidRPr="00A034DC" w:rsidRDefault="00D7111B" w:rsidP="002B044C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5-7 лет</w:t>
            </w:r>
          </w:p>
        </w:tc>
      </w:tr>
      <w:tr w:rsidR="00D7111B" w:rsidRPr="00A034DC" w:rsidTr="00D7111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11B" w:rsidRPr="00A034DC" w:rsidRDefault="00D7111B" w:rsidP="002B044C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ЗИМА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11B" w:rsidRPr="00A034DC" w:rsidRDefault="00D7111B" w:rsidP="002B044C">
            <w:pPr>
              <w:keepNext/>
              <w:widowControl w:val="0"/>
              <w:numPr>
                <w:ilvl w:val="0"/>
                <w:numId w:val="41"/>
              </w:numPr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босохождение по солевым дорожкам;</w:t>
            </w:r>
          </w:p>
          <w:p w:rsidR="00D7111B" w:rsidRPr="00A034DC" w:rsidRDefault="00D7111B" w:rsidP="002B044C">
            <w:pPr>
              <w:keepNext/>
              <w:widowControl w:val="0"/>
              <w:numPr>
                <w:ilvl w:val="0"/>
                <w:numId w:val="41"/>
              </w:numPr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сон в проветриваемом помещении;</w:t>
            </w:r>
          </w:p>
          <w:p w:rsidR="00D7111B" w:rsidRPr="00A034DC" w:rsidRDefault="00D7111B" w:rsidP="002B044C">
            <w:pPr>
              <w:keepNext/>
              <w:widowControl w:val="0"/>
              <w:numPr>
                <w:ilvl w:val="0"/>
                <w:numId w:val="41"/>
              </w:numPr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полоскание рта;</w:t>
            </w:r>
          </w:p>
          <w:p w:rsidR="00D7111B" w:rsidRPr="00A034DC" w:rsidRDefault="00D7111B" w:rsidP="002B044C">
            <w:pPr>
              <w:keepNext/>
              <w:widowControl w:val="0"/>
              <w:numPr>
                <w:ilvl w:val="0"/>
                <w:numId w:val="41"/>
              </w:numPr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аромотерапия.</w:t>
            </w:r>
          </w:p>
        </w:tc>
      </w:tr>
      <w:tr w:rsidR="00D7111B" w:rsidRPr="00A034DC" w:rsidTr="00D7111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11B" w:rsidRPr="00A034DC" w:rsidRDefault="00D7111B" w:rsidP="002B044C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ВЕСНА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11B" w:rsidRPr="00A034DC" w:rsidRDefault="00D7111B" w:rsidP="002B044C">
            <w:pPr>
              <w:keepNext/>
              <w:widowControl w:val="0"/>
              <w:numPr>
                <w:ilvl w:val="0"/>
                <w:numId w:val="41"/>
              </w:numPr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утренний приём на воздухе;</w:t>
            </w:r>
          </w:p>
          <w:p w:rsidR="00D7111B" w:rsidRPr="00A034DC" w:rsidRDefault="00D7111B" w:rsidP="002B044C">
            <w:pPr>
              <w:keepNext/>
              <w:widowControl w:val="0"/>
              <w:numPr>
                <w:ilvl w:val="0"/>
                <w:numId w:val="41"/>
              </w:numPr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утренняя гимнастика на свежем воздухе;</w:t>
            </w:r>
          </w:p>
          <w:p w:rsidR="00D7111B" w:rsidRPr="00A034DC" w:rsidRDefault="00D7111B" w:rsidP="002B044C">
            <w:pPr>
              <w:keepNext/>
              <w:widowControl w:val="0"/>
              <w:numPr>
                <w:ilvl w:val="0"/>
                <w:numId w:val="41"/>
              </w:numPr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прогулка: воздушные ванны;</w:t>
            </w:r>
          </w:p>
          <w:p w:rsidR="00D7111B" w:rsidRPr="00A034DC" w:rsidRDefault="00D7111B" w:rsidP="002B044C">
            <w:pPr>
              <w:keepNext/>
              <w:widowControl w:val="0"/>
              <w:numPr>
                <w:ilvl w:val="0"/>
                <w:numId w:val="41"/>
              </w:numPr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босохождение по солевым дорожкам;</w:t>
            </w:r>
          </w:p>
          <w:p w:rsidR="00D7111B" w:rsidRPr="00A034DC" w:rsidRDefault="00D7111B" w:rsidP="002B044C">
            <w:pPr>
              <w:keepNext/>
              <w:widowControl w:val="0"/>
              <w:numPr>
                <w:ilvl w:val="0"/>
                <w:numId w:val="41"/>
              </w:numPr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сон в проветриваемом помещении;</w:t>
            </w:r>
          </w:p>
          <w:p w:rsidR="00D7111B" w:rsidRPr="00A034DC" w:rsidRDefault="00D7111B" w:rsidP="002B044C">
            <w:pPr>
              <w:keepNext/>
              <w:widowControl w:val="0"/>
              <w:numPr>
                <w:ilvl w:val="0"/>
                <w:numId w:val="41"/>
              </w:numPr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полоскание рта;</w:t>
            </w:r>
          </w:p>
          <w:p w:rsidR="00D7111B" w:rsidRPr="00A034DC" w:rsidRDefault="00D7111B" w:rsidP="002B044C">
            <w:pPr>
              <w:keepNext/>
              <w:widowControl w:val="0"/>
              <w:numPr>
                <w:ilvl w:val="0"/>
                <w:numId w:val="41"/>
              </w:numPr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аромотерапия;</w:t>
            </w:r>
          </w:p>
        </w:tc>
      </w:tr>
      <w:tr w:rsidR="00D7111B" w:rsidRPr="00A034DC" w:rsidTr="00D7111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11B" w:rsidRPr="00A034DC" w:rsidRDefault="00D7111B" w:rsidP="002B044C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ЛЕТО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11B" w:rsidRPr="00A034DC" w:rsidRDefault="00D7111B" w:rsidP="002B044C">
            <w:pPr>
              <w:keepNext/>
              <w:widowControl w:val="0"/>
              <w:numPr>
                <w:ilvl w:val="0"/>
                <w:numId w:val="41"/>
              </w:numPr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утренний приём на воздухе;</w:t>
            </w:r>
          </w:p>
          <w:p w:rsidR="00D7111B" w:rsidRPr="00A034DC" w:rsidRDefault="00D7111B" w:rsidP="002B044C">
            <w:pPr>
              <w:keepNext/>
              <w:widowControl w:val="0"/>
              <w:numPr>
                <w:ilvl w:val="0"/>
                <w:numId w:val="41"/>
              </w:numPr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утренняя гимнастика на свежем воздухе;</w:t>
            </w:r>
          </w:p>
          <w:p w:rsidR="00D7111B" w:rsidRPr="00A034DC" w:rsidRDefault="00D7111B" w:rsidP="002B044C">
            <w:pPr>
              <w:keepNext/>
              <w:widowControl w:val="0"/>
              <w:numPr>
                <w:ilvl w:val="0"/>
                <w:numId w:val="41"/>
              </w:numPr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прогулка: воздушные ванны, солнечные ванны;</w:t>
            </w:r>
          </w:p>
          <w:p w:rsidR="00D7111B" w:rsidRPr="00A034DC" w:rsidRDefault="00D7111B" w:rsidP="002B044C">
            <w:pPr>
              <w:keepNext/>
              <w:widowControl w:val="0"/>
              <w:numPr>
                <w:ilvl w:val="0"/>
                <w:numId w:val="41"/>
              </w:numPr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босохождение по солевым дорожкам;</w:t>
            </w:r>
          </w:p>
          <w:p w:rsidR="00D7111B" w:rsidRPr="00A034DC" w:rsidRDefault="00D7111B" w:rsidP="002B044C">
            <w:pPr>
              <w:keepNext/>
              <w:widowControl w:val="0"/>
              <w:numPr>
                <w:ilvl w:val="0"/>
                <w:numId w:val="41"/>
              </w:numPr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сон в проветриваемом помещении;</w:t>
            </w:r>
          </w:p>
          <w:p w:rsidR="00D7111B" w:rsidRPr="00A034DC" w:rsidRDefault="00D7111B" w:rsidP="002B044C">
            <w:pPr>
              <w:keepNext/>
              <w:widowControl w:val="0"/>
              <w:numPr>
                <w:ilvl w:val="0"/>
                <w:numId w:val="41"/>
              </w:numPr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полоскание рта.</w:t>
            </w:r>
          </w:p>
        </w:tc>
      </w:tr>
      <w:tr w:rsidR="00D7111B" w:rsidRPr="00A034DC" w:rsidTr="00D7111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11B" w:rsidRPr="00A034DC" w:rsidRDefault="00D7111B" w:rsidP="002B044C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ОСЕНЬ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11B" w:rsidRPr="00A034DC" w:rsidRDefault="00D7111B" w:rsidP="002B044C">
            <w:pPr>
              <w:keepNext/>
              <w:widowControl w:val="0"/>
              <w:numPr>
                <w:ilvl w:val="0"/>
                <w:numId w:val="41"/>
              </w:numPr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утренний приём на воздухе;</w:t>
            </w:r>
          </w:p>
          <w:p w:rsidR="00D7111B" w:rsidRPr="00A034DC" w:rsidRDefault="00D7111B" w:rsidP="002B044C">
            <w:pPr>
              <w:keepNext/>
              <w:widowControl w:val="0"/>
              <w:numPr>
                <w:ilvl w:val="0"/>
                <w:numId w:val="41"/>
              </w:numPr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утренняя гимнастика на свежем воздухе;</w:t>
            </w:r>
          </w:p>
          <w:p w:rsidR="00D7111B" w:rsidRPr="00A034DC" w:rsidRDefault="00D7111B" w:rsidP="002B044C">
            <w:pPr>
              <w:keepNext/>
              <w:widowControl w:val="0"/>
              <w:numPr>
                <w:ilvl w:val="0"/>
                <w:numId w:val="41"/>
              </w:numPr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прогулка: воздушные ванны;</w:t>
            </w:r>
          </w:p>
          <w:p w:rsidR="00D7111B" w:rsidRPr="00A034DC" w:rsidRDefault="00D7111B" w:rsidP="002B044C">
            <w:pPr>
              <w:keepNext/>
              <w:widowControl w:val="0"/>
              <w:numPr>
                <w:ilvl w:val="0"/>
                <w:numId w:val="41"/>
              </w:numPr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босохождение по солевым дорожкам;</w:t>
            </w:r>
          </w:p>
          <w:p w:rsidR="00D7111B" w:rsidRPr="00A034DC" w:rsidRDefault="00D7111B" w:rsidP="002B044C">
            <w:pPr>
              <w:keepNext/>
              <w:widowControl w:val="0"/>
              <w:numPr>
                <w:ilvl w:val="0"/>
                <w:numId w:val="41"/>
              </w:numPr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полоскание рта;</w:t>
            </w:r>
          </w:p>
          <w:p w:rsidR="00D7111B" w:rsidRPr="00A034DC" w:rsidRDefault="00D7111B" w:rsidP="002B044C">
            <w:pPr>
              <w:keepNext/>
              <w:widowControl w:val="0"/>
              <w:numPr>
                <w:ilvl w:val="0"/>
                <w:numId w:val="41"/>
              </w:numPr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аромотерапия.</w:t>
            </w:r>
          </w:p>
        </w:tc>
      </w:tr>
    </w:tbl>
    <w:p w:rsidR="00D7111B" w:rsidRPr="00A034DC" w:rsidRDefault="00D7111B" w:rsidP="002B044C">
      <w:pPr>
        <w:keepNext/>
        <w:suppressLineNumbers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A034DC">
        <w:rPr>
          <w:rFonts w:ascii="Times New Roman" w:hAnsi="Times New Roman" w:cs="Times New Roman"/>
          <w:b/>
          <w:iCs/>
          <w:sz w:val="28"/>
          <w:szCs w:val="28"/>
        </w:rPr>
        <w:t>Здоровьесберегающие технологии, используемые в МБДОУ № 8  «Сказка».</w:t>
      </w:r>
    </w:p>
    <w:tbl>
      <w:tblPr>
        <w:tblW w:w="0" w:type="auto"/>
        <w:tblInd w:w="108" w:type="dxa"/>
        <w:tblLayout w:type="fixed"/>
        <w:tblLook w:val="04A0"/>
      </w:tblPr>
      <w:tblGrid>
        <w:gridCol w:w="563"/>
        <w:gridCol w:w="4537"/>
        <w:gridCol w:w="4537"/>
      </w:tblGrid>
      <w:tr w:rsidR="00D7111B" w:rsidRPr="00A034DC" w:rsidTr="00D7111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11B" w:rsidRPr="00A034DC" w:rsidRDefault="00D7111B" w:rsidP="002B044C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11B" w:rsidRPr="00A034DC" w:rsidRDefault="00D7111B" w:rsidP="002B044C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Виды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11B" w:rsidRPr="00A034DC" w:rsidRDefault="00D7111B" w:rsidP="002B044C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Особенности организации</w:t>
            </w:r>
          </w:p>
        </w:tc>
      </w:tr>
      <w:tr w:rsidR="00D7111B" w:rsidRPr="00A034DC" w:rsidTr="00D7111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11B" w:rsidRPr="00A034DC" w:rsidRDefault="00D7111B" w:rsidP="002B044C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9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11B" w:rsidRPr="00A034DC" w:rsidRDefault="00D7111B" w:rsidP="002B044C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Медико-профилактические</w:t>
            </w:r>
          </w:p>
        </w:tc>
      </w:tr>
      <w:tr w:rsidR="00D7111B" w:rsidRPr="00A034DC" w:rsidTr="00D7111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11B" w:rsidRPr="00A034DC" w:rsidRDefault="00D7111B" w:rsidP="002B044C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9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11B" w:rsidRPr="00A034DC" w:rsidRDefault="00D7111B" w:rsidP="002B044C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  <w:t>Закаливание</w:t>
            </w:r>
            <w:r w:rsidRPr="00A034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 соответствии с медицинскими показаниями</w:t>
            </w:r>
          </w:p>
        </w:tc>
      </w:tr>
      <w:tr w:rsidR="00D7111B" w:rsidRPr="00A034DC" w:rsidTr="00D7111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11B" w:rsidRPr="00A034DC" w:rsidRDefault="00D7111B" w:rsidP="002B044C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11B" w:rsidRPr="00A034DC" w:rsidRDefault="00D7111B" w:rsidP="002B044C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Обширное умывание после дневного сна (мытье рук до локтя)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11B" w:rsidRPr="00A034DC" w:rsidRDefault="00D7111B" w:rsidP="002B044C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Дошкольные группы ежедневно.</w:t>
            </w:r>
          </w:p>
        </w:tc>
      </w:tr>
      <w:tr w:rsidR="00D7111B" w:rsidRPr="00A034DC" w:rsidTr="00D7111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11B" w:rsidRPr="00A034DC" w:rsidRDefault="00D7111B" w:rsidP="002B044C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11B" w:rsidRPr="00A034DC" w:rsidRDefault="00D7111B" w:rsidP="002B044C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Хождение по мокрым  дорожкам после сна.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11B" w:rsidRPr="00A034DC" w:rsidRDefault="00D7111B" w:rsidP="002B044C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Первая и вторая младшие ежедневно</w:t>
            </w:r>
          </w:p>
        </w:tc>
      </w:tr>
      <w:tr w:rsidR="00D7111B" w:rsidRPr="00A034DC" w:rsidTr="00D7111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11B" w:rsidRPr="00A034DC" w:rsidRDefault="00D7111B" w:rsidP="002B044C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11B" w:rsidRPr="00A034DC" w:rsidRDefault="00D7111B" w:rsidP="002B044C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Контрастное обливание ног.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11B" w:rsidRPr="00A034DC" w:rsidRDefault="00D7111B" w:rsidP="002B044C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Средняя, старшая, подготовительная ежедневно</w:t>
            </w:r>
          </w:p>
        </w:tc>
      </w:tr>
      <w:tr w:rsidR="00D7111B" w:rsidRPr="00A034DC" w:rsidTr="00D7111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11B" w:rsidRPr="00A034DC" w:rsidRDefault="00D7111B" w:rsidP="002B044C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11B" w:rsidRPr="00A034DC" w:rsidRDefault="00D7111B" w:rsidP="002B044C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Сухое обтирание.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11B" w:rsidRPr="00A034DC" w:rsidRDefault="00D7111B" w:rsidP="002B044C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Средняя, старшая, подготовительная ежедневно.</w:t>
            </w:r>
          </w:p>
        </w:tc>
      </w:tr>
      <w:tr w:rsidR="00D7111B" w:rsidRPr="00A034DC" w:rsidTr="00D7111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11B" w:rsidRPr="00A034DC" w:rsidRDefault="00D7111B" w:rsidP="002B044C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11B" w:rsidRPr="00A034DC" w:rsidRDefault="00D7111B" w:rsidP="002B044C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Ходьба босиком.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11B" w:rsidRPr="00A034DC" w:rsidRDefault="00D7111B" w:rsidP="002B044C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 группы ежедневно.</w:t>
            </w:r>
          </w:p>
        </w:tc>
      </w:tr>
      <w:tr w:rsidR="00D7111B" w:rsidRPr="00A034DC" w:rsidTr="00D7111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11B" w:rsidRPr="00A034DC" w:rsidRDefault="00D7111B" w:rsidP="002B044C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11B" w:rsidRPr="00A034DC" w:rsidRDefault="00D7111B" w:rsidP="002B044C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Облегчённая одежда.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11B" w:rsidRPr="00A034DC" w:rsidRDefault="00D7111B" w:rsidP="002B044C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 группы ежедневно.</w:t>
            </w:r>
          </w:p>
        </w:tc>
      </w:tr>
      <w:tr w:rsidR="00D7111B" w:rsidRPr="00A034DC" w:rsidTr="00D7111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11B" w:rsidRPr="00A034DC" w:rsidRDefault="00D7111B" w:rsidP="002B044C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9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11B" w:rsidRPr="00A034DC" w:rsidRDefault="00D7111B" w:rsidP="002B044C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  <w:t>Профилактические мероприятия</w:t>
            </w:r>
          </w:p>
        </w:tc>
      </w:tr>
      <w:tr w:rsidR="00D7111B" w:rsidRPr="00A034DC" w:rsidTr="00D7111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11B" w:rsidRPr="00A034DC" w:rsidRDefault="00D7111B" w:rsidP="002B044C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11B" w:rsidRPr="00A034DC" w:rsidRDefault="00D7111B" w:rsidP="002B044C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Витаминотерапия.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11B" w:rsidRPr="00A034DC" w:rsidRDefault="00D7111B" w:rsidP="002B044C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 раза в год (осень, весна).</w:t>
            </w:r>
          </w:p>
        </w:tc>
      </w:tr>
      <w:tr w:rsidR="00D7111B" w:rsidRPr="00A034DC" w:rsidTr="00D7111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11B" w:rsidRPr="00A034DC" w:rsidRDefault="00D7111B" w:rsidP="002B044C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11B" w:rsidRPr="00A034DC" w:rsidRDefault="00D7111B" w:rsidP="002B044C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Витаминизация 3-х блюд.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11B" w:rsidRPr="00A034DC" w:rsidRDefault="00D7111B" w:rsidP="002B044C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Ежедневно.</w:t>
            </w:r>
          </w:p>
        </w:tc>
      </w:tr>
      <w:tr w:rsidR="00D7111B" w:rsidRPr="00A034DC" w:rsidTr="00D7111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11B" w:rsidRPr="00A034DC" w:rsidRDefault="00D7111B" w:rsidP="002B044C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11B" w:rsidRPr="00A034DC" w:rsidRDefault="00D7111B" w:rsidP="002B044C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Употребление фитонцидов (лук, чеснок).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11B" w:rsidRPr="00A034DC" w:rsidRDefault="00D7111B" w:rsidP="002B044C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Осенне-зимний период.</w:t>
            </w:r>
          </w:p>
        </w:tc>
      </w:tr>
      <w:tr w:rsidR="00D7111B" w:rsidRPr="00A034DC" w:rsidTr="00D7111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11B" w:rsidRPr="00A034DC" w:rsidRDefault="00D7111B" w:rsidP="002B044C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11B" w:rsidRPr="00A034DC" w:rsidRDefault="00D7111B" w:rsidP="002B044C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Полоскание рта после еды.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11B" w:rsidRPr="00A034DC" w:rsidRDefault="00D7111B" w:rsidP="002B044C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Ежедневно</w:t>
            </w:r>
          </w:p>
        </w:tc>
      </w:tr>
      <w:tr w:rsidR="00D7111B" w:rsidRPr="00A034DC" w:rsidTr="00D7111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11B" w:rsidRPr="00A034DC" w:rsidRDefault="00D7111B" w:rsidP="002B044C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11B" w:rsidRPr="00A034DC" w:rsidRDefault="00D7111B" w:rsidP="002B044C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Чесночные бусы.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11B" w:rsidRPr="00A034DC" w:rsidRDefault="00D7111B" w:rsidP="002B044C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Ежедневно, по эпидпоказаниям.</w:t>
            </w:r>
          </w:p>
        </w:tc>
      </w:tr>
      <w:tr w:rsidR="00D7111B" w:rsidRPr="00A034DC" w:rsidTr="00D7111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11B" w:rsidRPr="00A034DC" w:rsidRDefault="00D7111B" w:rsidP="002B044C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9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11B" w:rsidRPr="00A034DC" w:rsidRDefault="00D7111B" w:rsidP="002B044C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  <w:t>Медицинские</w:t>
            </w:r>
          </w:p>
        </w:tc>
      </w:tr>
      <w:tr w:rsidR="00D7111B" w:rsidRPr="00A034DC" w:rsidTr="00D7111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11B" w:rsidRPr="00A034DC" w:rsidRDefault="00D7111B" w:rsidP="002B044C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11B" w:rsidRPr="00A034DC" w:rsidRDefault="00D7111B" w:rsidP="002B044C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Мониторинг здоровья воспитанников.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11B" w:rsidRPr="00A034DC" w:rsidRDefault="00D7111B" w:rsidP="002B044C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года.</w:t>
            </w:r>
          </w:p>
        </w:tc>
      </w:tr>
      <w:tr w:rsidR="00D7111B" w:rsidRPr="00A034DC" w:rsidTr="00D7111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11B" w:rsidRPr="00A034DC" w:rsidRDefault="00D7111B" w:rsidP="002B044C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11B" w:rsidRPr="00A034DC" w:rsidRDefault="00D7111B" w:rsidP="002B044C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Плановые медицинские осмотры.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11B" w:rsidRPr="00A034DC" w:rsidRDefault="00D7111B" w:rsidP="002B044C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 раза в год.</w:t>
            </w:r>
          </w:p>
        </w:tc>
      </w:tr>
      <w:tr w:rsidR="00D7111B" w:rsidRPr="00A034DC" w:rsidTr="00D7111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11B" w:rsidRPr="00A034DC" w:rsidRDefault="00D7111B" w:rsidP="002B044C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11B" w:rsidRPr="00A034DC" w:rsidRDefault="00D7111B" w:rsidP="002B044C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Антропометрические измерения.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11B" w:rsidRPr="00A034DC" w:rsidRDefault="00D7111B" w:rsidP="002B044C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 раза в год.</w:t>
            </w:r>
          </w:p>
        </w:tc>
      </w:tr>
      <w:tr w:rsidR="00D7111B" w:rsidRPr="00A034DC" w:rsidTr="00D7111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11B" w:rsidRPr="00A034DC" w:rsidRDefault="00D7111B" w:rsidP="002B044C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11B" w:rsidRPr="00A034DC" w:rsidRDefault="00D7111B" w:rsidP="002B044C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Профилактические прививки.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11B" w:rsidRPr="00A034DC" w:rsidRDefault="00D7111B" w:rsidP="002B044C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возрасту.</w:t>
            </w:r>
          </w:p>
        </w:tc>
      </w:tr>
      <w:tr w:rsidR="00D7111B" w:rsidRPr="00A034DC" w:rsidTr="00D7111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11B" w:rsidRPr="00A034DC" w:rsidRDefault="00D7111B" w:rsidP="002B044C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11B" w:rsidRPr="00A034DC" w:rsidRDefault="00D7111B" w:rsidP="002B044C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Кварцевание.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11B" w:rsidRPr="00A034DC" w:rsidRDefault="00D7111B" w:rsidP="002B044C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эпидпоказаниям.</w:t>
            </w:r>
          </w:p>
        </w:tc>
      </w:tr>
      <w:tr w:rsidR="00D7111B" w:rsidRPr="00A034DC" w:rsidTr="00D7111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11B" w:rsidRPr="00A034DC" w:rsidRDefault="00D7111B" w:rsidP="002B044C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11B" w:rsidRPr="00A034DC" w:rsidRDefault="00D7111B" w:rsidP="002B044C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Организация и контроль питания детей.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11B" w:rsidRPr="00A034DC" w:rsidRDefault="00D7111B" w:rsidP="002B044C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Ежедневно.</w:t>
            </w:r>
          </w:p>
        </w:tc>
      </w:tr>
      <w:tr w:rsidR="00D7111B" w:rsidRPr="00A034DC" w:rsidTr="00D7111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11B" w:rsidRPr="00A034DC" w:rsidRDefault="00D7111B" w:rsidP="002B044C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9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11B" w:rsidRPr="00A034DC" w:rsidRDefault="00D7111B" w:rsidP="002B044C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  <w:t>Физкультурно- оздоровительные</w:t>
            </w:r>
          </w:p>
        </w:tc>
      </w:tr>
      <w:tr w:rsidR="00D7111B" w:rsidRPr="00A034DC" w:rsidTr="00D7111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11B" w:rsidRPr="00A034DC" w:rsidRDefault="00D7111B" w:rsidP="002B044C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11B" w:rsidRPr="00A034DC" w:rsidRDefault="00D7111B" w:rsidP="002B044C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Коррегирующие упражнения (улучшение осанки, плоскостопие, зрение).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11B" w:rsidRPr="00A034DC" w:rsidRDefault="00D7111B" w:rsidP="002B044C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Ежедневно.</w:t>
            </w:r>
          </w:p>
        </w:tc>
      </w:tr>
      <w:tr w:rsidR="00D7111B" w:rsidRPr="00A034DC" w:rsidTr="00D7111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11B" w:rsidRPr="00A034DC" w:rsidRDefault="00D7111B" w:rsidP="002B044C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11B" w:rsidRPr="00A034DC" w:rsidRDefault="00D7111B" w:rsidP="002B044C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Зрительная гимнастика.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11B" w:rsidRPr="00A034DC" w:rsidRDefault="00D7111B" w:rsidP="002B044C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Ежедневно</w:t>
            </w:r>
          </w:p>
        </w:tc>
      </w:tr>
      <w:tr w:rsidR="00D7111B" w:rsidRPr="00A034DC" w:rsidTr="00D7111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11B" w:rsidRPr="00A034DC" w:rsidRDefault="00D7111B" w:rsidP="002B044C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11B" w:rsidRPr="00A034DC" w:rsidRDefault="00D7111B" w:rsidP="002B044C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Пальчиковая гимнастика.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11B" w:rsidRPr="00A034DC" w:rsidRDefault="00D7111B" w:rsidP="002B044C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Ежедневно</w:t>
            </w:r>
          </w:p>
        </w:tc>
      </w:tr>
      <w:tr w:rsidR="00D7111B" w:rsidRPr="00A034DC" w:rsidTr="00D7111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11B" w:rsidRPr="00A034DC" w:rsidRDefault="00D7111B" w:rsidP="002B044C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11B" w:rsidRPr="00A034DC" w:rsidRDefault="00D7111B" w:rsidP="002B044C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Дыхательная гимнастика.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11B" w:rsidRPr="00A034DC" w:rsidRDefault="00D7111B" w:rsidP="002B044C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Ежедневно</w:t>
            </w:r>
          </w:p>
        </w:tc>
      </w:tr>
      <w:tr w:rsidR="00D7111B" w:rsidRPr="00A034DC" w:rsidTr="00D7111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11B" w:rsidRPr="00A034DC" w:rsidRDefault="00D7111B" w:rsidP="002B044C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11B" w:rsidRPr="00A034DC" w:rsidRDefault="00D7111B" w:rsidP="002B044C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Элементы точечного массажа.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11B" w:rsidRPr="00A034DC" w:rsidRDefault="00D7111B" w:rsidP="002B044C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Средняя, старшая, подготовительная, не реже 1 раза в неделю.</w:t>
            </w:r>
          </w:p>
        </w:tc>
      </w:tr>
      <w:tr w:rsidR="00D7111B" w:rsidRPr="00A034DC" w:rsidTr="00D7111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11B" w:rsidRPr="00A034DC" w:rsidRDefault="00D7111B" w:rsidP="002B044C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11B" w:rsidRPr="00A034DC" w:rsidRDefault="00D7111B" w:rsidP="002B044C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Динамические паузы.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11B" w:rsidRPr="00A034DC" w:rsidRDefault="00D7111B" w:rsidP="002B044C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Ежедневно.</w:t>
            </w:r>
          </w:p>
        </w:tc>
      </w:tr>
      <w:tr w:rsidR="00D7111B" w:rsidRPr="00A034DC" w:rsidTr="00D7111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11B" w:rsidRPr="00A034DC" w:rsidRDefault="00D7111B" w:rsidP="002B044C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11B" w:rsidRPr="00A034DC" w:rsidRDefault="00D7111B" w:rsidP="002B044C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Релаксация.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11B" w:rsidRPr="00A034DC" w:rsidRDefault="00D7111B" w:rsidP="002B044C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2-3 раза в неделю.</w:t>
            </w:r>
          </w:p>
        </w:tc>
      </w:tr>
      <w:tr w:rsidR="00D7111B" w:rsidRPr="00A034DC" w:rsidTr="00D7111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11B" w:rsidRPr="00A034DC" w:rsidRDefault="00D7111B" w:rsidP="002B044C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11B" w:rsidRPr="00A034DC" w:rsidRDefault="00D7111B" w:rsidP="002B044C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Музотерапия.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11B" w:rsidRPr="00A034DC" w:rsidRDefault="00D7111B" w:rsidP="002B044C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Ежедневно.</w:t>
            </w:r>
          </w:p>
        </w:tc>
      </w:tr>
      <w:tr w:rsidR="00D7111B" w:rsidRPr="00A034DC" w:rsidTr="00D7111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11B" w:rsidRPr="00A034DC" w:rsidRDefault="00D7111B" w:rsidP="002B044C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11B" w:rsidRPr="00A034DC" w:rsidRDefault="00D7111B" w:rsidP="002B044C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Сказкотерапия.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11B" w:rsidRPr="00A034DC" w:rsidRDefault="00D7111B" w:rsidP="002B044C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Ежедневно.</w:t>
            </w:r>
          </w:p>
        </w:tc>
      </w:tr>
      <w:tr w:rsidR="00D7111B" w:rsidRPr="00A034DC" w:rsidTr="00D7111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11B" w:rsidRPr="00A034DC" w:rsidRDefault="00D7111B" w:rsidP="002B044C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9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11B" w:rsidRPr="00A034DC" w:rsidRDefault="00D7111B" w:rsidP="002B044C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  <w:t>Образовательные</w:t>
            </w:r>
          </w:p>
        </w:tc>
      </w:tr>
      <w:tr w:rsidR="00D7111B" w:rsidRPr="00A034DC" w:rsidTr="00D7111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11B" w:rsidRPr="00A034DC" w:rsidRDefault="00D7111B" w:rsidP="002B044C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11B" w:rsidRPr="00A034DC" w:rsidRDefault="00D7111B" w:rsidP="002B044C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Привитие культурно-гигиенических навыков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11B" w:rsidRPr="00A034DC" w:rsidRDefault="00D7111B" w:rsidP="002B044C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Ежедневно.</w:t>
            </w:r>
          </w:p>
        </w:tc>
      </w:tr>
      <w:tr w:rsidR="00D7111B" w:rsidRPr="00A034DC" w:rsidTr="00D7111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11B" w:rsidRPr="00A034DC" w:rsidRDefault="00D7111B" w:rsidP="002B044C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11B" w:rsidRPr="00A034DC" w:rsidRDefault="00D7111B" w:rsidP="002B044C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Образовательная деятельность - кружок «Здоровячок».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11B" w:rsidRPr="00A034DC" w:rsidRDefault="00D7111B" w:rsidP="002B044C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Дошкольные группы не реже 1 раза в месяц.</w:t>
            </w:r>
          </w:p>
        </w:tc>
      </w:tr>
    </w:tbl>
    <w:p w:rsidR="00D7111B" w:rsidRPr="00A034DC" w:rsidRDefault="00D7111B" w:rsidP="002B044C">
      <w:pPr>
        <w:keepNext/>
        <w:spacing w:after="0" w:line="240" w:lineRule="auto"/>
        <w:jc w:val="both"/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</w:pPr>
    </w:p>
    <w:p w:rsidR="00B31429" w:rsidRPr="00A034DC" w:rsidRDefault="00B31429" w:rsidP="000F2BA1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B31429" w:rsidRPr="00A034DC" w:rsidRDefault="00B31429" w:rsidP="002B044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31429" w:rsidRPr="00A034DC" w:rsidRDefault="00B31429" w:rsidP="002B044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31429" w:rsidRPr="00A034DC" w:rsidRDefault="00B31429" w:rsidP="002B044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104D7" w:rsidRPr="00A034DC" w:rsidRDefault="009104D7" w:rsidP="002B044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104D7" w:rsidRPr="00A034DC" w:rsidRDefault="009104D7" w:rsidP="002B044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104D7" w:rsidRPr="00A034DC" w:rsidRDefault="009104D7" w:rsidP="002B044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104D7" w:rsidRPr="00A034DC" w:rsidRDefault="009104D7" w:rsidP="002B044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B044C" w:rsidRPr="00A034DC" w:rsidRDefault="002B044C" w:rsidP="002B044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24799" w:rsidRPr="00A034DC" w:rsidRDefault="00D24799" w:rsidP="002B044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D24799" w:rsidRPr="00A034DC" w:rsidSect="002B044C">
          <w:pgSz w:w="11906" w:h="16838"/>
          <w:pgMar w:top="1134" w:right="1134" w:bottom="1134" w:left="1134" w:header="709" w:footer="709" w:gutter="0"/>
          <w:cols w:space="720"/>
        </w:sectPr>
      </w:pPr>
    </w:p>
    <w:p w:rsidR="0086083A" w:rsidRPr="00A034DC" w:rsidRDefault="00131206" w:rsidP="002B044C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bookmarkStart w:id="32" w:name="_Toc518999553"/>
      <w:r w:rsidRPr="00A034DC">
        <w:rPr>
          <w:rFonts w:ascii="Times New Roman" w:eastAsia="Calibri" w:hAnsi="Times New Roman" w:cs="Times New Roman"/>
          <w:bCs/>
          <w:iCs/>
          <w:sz w:val="28"/>
          <w:szCs w:val="28"/>
        </w:rPr>
        <w:lastRenderedPageBreak/>
        <w:t>3.5.</w:t>
      </w:r>
      <w:r w:rsidR="0086083A" w:rsidRPr="00A034DC">
        <w:rPr>
          <w:rFonts w:ascii="Times New Roman" w:eastAsia="Calibri" w:hAnsi="Times New Roman" w:cs="Times New Roman"/>
          <w:bCs/>
          <w:iCs/>
          <w:sz w:val="28"/>
          <w:szCs w:val="28"/>
        </w:rPr>
        <w:t>Перечень традиционных событий и праздников и мероприятий</w:t>
      </w:r>
      <w:bookmarkEnd w:id="32"/>
    </w:p>
    <w:p w:rsidR="0086083A" w:rsidRPr="00A034DC" w:rsidRDefault="0086083A" w:rsidP="000F2BA1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Cs/>
          <w:iCs/>
          <w:sz w:val="28"/>
          <w:szCs w:val="28"/>
        </w:rPr>
      </w:pPr>
      <w:bookmarkStart w:id="33" w:name="_Toc518999554"/>
      <w:r w:rsidRPr="00A034DC">
        <w:rPr>
          <w:rFonts w:ascii="Times New Roman" w:eastAsia="Calibri" w:hAnsi="Times New Roman" w:cs="Times New Roman"/>
          <w:bCs/>
          <w:iCs/>
          <w:sz w:val="28"/>
          <w:szCs w:val="28"/>
        </w:rPr>
        <w:t>МБДОУ № 8 «Сказка» пгтСмоляниново</w:t>
      </w:r>
      <w:bookmarkEnd w:id="33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96"/>
        <w:gridCol w:w="4085"/>
        <w:gridCol w:w="4195"/>
        <w:gridCol w:w="4710"/>
      </w:tblGrid>
      <w:tr w:rsidR="0086083A" w:rsidRPr="00A034DC" w:rsidTr="0086083A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83A" w:rsidRPr="00A034DC" w:rsidRDefault="0086083A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13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83A" w:rsidRPr="00A034DC" w:rsidRDefault="0086083A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t>Участники образовательного процесса</w:t>
            </w:r>
          </w:p>
        </w:tc>
      </w:tr>
      <w:tr w:rsidR="0086083A" w:rsidRPr="00A034DC" w:rsidTr="0086083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83A" w:rsidRPr="00A034DC" w:rsidRDefault="0086083A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83A" w:rsidRPr="00A034DC" w:rsidRDefault="0086083A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83A" w:rsidRPr="00A034DC" w:rsidRDefault="0086083A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83A" w:rsidRPr="00A034DC" w:rsidRDefault="0086083A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t>Родители</w:t>
            </w:r>
          </w:p>
        </w:tc>
      </w:tr>
      <w:tr w:rsidR="0086083A" w:rsidRPr="00A034DC" w:rsidTr="0086083A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83A" w:rsidRPr="00A034DC" w:rsidRDefault="0086083A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083A" w:rsidRPr="00A034DC" w:rsidRDefault="0086083A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3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83A" w:rsidRPr="00A034DC" w:rsidRDefault="0086083A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t>День знаний</w:t>
            </w:r>
          </w:p>
        </w:tc>
      </w:tr>
      <w:tr w:rsidR="0086083A" w:rsidRPr="00A034DC" w:rsidTr="0086083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83A" w:rsidRPr="00A034DC" w:rsidRDefault="0086083A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83A" w:rsidRPr="00A034DC" w:rsidRDefault="0086083A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t>Выставка рисунков «Детский сад глазами детей»,</w:t>
            </w:r>
          </w:p>
          <w:p w:rsidR="0086083A" w:rsidRPr="00A034DC" w:rsidRDefault="0086083A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t>посвящённый Дню дошкольного работника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83A" w:rsidRPr="00A034DC" w:rsidRDefault="0086083A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6083A" w:rsidRPr="00A034DC" w:rsidTr="0086083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83A" w:rsidRPr="00A034DC" w:rsidRDefault="0086083A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83A" w:rsidRPr="00A034DC" w:rsidRDefault="0086083A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t>Туристический поход  3 неделя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83A" w:rsidRPr="00A034DC" w:rsidRDefault="0086083A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6083A" w:rsidRPr="00A034DC" w:rsidTr="0086083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83A" w:rsidRPr="00A034DC" w:rsidRDefault="0086083A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83A" w:rsidRPr="00A034DC" w:rsidRDefault="0086083A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t>Диагностика</w:t>
            </w:r>
          </w:p>
        </w:tc>
        <w:tc>
          <w:tcPr>
            <w:tcW w:w="9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83A" w:rsidRPr="00A034DC" w:rsidRDefault="0086083A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t>Мониторинг «Социальный паспорт семьи», собрание</w:t>
            </w:r>
          </w:p>
          <w:p w:rsidR="0086083A" w:rsidRPr="00A034DC" w:rsidRDefault="0086083A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6083A" w:rsidRPr="00A034DC" w:rsidTr="0086083A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83A" w:rsidRPr="00A034DC" w:rsidRDefault="0086083A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083A" w:rsidRPr="00A034DC" w:rsidRDefault="0086083A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3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83A" w:rsidRPr="00A034DC" w:rsidRDefault="0086083A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t>Осенний бал</w:t>
            </w:r>
          </w:p>
        </w:tc>
      </w:tr>
      <w:tr w:rsidR="0086083A" w:rsidRPr="00A034DC" w:rsidTr="0086083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83A" w:rsidRPr="00A034DC" w:rsidRDefault="0086083A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83A" w:rsidRPr="00A034DC" w:rsidRDefault="0086083A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19 октября «Я в мире человек вырасту здоровым»</w:t>
            </w:r>
          </w:p>
        </w:tc>
      </w:tr>
      <w:tr w:rsidR="0086083A" w:rsidRPr="00A034DC" w:rsidTr="0086083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83A" w:rsidRPr="00A034DC" w:rsidRDefault="0086083A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83A" w:rsidRPr="00A034DC" w:rsidRDefault="0086083A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83A" w:rsidRPr="00A034DC" w:rsidRDefault="0086083A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t>Конкурс поделок «Осень – золотая»</w:t>
            </w:r>
          </w:p>
          <w:p w:rsidR="0086083A" w:rsidRPr="00A034DC" w:rsidRDefault="0086083A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6083A" w:rsidRPr="00A034DC" w:rsidTr="0086083A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83A" w:rsidRPr="00A034DC" w:rsidRDefault="0086083A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083A" w:rsidRPr="00A034DC" w:rsidRDefault="0086083A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8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83A" w:rsidRPr="00A034DC" w:rsidRDefault="0086083A" w:rsidP="002B044C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Тематическая неделя, посвящённая Дню матери </w:t>
            </w:r>
          </w:p>
          <w:p w:rsidR="0086083A" w:rsidRPr="00A034DC" w:rsidRDefault="0086083A" w:rsidP="002B044C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t>Выставка рисунков «Моя мама»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83A" w:rsidRPr="00A034DC" w:rsidRDefault="0086083A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t>Развлечение для детей и родителей «Планета непослушания».</w:t>
            </w:r>
          </w:p>
          <w:p w:rsidR="0086083A" w:rsidRPr="00A034DC" w:rsidRDefault="0086083A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Консультация для родителей «Во что и как играть с ребёнком дома».</w:t>
            </w:r>
          </w:p>
          <w:p w:rsidR="0086083A" w:rsidRPr="00A034DC" w:rsidRDefault="0086083A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t>Папка передвижка «День матери».</w:t>
            </w:r>
          </w:p>
        </w:tc>
      </w:tr>
      <w:tr w:rsidR="0086083A" w:rsidRPr="00A034DC" w:rsidTr="0086083A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83A" w:rsidRPr="00A034DC" w:rsidRDefault="0086083A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083A" w:rsidRPr="00A034DC" w:rsidRDefault="0086083A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  <w:p w:rsidR="0086083A" w:rsidRPr="00A034DC" w:rsidRDefault="0086083A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83A" w:rsidRPr="00A034DC" w:rsidRDefault="0086083A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t>Мастерская Деда Мороза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83A" w:rsidRPr="00A034DC" w:rsidRDefault="0086083A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t>Смотр – конкурс «Лучший новогодний интерьер»</w:t>
            </w:r>
          </w:p>
        </w:tc>
      </w:tr>
      <w:tr w:rsidR="0086083A" w:rsidRPr="00A034DC" w:rsidTr="0086083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83A" w:rsidRPr="00A034DC" w:rsidRDefault="0086083A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83A" w:rsidRPr="00A034DC" w:rsidRDefault="0086083A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t>Новогодние праздники</w:t>
            </w:r>
          </w:p>
          <w:p w:rsidR="0086083A" w:rsidRPr="00A034DC" w:rsidRDefault="0086083A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6083A" w:rsidRPr="00A034DC" w:rsidTr="0086083A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83A" w:rsidRPr="00A034DC" w:rsidRDefault="0086083A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083A" w:rsidRPr="00A034DC" w:rsidRDefault="0086083A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8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83A" w:rsidRPr="00A034DC" w:rsidRDefault="0086083A" w:rsidP="002B044C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t>Фольклорное развлечение «Рождество»</w:t>
            </w:r>
          </w:p>
          <w:p w:rsidR="0086083A" w:rsidRPr="00A034DC" w:rsidRDefault="0086083A" w:rsidP="002B044C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83A" w:rsidRPr="00A034DC" w:rsidRDefault="0086083A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6083A" w:rsidRPr="00A034DC" w:rsidTr="0086083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83A" w:rsidRPr="00A034DC" w:rsidRDefault="0086083A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83A" w:rsidRPr="00A034DC" w:rsidRDefault="0086083A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t>День открытых дверей</w:t>
            </w:r>
          </w:p>
        </w:tc>
      </w:tr>
      <w:tr w:rsidR="0086083A" w:rsidRPr="00A034DC" w:rsidTr="0086083A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83A" w:rsidRPr="00A034DC" w:rsidRDefault="0086083A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083A" w:rsidRPr="00A034DC" w:rsidRDefault="0086083A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8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6083A" w:rsidRPr="00A034DC" w:rsidRDefault="0086083A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t>Зимний спортивный праздник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6083A" w:rsidRPr="00A034DC" w:rsidRDefault="0086083A" w:rsidP="002B044C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t>Анкетирование «Спорт в нашей семье»</w:t>
            </w:r>
          </w:p>
        </w:tc>
      </w:tr>
      <w:tr w:rsidR="0086083A" w:rsidRPr="00A034DC" w:rsidTr="0086083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83A" w:rsidRPr="00A034DC" w:rsidRDefault="0086083A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47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6083A" w:rsidRPr="00A034DC" w:rsidRDefault="0086083A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t>Тематическая неделя, посвящённая Дню защитника Отечества</w:t>
            </w:r>
          </w:p>
        </w:tc>
      </w:tr>
      <w:tr w:rsidR="0086083A" w:rsidRPr="00A034DC" w:rsidTr="0086083A">
        <w:trPr>
          <w:trHeight w:val="6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83A" w:rsidRPr="00A034DC" w:rsidRDefault="0086083A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47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83A" w:rsidRPr="00A034DC" w:rsidRDefault="0086083A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6083A" w:rsidRPr="00A034DC" w:rsidTr="0086083A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83A" w:rsidRPr="00A034DC" w:rsidRDefault="0086083A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083A" w:rsidRPr="00A034DC" w:rsidRDefault="0086083A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3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83A" w:rsidRPr="00A034DC" w:rsidRDefault="0086083A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t>Праздники, посвящённые Международному женскому дню – 8 марта</w:t>
            </w:r>
          </w:p>
        </w:tc>
      </w:tr>
      <w:tr w:rsidR="0086083A" w:rsidRPr="00A034DC" w:rsidTr="0086083A">
        <w:trPr>
          <w:trHeight w:val="65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83A" w:rsidRPr="00A034DC" w:rsidRDefault="0086083A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83A" w:rsidRPr="00A034DC" w:rsidRDefault="0086083A" w:rsidP="002B044C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t>Фольклорный праздник «Масленица»</w:t>
            </w:r>
          </w:p>
          <w:p w:rsidR="0086083A" w:rsidRPr="00A034DC" w:rsidRDefault="0086083A" w:rsidP="002B044C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t>«Книжкина неделя»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83A" w:rsidRPr="00A034DC" w:rsidRDefault="0086083A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6083A" w:rsidRPr="00A034DC" w:rsidTr="0086083A">
        <w:trPr>
          <w:trHeight w:val="409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83A" w:rsidRPr="00A034DC" w:rsidRDefault="0086083A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083A" w:rsidRPr="00A034DC" w:rsidRDefault="0086083A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3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83A" w:rsidRPr="00A034DC" w:rsidRDefault="0086083A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t>День космонавтики развлечение</w:t>
            </w:r>
          </w:p>
        </w:tc>
      </w:tr>
      <w:tr w:rsidR="0086083A" w:rsidRPr="00A034DC" w:rsidTr="0086083A">
        <w:trPr>
          <w:trHeight w:val="83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83A" w:rsidRPr="00A034DC" w:rsidRDefault="0086083A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83A" w:rsidRPr="00A034DC" w:rsidRDefault="0086083A" w:rsidP="002B044C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t>Тематическая неделя «Пасхи»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83A" w:rsidRPr="00A034DC" w:rsidRDefault="0086083A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t>Собрание</w:t>
            </w:r>
          </w:p>
        </w:tc>
      </w:tr>
      <w:tr w:rsidR="0086083A" w:rsidRPr="00A034DC" w:rsidTr="0086083A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83A" w:rsidRPr="00A034DC" w:rsidRDefault="0086083A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083A" w:rsidRPr="00A034DC" w:rsidRDefault="0086083A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8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83A" w:rsidRPr="00A034DC" w:rsidRDefault="0086083A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t>Тематическая неделя, посвящённая дню Победы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83A" w:rsidRPr="00A034DC" w:rsidRDefault="0086083A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t>Выставка семейных реликвий, посвящённая Дню Семьи (15 мая)</w:t>
            </w:r>
          </w:p>
        </w:tc>
      </w:tr>
      <w:tr w:rsidR="0086083A" w:rsidRPr="00A034DC" w:rsidTr="0086083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83A" w:rsidRPr="00A034DC" w:rsidRDefault="0086083A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83A" w:rsidRPr="00A034DC" w:rsidRDefault="0086083A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t>Диагностика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83A" w:rsidRPr="00A034DC" w:rsidRDefault="0086083A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6083A" w:rsidRPr="00A034DC" w:rsidTr="0086083A">
        <w:trPr>
          <w:trHeight w:val="59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83A" w:rsidRPr="00A034DC" w:rsidRDefault="0086083A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83A" w:rsidRPr="00A034DC" w:rsidRDefault="0086083A" w:rsidP="002B044C">
            <w:pPr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t>Открытая экскурсия по мини-музею «Комната сказок», посвящённая Международному дню музеев (18 мая)</w:t>
            </w:r>
          </w:p>
          <w:p w:rsidR="0086083A" w:rsidRPr="00A034DC" w:rsidRDefault="0086083A" w:rsidP="002B044C">
            <w:pPr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t>Выпускной бал «До свидания, детский сад!»</w:t>
            </w:r>
          </w:p>
          <w:p w:rsidR="0086083A" w:rsidRPr="00A034DC" w:rsidRDefault="0086083A" w:rsidP="002B044C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6083A" w:rsidRPr="00A034DC" w:rsidTr="0086083A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83A" w:rsidRPr="00A034DC" w:rsidRDefault="0086083A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083A" w:rsidRPr="00A034DC" w:rsidRDefault="0086083A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86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83A" w:rsidRPr="00A034DC" w:rsidRDefault="0086083A" w:rsidP="002B044C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t>Тематический день, посвящённый Дню защиты детей</w:t>
            </w:r>
          </w:p>
          <w:p w:rsidR="0086083A" w:rsidRPr="00A034DC" w:rsidRDefault="0086083A" w:rsidP="002B044C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t>Конкурс рисунков на асфальте «Пусть всегда буду я!»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83A" w:rsidRPr="00A034DC" w:rsidRDefault="0086083A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6083A" w:rsidRPr="00A034DC" w:rsidTr="0086083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83A" w:rsidRPr="00A034DC" w:rsidRDefault="0086083A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83A" w:rsidRPr="00A034DC" w:rsidRDefault="0086083A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83A" w:rsidRPr="00A034DC" w:rsidRDefault="0086083A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6083A" w:rsidRPr="00A034DC" w:rsidTr="0086083A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83A" w:rsidRPr="00A034DC" w:rsidRDefault="0086083A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083A" w:rsidRPr="00A034DC" w:rsidRDefault="0086083A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3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83A" w:rsidRPr="00A034DC" w:rsidRDefault="0086083A" w:rsidP="002B044C">
            <w:pPr>
              <w:tabs>
                <w:tab w:val="left" w:pos="46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083A" w:rsidRPr="00A034DC" w:rsidRDefault="0086083A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t>Летние олимпийские игры</w:t>
            </w:r>
          </w:p>
        </w:tc>
      </w:tr>
      <w:tr w:rsidR="0086083A" w:rsidRPr="00A034DC" w:rsidTr="0086083A">
        <w:trPr>
          <w:trHeight w:val="49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83A" w:rsidRPr="00A034DC" w:rsidRDefault="0086083A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083A" w:rsidRPr="00A034DC" w:rsidRDefault="0086083A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8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83A" w:rsidRPr="00A034DC" w:rsidRDefault="0086083A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t>День железнодорожника</w:t>
            </w:r>
          </w:p>
          <w:p w:rsidR="0086083A" w:rsidRPr="00A034DC" w:rsidRDefault="0086083A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DC">
              <w:rPr>
                <w:rFonts w:ascii="Times New Roman" w:eastAsia="Calibri" w:hAnsi="Times New Roman" w:cs="Times New Roman"/>
                <w:sz w:val="28"/>
                <w:szCs w:val="28"/>
              </w:rPr>
              <w:t>Спортивное развлечение, посвящённое Дню физкультурника (7 августа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83A" w:rsidRPr="00A034DC" w:rsidRDefault="0086083A" w:rsidP="002B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86083A" w:rsidRPr="00A034DC" w:rsidRDefault="0086083A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86083A" w:rsidRPr="00A034DC" w:rsidSect="002B044C">
          <w:pgSz w:w="16838" w:h="11906" w:orient="landscape"/>
          <w:pgMar w:top="1134" w:right="1134" w:bottom="1134" w:left="1134" w:header="709" w:footer="709" w:gutter="0"/>
          <w:cols w:space="720"/>
        </w:sectPr>
      </w:pPr>
    </w:p>
    <w:p w:rsidR="00B13767" w:rsidRPr="00A034DC" w:rsidRDefault="00131206" w:rsidP="002B044C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A034D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>3.6.</w:t>
      </w:r>
      <w:r w:rsidR="00B13767" w:rsidRPr="00A034D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Организация и наполнение развивающей предметно-пространственной среды старшей группы.</w:t>
      </w:r>
    </w:p>
    <w:p w:rsidR="00B13767" w:rsidRPr="00A034DC" w:rsidRDefault="00B13767" w:rsidP="002B044C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tbl>
      <w:tblPr>
        <w:tblStyle w:val="7"/>
        <w:tblW w:w="0" w:type="auto"/>
        <w:tblLook w:val="04A0"/>
      </w:tblPr>
      <w:tblGrid>
        <w:gridCol w:w="2895"/>
        <w:gridCol w:w="4350"/>
        <w:gridCol w:w="2609"/>
      </w:tblGrid>
      <w:tr w:rsidR="00B13767" w:rsidRPr="00A034DC" w:rsidTr="00B13767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67" w:rsidRPr="00A034DC" w:rsidRDefault="00B13767" w:rsidP="002B044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Вид  помещения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67" w:rsidRPr="00A034DC" w:rsidRDefault="00B13767" w:rsidP="002B044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Основное  предназначение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67" w:rsidRPr="00A034DC" w:rsidRDefault="00B13767" w:rsidP="002B044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Оснащение</w:t>
            </w:r>
          </w:p>
        </w:tc>
      </w:tr>
      <w:tr w:rsidR="00B13767" w:rsidRPr="00A034DC" w:rsidTr="00B13767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67" w:rsidRPr="00A034DC" w:rsidRDefault="00B13767" w:rsidP="002B044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Микроцентр «Физкультурный  уголок»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67" w:rsidRPr="00A034DC" w:rsidRDefault="00B13767" w:rsidP="002B044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Расширение  индивидуального  двигательного опыта  в  самостоятельной  деятельности.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67" w:rsidRPr="00A034DC" w:rsidRDefault="00B13767" w:rsidP="009A51E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Мячи, флажки, скакалки, массажные коврики, игры – забавы, боулинг, бомбентон, кольцебросс, </w:t>
            </w:r>
            <w:r w:rsidR="000053EE" w:rsidRPr="00A034D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гонтели.</w:t>
            </w:r>
          </w:p>
        </w:tc>
      </w:tr>
      <w:tr w:rsidR="00B13767" w:rsidRPr="00A034DC" w:rsidTr="00B13767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67" w:rsidRPr="00A034DC" w:rsidRDefault="00B13767" w:rsidP="002B044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Микроцентр «Уголок  природы»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67" w:rsidRPr="00A034DC" w:rsidRDefault="00B13767" w:rsidP="002B044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Расширение познавательного  опыта, его использование в трудовой деятельности.</w:t>
            </w:r>
          </w:p>
          <w:p w:rsidR="00B13767" w:rsidRPr="00A034DC" w:rsidRDefault="00B13767" w:rsidP="002B044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67" w:rsidRPr="00A034DC" w:rsidRDefault="00B13767" w:rsidP="002B044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1.Календарь природы .</w:t>
            </w:r>
          </w:p>
          <w:p w:rsidR="00B13767" w:rsidRPr="00A034DC" w:rsidRDefault="00B13767" w:rsidP="002B044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2.Комнатные растения</w:t>
            </w:r>
          </w:p>
          <w:p w:rsidR="00B13767" w:rsidRPr="00A034DC" w:rsidRDefault="00B13767" w:rsidP="002B044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3.Паспорта растений</w:t>
            </w:r>
          </w:p>
          <w:p w:rsidR="00B13767" w:rsidRPr="00A034DC" w:rsidRDefault="00B13767" w:rsidP="002B044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6.Литература: «Времена года», «Животный мир», «Родная природа»</w:t>
            </w:r>
            <w:r w:rsidR="000053EE" w:rsidRPr="00A034D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«Юный эколог»</w:t>
            </w:r>
          </w:p>
          <w:p w:rsidR="00B13767" w:rsidRPr="00A034DC" w:rsidRDefault="00B13767" w:rsidP="002B044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7.Материал для проведения элементарных опытов (песок, дерево, магнит, лупа</w:t>
            </w:r>
            <w:r w:rsidR="000053EE" w:rsidRPr="00A034D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,и.т.д</w:t>
            </w:r>
            <w:r w:rsidRPr="00A034D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)</w:t>
            </w:r>
          </w:p>
          <w:p w:rsidR="000053EE" w:rsidRPr="00A034DC" w:rsidRDefault="00B13767" w:rsidP="002B044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8.Обучающие и дидактические игры по экологии</w:t>
            </w:r>
            <w:r w:rsidR="000053EE" w:rsidRPr="00A034D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: «Развивающее дерево», Лэпбук </w:t>
            </w:r>
          </w:p>
          <w:p w:rsidR="000053EE" w:rsidRPr="00A034DC" w:rsidRDefault="000053EE" w:rsidP="000053EE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« Мир вокруг нас», Лэпбук </w:t>
            </w:r>
          </w:p>
          <w:p w:rsidR="00B13767" w:rsidRPr="00A034DC" w:rsidRDefault="000053EE" w:rsidP="002B044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«Животный мир севера»,</w:t>
            </w:r>
          </w:p>
          <w:p w:rsidR="00B13767" w:rsidRPr="00A034DC" w:rsidRDefault="00B13767" w:rsidP="002B044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9. Инвентарь   для  трудовой  деятельности</w:t>
            </w:r>
          </w:p>
          <w:p w:rsidR="00B13767" w:rsidRPr="00A034DC" w:rsidRDefault="00B13767" w:rsidP="002B044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13767" w:rsidRPr="00A034DC" w:rsidTr="00B13767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67" w:rsidRPr="00A034DC" w:rsidRDefault="00B13767" w:rsidP="002B044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Микроцентр </w:t>
            </w:r>
            <w:r w:rsidRPr="00A034DC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lastRenderedPageBreak/>
              <w:t>«Уголок развивающих  игр»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67" w:rsidRPr="00A034DC" w:rsidRDefault="00B13767" w:rsidP="002B044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 xml:space="preserve">Расширение  познавательного  </w:t>
            </w:r>
            <w:r w:rsidRPr="00A034D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сенсорного  опыта  детей.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67" w:rsidRPr="00A034DC" w:rsidRDefault="00B13767" w:rsidP="002B044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 xml:space="preserve">1.Игры с </w:t>
            </w:r>
            <w:r w:rsidRPr="00A034D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прищепками</w:t>
            </w:r>
          </w:p>
          <w:p w:rsidR="00B13767" w:rsidRPr="00A034DC" w:rsidRDefault="00B13767" w:rsidP="002B044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2.Массажные мячики</w:t>
            </w:r>
          </w:p>
          <w:p w:rsidR="00B13767" w:rsidRPr="00A034DC" w:rsidRDefault="00B13767" w:rsidP="002B044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3.Настольно-печатные  игры.</w:t>
            </w:r>
          </w:p>
          <w:p w:rsidR="00B13767" w:rsidRPr="00A034DC" w:rsidRDefault="00B13767" w:rsidP="002B044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4.Шнуровки</w:t>
            </w:r>
          </w:p>
          <w:p w:rsidR="00B13767" w:rsidRPr="00A034DC" w:rsidRDefault="00B13767" w:rsidP="002B044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13767" w:rsidRPr="00A034DC" w:rsidTr="00B13767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67" w:rsidRPr="00A034DC" w:rsidRDefault="00B13767" w:rsidP="002B044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lastRenderedPageBreak/>
              <w:t>Микроцентр «Строительная  мастерская»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67" w:rsidRPr="00A034DC" w:rsidRDefault="00B13767" w:rsidP="002B044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Проживание, преобразование познавательного опыта в продуктивной деятельности. Развитие ручной умелости, творчества. Выработка позиции творца.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67" w:rsidRPr="00A034DC" w:rsidRDefault="00B13767" w:rsidP="002B044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1.Напольный  строительный  материал.</w:t>
            </w:r>
          </w:p>
          <w:p w:rsidR="00B13767" w:rsidRPr="00A034DC" w:rsidRDefault="00B13767" w:rsidP="002B044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2.Настольный строительный материал.</w:t>
            </w:r>
          </w:p>
          <w:p w:rsidR="00B13767" w:rsidRPr="00A034DC" w:rsidRDefault="00B13767" w:rsidP="002B044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3.Транспортные  игрушки.</w:t>
            </w:r>
          </w:p>
          <w:p w:rsidR="00B13767" w:rsidRPr="00A034DC" w:rsidRDefault="00B13767" w:rsidP="002B044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13767" w:rsidRPr="00A034DC" w:rsidTr="00B13767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67" w:rsidRPr="00A034DC" w:rsidRDefault="00B13767" w:rsidP="002B044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Микроцентр «Краеведческий уголок»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67" w:rsidRPr="00A034DC" w:rsidRDefault="00B13767" w:rsidP="002B044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Расширение  краеведческих  представлений  детей,  накопление  познавательного  опыта.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67" w:rsidRPr="00A034DC" w:rsidRDefault="00B13767" w:rsidP="002B044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1.Государственная и  символика Шкотовского района</w:t>
            </w:r>
          </w:p>
          <w:p w:rsidR="00B13767" w:rsidRPr="00A034DC" w:rsidRDefault="00B13767" w:rsidP="002B044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2.Образцы русских костюмов</w:t>
            </w:r>
          </w:p>
          <w:p w:rsidR="00B13767" w:rsidRPr="00A034DC" w:rsidRDefault="00B13767" w:rsidP="002B044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3.Наглядный материала:, картины, фотоиллюстрации и др.</w:t>
            </w:r>
          </w:p>
          <w:p w:rsidR="00B13767" w:rsidRPr="00A034DC" w:rsidRDefault="00B13767" w:rsidP="002B044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4.Предметы народно- прикладного искусства</w:t>
            </w:r>
          </w:p>
          <w:p w:rsidR="00B13767" w:rsidRPr="00A034DC" w:rsidRDefault="00B13767" w:rsidP="002B044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13767" w:rsidRPr="00A034DC" w:rsidTr="00B13767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67" w:rsidRPr="00A034DC" w:rsidRDefault="00B13767" w:rsidP="002B044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Микроцентр «Уголок  безопасности»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67" w:rsidRPr="00A034DC" w:rsidRDefault="00B13767" w:rsidP="002B044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Расширение  познавательного  опыта,  его  использование  в повседневной  деятельности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67" w:rsidRPr="00A034DC" w:rsidRDefault="00B13767" w:rsidP="002B044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1.Дидактические, настольные  игры  по  профилактике  ДТП</w:t>
            </w:r>
          </w:p>
          <w:p w:rsidR="00B13767" w:rsidRPr="00A034DC" w:rsidRDefault="00B13767" w:rsidP="002B044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3.Дорожные  знаки.</w:t>
            </w:r>
          </w:p>
          <w:p w:rsidR="00B13767" w:rsidRPr="00A034DC" w:rsidRDefault="00B13767" w:rsidP="002B044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4.Литература  о  правилах  дорожного  движения и пожарной безопасности.        </w:t>
            </w:r>
            <w:r w:rsidRPr="00A034D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5. Пожарный щит</w:t>
            </w:r>
          </w:p>
        </w:tc>
      </w:tr>
      <w:tr w:rsidR="00B13767" w:rsidRPr="00A034DC" w:rsidTr="00B13767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67" w:rsidRPr="00A034DC" w:rsidRDefault="00B13767" w:rsidP="002B044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lastRenderedPageBreak/>
              <w:t>Микроцентр «Книжный  уголок»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67" w:rsidRPr="00A034DC" w:rsidRDefault="00B13767" w:rsidP="002B044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Формирование умения самостоятельно работать с книгой, «добывать» нужную информацию.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67" w:rsidRPr="00A034DC" w:rsidRDefault="00B13767" w:rsidP="002B044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1.Детская   художественная  литература в соответствии с возрастом детей.</w:t>
            </w:r>
          </w:p>
          <w:p w:rsidR="00B13767" w:rsidRPr="00A034DC" w:rsidRDefault="00B13767" w:rsidP="002B044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2.Материалы о художниках – иллюстраторах (метод.</w:t>
            </w:r>
            <w:r w:rsidR="00634D36" w:rsidRPr="00A034D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A034D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каб)</w:t>
            </w:r>
          </w:p>
          <w:p w:rsidR="00B13767" w:rsidRPr="00A034DC" w:rsidRDefault="00B13767" w:rsidP="002B044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3.Тематические выставки</w:t>
            </w:r>
          </w:p>
        </w:tc>
      </w:tr>
      <w:tr w:rsidR="00B13767" w:rsidRPr="00A034DC" w:rsidTr="00B13767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67" w:rsidRPr="00A034DC" w:rsidRDefault="00B13767" w:rsidP="002B044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Микроцентр «Театрализованный  уголок»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67" w:rsidRPr="00A034DC" w:rsidRDefault="00B13767" w:rsidP="002B044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Развитие  творческих  способностей  ребенка,  стремление  проявить  себя  в  играх-драматизациях.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67" w:rsidRPr="00A034DC" w:rsidRDefault="00B13767" w:rsidP="002B044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1.Ширма</w:t>
            </w:r>
          </w:p>
          <w:p w:rsidR="00B13767" w:rsidRPr="00A034DC" w:rsidRDefault="00B13767" w:rsidP="002B044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2.Маски</w:t>
            </w:r>
          </w:p>
          <w:p w:rsidR="00B13767" w:rsidRPr="00A034DC" w:rsidRDefault="00B13767" w:rsidP="002B044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3.Настольный театр</w:t>
            </w:r>
          </w:p>
          <w:p w:rsidR="00B13767" w:rsidRPr="00A034DC" w:rsidRDefault="000053EE" w:rsidP="002B044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4.Пальчиковый театр</w:t>
            </w:r>
          </w:p>
          <w:p w:rsidR="000053EE" w:rsidRPr="00A034DC" w:rsidRDefault="000053EE" w:rsidP="002B044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5.Театр на палочках</w:t>
            </w:r>
          </w:p>
          <w:p w:rsidR="000053EE" w:rsidRPr="00A034DC" w:rsidRDefault="000053EE" w:rsidP="002B044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6.Театральные костюмы</w:t>
            </w:r>
          </w:p>
          <w:p w:rsidR="00CA7322" w:rsidRPr="00A034DC" w:rsidRDefault="00CA7322" w:rsidP="002B044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7.Т</w:t>
            </w:r>
            <w:r w:rsidR="004A5663" w:rsidRPr="00A034DC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еатральный домик</w:t>
            </w:r>
          </w:p>
        </w:tc>
      </w:tr>
      <w:tr w:rsidR="00B13767" w:rsidRPr="00A034DC" w:rsidTr="00B13767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67" w:rsidRPr="00A034DC" w:rsidRDefault="00B13767" w:rsidP="002B044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Микроцентр «Творческая  мастерская»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67" w:rsidRPr="00A034DC" w:rsidRDefault="00B13767" w:rsidP="002B044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Проживание, преобразование познавательного опыта в продуктивной деятельности. Развитие ручной умелости, творчества. Выработка позиции творца.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67" w:rsidRPr="00A034DC" w:rsidRDefault="00B13767" w:rsidP="002B044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1.Бумага разного формата, разной формы, разного тона</w:t>
            </w:r>
          </w:p>
          <w:p w:rsidR="00B13767" w:rsidRPr="00A034DC" w:rsidRDefault="00B13767" w:rsidP="002B044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2.Достаточное количество цветных карандашей, красок, кистей, тряпочек, пластилина (стеки, доски для лепки).</w:t>
            </w:r>
          </w:p>
          <w:p w:rsidR="00B13767" w:rsidRPr="00A034DC" w:rsidRDefault="00B13767" w:rsidP="002B044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3.Достаточное количество ножниц с закругленными концами, клея, клеенок, тряпочек, салфеток  для аппликации.</w:t>
            </w:r>
          </w:p>
          <w:p w:rsidR="00B13767" w:rsidRPr="00A034DC" w:rsidRDefault="00B13767" w:rsidP="002B044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4.Место для </w:t>
            </w:r>
            <w:r w:rsidRPr="00A034DC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lastRenderedPageBreak/>
              <w:t>сменных выставок детских работ, совместных работ детей и родителей.</w:t>
            </w:r>
          </w:p>
          <w:p w:rsidR="00B13767" w:rsidRPr="00A034DC" w:rsidRDefault="00B13767" w:rsidP="002B044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5.Альбомы- раскраски.</w:t>
            </w:r>
          </w:p>
          <w:p w:rsidR="00B13767" w:rsidRPr="00A034DC" w:rsidRDefault="00B13767" w:rsidP="002B044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6.Предметы народно – прикладного искусства</w:t>
            </w:r>
          </w:p>
          <w:p w:rsidR="00CA7322" w:rsidRPr="00A034DC" w:rsidRDefault="00CA7322" w:rsidP="002B044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Лэпбук « Семь радуг цветов».</w:t>
            </w:r>
          </w:p>
        </w:tc>
      </w:tr>
      <w:tr w:rsidR="00B13767" w:rsidRPr="00A034DC" w:rsidTr="00B13767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67" w:rsidRPr="00A034DC" w:rsidRDefault="00B13767" w:rsidP="002B044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lastRenderedPageBreak/>
              <w:t>Микроцентр «Музыкальный  уголок»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67" w:rsidRPr="00A034DC" w:rsidRDefault="00B13767" w:rsidP="002B044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Развитие   творческих  способностей  в  самостоятельно-ритмической  деятельности.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67" w:rsidRPr="00A034DC" w:rsidRDefault="00B13767" w:rsidP="002B044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1.Детские музыкальные инструменты: барабаны, бубны, гитары, маракасы, духовой инструмент, металлофон</w:t>
            </w:r>
          </w:p>
          <w:p w:rsidR="00B13767" w:rsidRPr="00A034DC" w:rsidRDefault="00B13767" w:rsidP="002B044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B13767" w:rsidRPr="00A034DC" w:rsidTr="00B13767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67" w:rsidRPr="00A034DC" w:rsidRDefault="00B13767" w:rsidP="002B044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Уголок уединения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67" w:rsidRPr="00A034DC" w:rsidRDefault="00B13767" w:rsidP="002B044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создание условий для отдыха, уединения детей, релаксации и самостоятельных игр в течение дня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67" w:rsidRPr="00A034DC" w:rsidRDefault="00B13767" w:rsidP="002B044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Домик</w:t>
            </w:r>
          </w:p>
        </w:tc>
      </w:tr>
      <w:tr w:rsidR="00B13767" w:rsidRPr="00A034DC" w:rsidTr="00B13767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67" w:rsidRPr="00A034DC" w:rsidRDefault="00B13767" w:rsidP="002B044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Сюжетно-ролевые игры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67" w:rsidRPr="00A034DC" w:rsidRDefault="00B13767" w:rsidP="002B044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Формирование социального опыта детей средствами игровой деятельности.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67" w:rsidRPr="00A034DC" w:rsidRDefault="00B13767" w:rsidP="00CA732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семья, парикмахерская, больница, магазин, </w:t>
            </w:r>
            <w:r w:rsidR="00CA7322" w:rsidRPr="00A034DC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почта.</w:t>
            </w:r>
          </w:p>
        </w:tc>
      </w:tr>
    </w:tbl>
    <w:p w:rsidR="00B13767" w:rsidRPr="00A034DC" w:rsidRDefault="00B13767" w:rsidP="002B044C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13767" w:rsidRPr="00A034DC" w:rsidRDefault="00B13767" w:rsidP="002B044C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A034D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Организация и наполнение развивающей предметно-пространственной среды на участке старшей группы.</w:t>
      </w:r>
    </w:p>
    <w:p w:rsidR="00B13767" w:rsidRPr="00A034DC" w:rsidRDefault="00B13767" w:rsidP="002B044C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tbl>
      <w:tblPr>
        <w:tblStyle w:val="7"/>
        <w:tblW w:w="0" w:type="auto"/>
        <w:tblLook w:val="04A0"/>
      </w:tblPr>
      <w:tblGrid>
        <w:gridCol w:w="2816"/>
        <w:gridCol w:w="4490"/>
        <w:gridCol w:w="2548"/>
      </w:tblGrid>
      <w:tr w:rsidR="00B13767" w:rsidRPr="00A034DC" w:rsidTr="00B13767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67" w:rsidRPr="00A034DC" w:rsidRDefault="00B13767" w:rsidP="002B044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Зоны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67" w:rsidRPr="00A034DC" w:rsidRDefault="00B13767" w:rsidP="002B044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Основное  предназначение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67" w:rsidRPr="00A034DC" w:rsidRDefault="00B13767" w:rsidP="002B044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Оснащение</w:t>
            </w:r>
          </w:p>
        </w:tc>
      </w:tr>
      <w:tr w:rsidR="00B13767" w:rsidRPr="00A034DC" w:rsidTr="00B13767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67" w:rsidRPr="00A034DC" w:rsidRDefault="00B13767" w:rsidP="002B044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Двигательной активности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67" w:rsidRPr="00A034DC" w:rsidRDefault="00B13767" w:rsidP="002B044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Расширение  индивидуального  двигательного опыта  в  самостоятельной  деятельности.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67" w:rsidRPr="00A034DC" w:rsidRDefault="00B13767" w:rsidP="002B044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1.Выносное спортивное оборудование ( мячи, скакалки, обручи и т.д).</w:t>
            </w:r>
          </w:p>
          <w:p w:rsidR="00B13767" w:rsidRPr="00A034DC" w:rsidRDefault="00B13767" w:rsidP="002B044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2.Турник</w:t>
            </w:r>
          </w:p>
          <w:p w:rsidR="00B13767" w:rsidRPr="00A034DC" w:rsidRDefault="00B13767" w:rsidP="002B044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B13767" w:rsidRPr="00A034DC" w:rsidTr="00B13767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67" w:rsidRPr="00A034DC" w:rsidRDefault="00B13767" w:rsidP="002B044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Цветочная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67" w:rsidRPr="00A034DC" w:rsidRDefault="00B13767" w:rsidP="002B044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Наблюдения и уход за растениями в течение всего года.Расширение </w:t>
            </w:r>
            <w:r w:rsidRPr="00A034DC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lastRenderedPageBreak/>
              <w:t>познавательного  опыта, его использование в трудовой деятельности.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67" w:rsidRPr="00A034DC" w:rsidRDefault="00B13767" w:rsidP="002B044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 xml:space="preserve">Цветочные клумбы, цветники, </w:t>
            </w:r>
            <w:r w:rsidRPr="00A034D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огород.</w:t>
            </w:r>
          </w:p>
        </w:tc>
      </w:tr>
      <w:tr w:rsidR="00B13767" w:rsidRPr="00A034DC" w:rsidTr="00B13767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67" w:rsidRPr="00A034DC" w:rsidRDefault="00B13767" w:rsidP="002B044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lastRenderedPageBreak/>
              <w:t>Игровая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67" w:rsidRPr="00A034DC" w:rsidRDefault="00B13767" w:rsidP="002B044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Повышение творческой активности. Развитие ручной умелости, творчества. Выработка позиции творца.</w:t>
            </w:r>
          </w:p>
          <w:p w:rsidR="00B13767" w:rsidRPr="00A034DC" w:rsidRDefault="00B13767" w:rsidP="002B044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Повышение двигательной активности.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67" w:rsidRPr="00A034DC" w:rsidRDefault="00B13767" w:rsidP="002B044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1.Песочница с увлажненным песком, собранным в горку;</w:t>
            </w:r>
          </w:p>
          <w:p w:rsidR="00B13767" w:rsidRPr="00A034DC" w:rsidRDefault="00B13767" w:rsidP="002B044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2.Совки, формочки, ведерочки, плоскостные игрушки (дома, деревья, человечки, животные, объёмные игрушки, машинки и др.).</w:t>
            </w:r>
          </w:p>
          <w:p w:rsidR="00B13767" w:rsidRPr="00A034DC" w:rsidRDefault="00B13767" w:rsidP="002B044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3. тазики, резиновые игрушки, плавающие игрушки, поделки из бумаги, бросового и природного материала.</w:t>
            </w:r>
          </w:p>
          <w:p w:rsidR="00B13767" w:rsidRPr="00A034DC" w:rsidRDefault="00B13767" w:rsidP="002B044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4.Стол и скамеечки для  игр</w:t>
            </w:r>
          </w:p>
          <w:p w:rsidR="00B13767" w:rsidRPr="00A034DC" w:rsidRDefault="00B13767" w:rsidP="002B044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5.Качели.</w:t>
            </w:r>
          </w:p>
        </w:tc>
      </w:tr>
      <w:tr w:rsidR="00B13767" w:rsidRPr="00A034DC" w:rsidTr="00B13767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67" w:rsidRPr="00A034DC" w:rsidRDefault="00B13767" w:rsidP="002B044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Для сюжетно-ролевых игр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67" w:rsidRPr="00A034DC" w:rsidRDefault="00B13767" w:rsidP="002B044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Формирование социального опыта детей средствами игровой деятельности.   Учить объединятся в группы в игре.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67" w:rsidRPr="00A034DC" w:rsidRDefault="00B13767" w:rsidP="002B044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Домик, веранда, корабль.</w:t>
            </w:r>
          </w:p>
          <w:p w:rsidR="00B13767" w:rsidRPr="00A034DC" w:rsidRDefault="00B13767" w:rsidP="002B044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13767" w:rsidRPr="00A034DC" w:rsidTr="00B13767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67" w:rsidRPr="00A034DC" w:rsidRDefault="00B13767" w:rsidP="002B044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Зона самостоятельной деятельности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67" w:rsidRPr="00A034DC" w:rsidRDefault="00B13767" w:rsidP="002B044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Проживание, преобразование познавательного опыта в продуктивной деятельности.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67" w:rsidRPr="00A034DC" w:rsidRDefault="00B13767" w:rsidP="002B044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Выносной материал: карандаши, краски, кисти, пластилин , раскраски и т.д.</w:t>
            </w:r>
          </w:p>
        </w:tc>
      </w:tr>
    </w:tbl>
    <w:p w:rsidR="00B13767" w:rsidRPr="00A034DC" w:rsidRDefault="00B13767" w:rsidP="002B044C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B466FC" w:rsidRPr="00A034DC" w:rsidRDefault="00131206" w:rsidP="00966C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DC">
        <w:rPr>
          <w:rFonts w:ascii="Times New Roman" w:hAnsi="Times New Roman" w:cs="Times New Roman"/>
          <w:b/>
          <w:sz w:val="28"/>
          <w:szCs w:val="28"/>
        </w:rPr>
        <w:t>3.7</w:t>
      </w:r>
      <w:r w:rsidR="00B466FC" w:rsidRPr="00A034D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Список литературы.</w:t>
      </w:r>
    </w:p>
    <w:p w:rsidR="00B466FC" w:rsidRPr="00A034DC" w:rsidRDefault="00B466FC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567" w:type="dxa"/>
        <w:tblLook w:val="04A0"/>
      </w:tblPr>
      <w:tblGrid>
        <w:gridCol w:w="2376"/>
        <w:gridCol w:w="6911"/>
      </w:tblGrid>
      <w:tr w:rsidR="00B466FC" w:rsidRPr="00A034DC" w:rsidTr="0008600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FC" w:rsidRPr="00A034DC" w:rsidRDefault="00B466FC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Образовательная область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FC" w:rsidRPr="00A034DC" w:rsidRDefault="00B466FC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Автор, название, место издания, издательство, год издания</w:t>
            </w:r>
          </w:p>
        </w:tc>
      </w:tr>
      <w:tr w:rsidR="00B466FC" w:rsidRPr="00A034DC" w:rsidTr="0008600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FC" w:rsidRPr="00A034DC" w:rsidRDefault="00B466FC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466FC" w:rsidRPr="00A034DC" w:rsidRDefault="00B466FC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466FC" w:rsidRPr="00A034DC" w:rsidRDefault="00B466FC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466FC" w:rsidRPr="00A034DC" w:rsidRDefault="00B466FC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Социально-коммуникативное развитие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FC" w:rsidRPr="00A034DC" w:rsidRDefault="00B466FC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1.Алябьева Е.А. «Дни этики в д/саду» М., «ТЦ сфера»2011г.</w:t>
            </w:r>
          </w:p>
          <w:p w:rsidR="002F2AD6" w:rsidRPr="00A034DC" w:rsidRDefault="002F2AD6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Алябьева Е.А. «Итоговые дни по лексическим темам» - М.; «ТВ СФЕРА» , 2009.</w:t>
            </w:r>
          </w:p>
          <w:p w:rsidR="004A569D" w:rsidRPr="00A034DC" w:rsidRDefault="004A569D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466FC" w:rsidRPr="00A034DC" w:rsidRDefault="00B466FC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466FC" w:rsidRPr="00A034DC" w:rsidRDefault="00B466FC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2.Баринова Е.В«Двор и дом» Ростов-на-Дону «Феникс»,2013г.</w:t>
            </w:r>
          </w:p>
          <w:p w:rsidR="00B466FC" w:rsidRPr="00A034DC" w:rsidRDefault="00B466FC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466FC" w:rsidRPr="00A034DC" w:rsidRDefault="00B466FC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3.Баринова Е.В. «Обучаем дошкольников гигиене» М.,»ТЦ сфера»2013г.</w:t>
            </w:r>
          </w:p>
          <w:p w:rsidR="00312EB9" w:rsidRPr="00A034DC" w:rsidRDefault="00312EB9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Беляевский Г.Д., Е.А. Мартынова, О.Н.Сирченко «Правила дорожного движения для детей 3-7 лет»; «Учитель» , 2013</w:t>
            </w:r>
          </w:p>
          <w:p w:rsidR="00B466FC" w:rsidRPr="00A034DC" w:rsidRDefault="00B466FC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466FC" w:rsidRPr="00A034DC" w:rsidRDefault="00B466FC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4.Баринова Е.В. «Беседы о поведении ребенка за столом» М.,»ТЦ сфера», 2012г.</w:t>
            </w:r>
          </w:p>
          <w:p w:rsidR="00327F30" w:rsidRPr="00A034DC" w:rsidRDefault="004A569D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</w:t>
            </w:r>
            <w:r w:rsidR="00327F30" w:rsidRPr="00A034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Вераксы Н.Е., Васильева М.А программа «От рождения до школы»</w:t>
            </w:r>
          </w:p>
          <w:p w:rsidR="00327F30" w:rsidRPr="00A034DC" w:rsidRDefault="00327F30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Старшая группа </w:t>
            </w:r>
            <w:r w:rsidR="004A569D" w:rsidRPr="00A034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Издательство «Учитель», 2013</w:t>
            </w:r>
          </w:p>
          <w:p w:rsidR="004A569D" w:rsidRPr="00A034DC" w:rsidRDefault="004A569D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Коломийченко Л.В, Чугаева Г.И. «Занятия для детей 5-6 лет» социально – коммуникативному развитию. «ТЦ СФЕРА» 2018. </w:t>
            </w:r>
          </w:p>
          <w:p w:rsidR="00B466FC" w:rsidRPr="00A034DC" w:rsidRDefault="00B466FC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466FC" w:rsidRPr="00A034DC" w:rsidRDefault="00B466FC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5.Петрова В.И.«Этические беседы с детьми 4-7 лет» М.: «Мозаика-синтез» 2012г.</w:t>
            </w:r>
          </w:p>
          <w:p w:rsidR="00B466FC" w:rsidRPr="00A034DC" w:rsidRDefault="00B466FC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466FC" w:rsidRPr="00A034DC" w:rsidRDefault="00B466FC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5.Саулина Т.Ф. «Три сигнала сфетофора» М., «Мозаика-синтез», 2012г.</w:t>
            </w:r>
          </w:p>
          <w:p w:rsidR="00B466FC" w:rsidRPr="00A034DC" w:rsidRDefault="00B466FC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 Саулина Т.Ф  Ознакомление дошкольников с правилами дорожного движения. Издательство «Учитель» 2013г.</w:t>
            </w:r>
          </w:p>
          <w:p w:rsidR="00B466FC" w:rsidRPr="00A034DC" w:rsidRDefault="00E067D5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 Скоролупова О.А Тематическое планирование ч.1,2. «Стрипторий», 2006</w:t>
            </w:r>
            <w:r w:rsidR="00312EB9" w:rsidRPr="00A034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312EB9" w:rsidRPr="00A034DC" w:rsidRDefault="00312EB9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Шорыгина Т.А. «Беседы о хорошем и плохом поведении» -М.: «ТЦ СФЕРА», 2016.</w:t>
            </w:r>
          </w:p>
          <w:p w:rsidR="00312EB9" w:rsidRPr="00A034DC" w:rsidRDefault="00312EB9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Шорыгина Т.А. «Беседы о здоровье» .- М.; «ТЦ СФЕРА», 2007.</w:t>
            </w:r>
          </w:p>
          <w:p w:rsidR="004A569D" w:rsidRPr="00A034DC" w:rsidRDefault="004A569D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Шорыгина Т.А «Эстетические сказки»</w:t>
            </w:r>
            <w:r w:rsidR="00312EB9" w:rsidRPr="00A034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«ТЦ СФЕРА» 2014.</w:t>
            </w:r>
          </w:p>
        </w:tc>
      </w:tr>
      <w:tr w:rsidR="00B466FC" w:rsidRPr="00A034DC" w:rsidTr="0008600D">
        <w:trPr>
          <w:trHeight w:val="7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9D" w:rsidRPr="00A034DC" w:rsidRDefault="004A569D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A569D" w:rsidRPr="00A034DC" w:rsidRDefault="004A569D" w:rsidP="004A569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A569D" w:rsidRPr="00A034DC" w:rsidRDefault="004A569D" w:rsidP="004A569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466FC" w:rsidRPr="00A034DC" w:rsidRDefault="004A569D" w:rsidP="004A569D">
            <w:pPr>
              <w:tabs>
                <w:tab w:val="left" w:pos="990"/>
                <w:tab w:val="left" w:pos="105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Познавательное развитие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FC" w:rsidRPr="00D11339" w:rsidRDefault="002F2AD6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1133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 xml:space="preserve">1 Алябьева Е.А «Сказки о предметах и их свойствах»  - </w:t>
            </w:r>
            <w:r w:rsidRPr="00D1133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М.; «ТВ СФЕРА»  2014.</w:t>
            </w:r>
          </w:p>
          <w:p w:rsidR="00B466FC" w:rsidRPr="00D11339" w:rsidRDefault="00B466FC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B466FC" w:rsidRPr="00D11339" w:rsidRDefault="00B466FC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1133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2.Валк Е.Ю «Дошколятам о животных» Волгоград «Учитель», 2013г.</w:t>
            </w:r>
          </w:p>
          <w:p w:rsidR="00B466FC" w:rsidRPr="00D11339" w:rsidRDefault="00B466FC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1133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3.Вострухина Т.В., Кондрыкинская Л.А. « Знакомим с окружающим миром детей 3-5 лет» М.: «ТЦ Сфера» 2011г.</w:t>
            </w:r>
          </w:p>
          <w:p w:rsidR="00A14E37" w:rsidRPr="00D11339" w:rsidRDefault="00A14E37" w:rsidP="00A14E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1133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«Юный Эколог» Система работы в старшей группе детского сада.-м.Мозаика-Синтез,2017</w:t>
            </w:r>
          </w:p>
          <w:p w:rsidR="00B466FC" w:rsidRPr="00D11339" w:rsidRDefault="00B466FC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B466FC" w:rsidRPr="00D11339" w:rsidRDefault="00B466FC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1133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4.Дыбина О.В. «Ознакомление с предметным и социальным окружением». М., Мозаика-Синтез, 2014 г.</w:t>
            </w:r>
          </w:p>
          <w:p w:rsidR="00B466FC" w:rsidRPr="00D11339" w:rsidRDefault="00B466FC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B466FC" w:rsidRPr="00D11339" w:rsidRDefault="00B466FC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1133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5.Дыбина О.В. «Из чего сделаны предметы» М., «ТЦ сфера», 2010г.</w:t>
            </w:r>
          </w:p>
          <w:p w:rsidR="00B466FC" w:rsidRPr="00D11339" w:rsidRDefault="00B466FC" w:rsidP="002B044C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B466FC" w:rsidRPr="00D11339" w:rsidRDefault="00B466FC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1133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6.Дыбина О.В «Неизведанное рядом» М.: «ТЦ Сфера» 2010г.</w:t>
            </w:r>
          </w:p>
          <w:p w:rsidR="00B466FC" w:rsidRPr="00D11339" w:rsidRDefault="00B466FC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B466FC" w:rsidRPr="00D11339" w:rsidRDefault="00B466FC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1133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7.Ефанова З.А. «Познание предметного мира» Волгоград: «Учитель» 2011г.</w:t>
            </w:r>
          </w:p>
          <w:p w:rsidR="00B466FC" w:rsidRPr="00D11339" w:rsidRDefault="00B466FC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B466FC" w:rsidRPr="00D11339" w:rsidRDefault="00B466FC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B466FC" w:rsidRPr="00D11339" w:rsidRDefault="00B466FC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1133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5.Колесникова Е.В. «Математика для детей 4-5 лет» М.: «ТЦ Сфера»,2013г.</w:t>
            </w:r>
          </w:p>
          <w:p w:rsidR="00B466FC" w:rsidRPr="00D11339" w:rsidRDefault="00B466FC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1133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.</w:t>
            </w:r>
          </w:p>
          <w:p w:rsidR="00B466FC" w:rsidRPr="00D11339" w:rsidRDefault="00B466FC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B466FC" w:rsidRPr="00D11339" w:rsidRDefault="00B466FC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1133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7.Николаева С.И. «Юный эколог» М., «Мозаика-синтез», 2010г.</w:t>
            </w:r>
          </w:p>
          <w:p w:rsidR="002F2AD6" w:rsidRPr="00D11339" w:rsidRDefault="002F2AD6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1133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Павлова О.В «Познание предметного мира» комплексные занятия старшая группа. – Волгоград: «Учитель»,2014.</w:t>
            </w:r>
          </w:p>
          <w:p w:rsidR="00B466FC" w:rsidRPr="00D11339" w:rsidRDefault="00B466FC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B466FC" w:rsidRPr="00D11339" w:rsidRDefault="00B466FC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1133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8.Помораева.И.А. «Формирование элементарных математических представлений» М., «Мозаика-синтез», 2014г.</w:t>
            </w:r>
          </w:p>
          <w:p w:rsidR="00B466FC" w:rsidRPr="00D11339" w:rsidRDefault="00B466FC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B466FC" w:rsidRPr="00D11339" w:rsidRDefault="00B466FC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1133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9.Соломенникова О.А. «Ознакомление с природой в детском саду» М.: «Мозаика-синтез» 2014г.</w:t>
            </w:r>
          </w:p>
          <w:p w:rsidR="00B466FC" w:rsidRPr="00D11339" w:rsidRDefault="00B466FC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1133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10.Соломенникова О.А.  «Занятия по формированию элементарных экологических представлений» М., «Мозаика-синтез», 2011г.</w:t>
            </w:r>
          </w:p>
          <w:p w:rsidR="00B466FC" w:rsidRPr="00D11339" w:rsidRDefault="00B466FC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1133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11.Шорыгина Т.А. «Понятные сказки» М.: «ТЦ Сфера» </w:t>
            </w:r>
            <w:r w:rsidRPr="00D1133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2015г.</w:t>
            </w:r>
          </w:p>
          <w:p w:rsidR="00B466FC" w:rsidRPr="00D11339" w:rsidRDefault="00B466FC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1133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12. Шорыгина Т.А «Кто где живёт» «ТЦ Сфера», 2011.</w:t>
            </w:r>
          </w:p>
          <w:p w:rsidR="00B466FC" w:rsidRPr="00D11339" w:rsidRDefault="00B466FC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B466FC" w:rsidRPr="00D11339" w:rsidRDefault="00B466FC" w:rsidP="002B044C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B466FC" w:rsidRPr="00D11339" w:rsidRDefault="00B466FC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466FC" w:rsidRPr="00A034DC" w:rsidTr="0008600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FC" w:rsidRPr="00A034DC" w:rsidRDefault="00B466FC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466FC" w:rsidRPr="00A034DC" w:rsidRDefault="00B466FC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466FC" w:rsidRPr="00A034DC" w:rsidRDefault="00B466FC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466FC" w:rsidRPr="00A034DC" w:rsidRDefault="00B466FC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466FC" w:rsidRPr="00A034DC" w:rsidRDefault="00B466FC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466FC" w:rsidRPr="00A034DC" w:rsidRDefault="00B466FC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466FC" w:rsidRPr="00A034DC" w:rsidRDefault="00B466FC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466FC" w:rsidRPr="00A034DC" w:rsidRDefault="00B466FC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466FC" w:rsidRPr="00A034DC" w:rsidRDefault="00B466FC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466FC" w:rsidRPr="00A034DC" w:rsidRDefault="00B466FC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466FC" w:rsidRPr="00A034DC" w:rsidRDefault="00B466FC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466FC" w:rsidRPr="00A034DC" w:rsidRDefault="00B466FC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466FC" w:rsidRPr="00A034DC" w:rsidRDefault="00B466FC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466FC" w:rsidRPr="00A034DC" w:rsidRDefault="00B466FC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466FC" w:rsidRPr="00A034DC" w:rsidRDefault="00B466FC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466FC" w:rsidRPr="00A034DC" w:rsidRDefault="00B466FC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466FC" w:rsidRPr="00A034DC" w:rsidRDefault="00B466FC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Речевое развитие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FC" w:rsidRPr="00D11339" w:rsidRDefault="00B466FC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1133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1.Александрова О. «Новейшая </w:t>
            </w:r>
            <w:r w:rsidR="00756A77" w:rsidRPr="00D1133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хрестоматия для дошкольников 5 - 7</w:t>
            </w:r>
            <w:r w:rsidRPr="00D1133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лет»М.,»Эскимо», 2011</w:t>
            </w:r>
          </w:p>
          <w:p w:rsidR="00B466FC" w:rsidRPr="00D11339" w:rsidRDefault="00B466FC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B466FC" w:rsidRPr="00D11339" w:rsidRDefault="00B466FC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1133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2.Бородич А.М. «Методика развития речи детей». М, Просвещение, 1981</w:t>
            </w:r>
          </w:p>
          <w:p w:rsidR="00B466FC" w:rsidRPr="00D11339" w:rsidRDefault="00B466FC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B466FC" w:rsidRPr="00D11339" w:rsidRDefault="00B466FC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1133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3..ВладимирскаяЛ.А «От осени до лета» Волгоград «Учитель», 2013г</w:t>
            </w:r>
          </w:p>
          <w:p w:rsidR="00B466FC" w:rsidRPr="00D11339" w:rsidRDefault="00B466FC" w:rsidP="002B044C">
            <w:pPr>
              <w:pStyle w:val="a4"/>
              <w:spacing w:after="0" w:line="240" w:lineRule="auto"/>
              <w:ind w:left="78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B466FC" w:rsidRPr="00D11339" w:rsidRDefault="00B466FC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1133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4.Гербова В.В. «За</w:t>
            </w:r>
            <w:r w:rsidR="00756A77" w:rsidRPr="00D1133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нятия по развитию речи в старшей </w:t>
            </w:r>
            <w:r w:rsidRPr="00D1133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группе детского сада». М., «Мозаика-синтез», 2014г. </w:t>
            </w:r>
          </w:p>
          <w:p w:rsidR="00B466FC" w:rsidRPr="00D11339" w:rsidRDefault="00B466FC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B466FC" w:rsidRPr="00D11339" w:rsidRDefault="00B466FC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1133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5. Ефросинина Л.А. «Литература для дошкольников 3-5 лет» М.: «Сфера образования» 2015г.</w:t>
            </w:r>
          </w:p>
          <w:p w:rsidR="00B466FC" w:rsidRPr="00D11339" w:rsidRDefault="00B466FC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1133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Затулина Г.Я Конспекты комплексных занятий по развитию речи. </w:t>
            </w:r>
          </w:p>
          <w:p w:rsidR="00B466FC" w:rsidRPr="00D11339" w:rsidRDefault="00B466FC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1133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6.Колесникова Е.В. «Развитие звуковой культуры речи» М., «Ювита» 2012г.</w:t>
            </w:r>
          </w:p>
          <w:p w:rsidR="00B466FC" w:rsidRPr="00D11339" w:rsidRDefault="00B466FC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B466FC" w:rsidRPr="00D11339" w:rsidRDefault="00B466FC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1133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7.Карпухина Н.А. «Чтение художественной литературы» Воронеж: «Учитель» 2013г.</w:t>
            </w:r>
          </w:p>
          <w:p w:rsidR="00B466FC" w:rsidRPr="00D11339" w:rsidRDefault="00B466FC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B466FC" w:rsidRPr="00D11339" w:rsidRDefault="00B466FC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1133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8.Лифиц Е.А. «Развитие речи комплексные занятия» М.,»Айрис-Пресс» ,2010г.</w:t>
            </w:r>
          </w:p>
          <w:p w:rsidR="00B466FC" w:rsidRPr="00D11339" w:rsidRDefault="00B466FC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B466FC" w:rsidRPr="00D11339" w:rsidRDefault="00B466FC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1133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9.Ушакова О.С. «Знакомство с литературой детей 3-5 лет» М., «ТЦ сфера», 2010г.</w:t>
            </w:r>
          </w:p>
          <w:p w:rsidR="00B466FC" w:rsidRPr="00D11339" w:rsidRDefault="00B466FC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1133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10.Полякевич Ю.В, Осина Г.Н «Формирование коммуникативных</w:t>
            </w:r>
            <w:r w:rsidR="00756A77" w:rsidRPr="00D1133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D1133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навыков  </w:t>
            </w:r>
          </w:p>
          <w:p w:rsidR="00B466FC" w:rsidRPr="00D11339" w:rsidRDefault="00B466FC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1133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«Учитель», 2014 </w:t>
            </w:r>
          </w:p>
          <w:p w:rsidR="00B466FC" w:rsidRPr="00D11339" w:rsidRDefault="00A14E37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1133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11</w:t>
            </w:r>
            <w:r w:rsidR="00B466FC" w:rsidRPr="00D1133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. Юдае</w:t>
            </w:r>
            <w:r w:rsidR="00756A77" w:rsidRPr="00D1133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ва М.В. «Хрестоматия для старшей</w:t>
            </w:r>
            <w:r w:rsidR="00B466FC" w:rsidRPr="00D1133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группы» М.: « Самовар» 2014г.</w:t>
            </w:r>
          </w:p>
          <w:p w:rsidR="00A14E37" w:rsidRPr="00D11339" w:rsidRDefault="00A14E37" w:rsidP="00A14E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133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12.Наталья Сергеевна Варенцова</w:t>
            </w:r>
            <w:r w:rsidR="007533B3" w:rsidRPr="00D1133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D113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Обучение дошкольников грамоте. Пособие для педагогов. Для занятий с детьми 3—7 лет.-2-е</w:t>
            </w:r>
          </w:p>
          <w:p w:rsidR="00A14E37" w:rsidRPr="00D11339" w:rsidRDefault="00A14E37" w:rsidP="00A14E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13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изд., испр. и доп.: МОЗАИКА-СИНТЕЗ; Москва; 2012</w:t>
            </w:r>
          </w:p>
          <w:p w:rsidR="00B466FC" w:rsidRPr="00D11339" w:rsidRDefault="00B466FC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466FC" w:rsidRPr="00A034DC" w:rsidTr="0008600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FC" w:rsidRPr="00A034DC" w:rsidRDefault="00B466FC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466FC" w:rsidRPr="00A034DC" w:rsidRDefault="00B466FC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466FC" w:rsidRPr="00A034DC" w:rsidRDefault="00B466FC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Художественно-эстетическое развитие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FC" w:rsidRPr="00D11339" w:rsidRDefault="00327F30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1133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1.</w:t>
            </w:r>
            <w:r w:rsidR="00B466FC" w:rsidRPr="00D1133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Голицына Н.С. «Конспекты комплексно-</w:t>
            </w:r>
            <w:r w:rsidR="00B466FC" w:rsidRPr="00D1133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тематических занятий» М.: «Скрипторий 2003» 2013г.</w:t>
            </w:r>
          </w:p>
          <w:p w:rsidR="00327F30" w:rsidRPr="00D11339" w:rsidRDefault="00327F30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1133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2.Дыбина Г.Н. «Нетрадиционные техники рисования в детском саду» ч.1,2 М.: «Издательство Скрипторий», 2008.  </w:t>
            </w:r>
          </w:p>
          <w:p w:rsidR="00B466FC" w:rsidRPr="00D11339" w:rsidRDefault="00327F30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1133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  <w:r w:rsidR="00B466FC" w:rsidRPr="00D1133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.Комарова Т.С.  «Изобразительная деятельность в детском саду». М., «Мозаика-синтез»,2014</w:t>
            </w:r>
          </w:p>
          <w:p w:rsidR="00B466FC" w:rsidRPr="00D11339" w:rsidRDefault="00327F30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1133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4</w:t>
            </w:r>
            <w:r w:rsidR="00B466FC" w:rsidRPr="00D1133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.Куцакова Л.В. «Конструирование  из строительного материала</w:t>
            </w:r>
            <w:r w:rsidR="006D6487" w:rsidRPr="00D1133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и художественный труд</w:t>
            </w:r>
            <w:r w:rsidR="00B466FC" w:rsidRPr="00D1133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». М.: «Мозаика-синтез, 2014 г.</w:t>
            </w:r>
          </w:p>
          <w:p w:rsidR="00B466FC" w:rsidRPr="00D11339" w:rsidRDefault="00B466FC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B466FC" w:rsidRPr="00D11339" w:rsidRDefault="00327F30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1133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5</w:t>
            </w:r>
            <w:r w:rsidR="00B466FC" w:rsidRPr="00D1133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.Колдина Д.Н. «Лепка с детьми 4-5 лет» М.:«Мозаика-синтез», 201</w:t>
            </w:r>
            <w:r w:rsidR="0002447C" w:rsidRPr="00D1133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7</w:t>
            </w:r>
            <w:r w:rsidR="00B466FC" w:rsidRPr="00D1133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г.</w:t>
            </w:r>
          </w:p>
          <w:p w:rsidR="00B466FC" w:rsidRPr="00D11339" w:rsidRDefault="00B466FC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B466FC" w:rsidRPr="00D11339" w:rsidRDefault="00327F30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1133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6.</w:t>
            </w:r>
            <w:r w:rsidR="00B466FC" w:rsidRPr="00D1133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Коваленко З.Д. «Аппликация семенами (3-7 лет)</w:t>
            </w:r>
            <w:r w:rsidR="006D6487" w:rsidRPr="00D1133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М., «Мозаика- синтез», М., 201</w:t>
            </w:r>
            <w:r w:rsidR="0002447C" w:rsidRPr="00D1133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6</w:t>
            </w:r>
            <w:r w:rsidR="00B466FC" w:rsidRPr="00D1133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г.</w:t>
            </w:r>
          </w:p>
          <w:p w:rsidR="00B466FC" w:rsidRPr="00D11339" w:rsidRDefault="00B466FC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B466FC" w:rsidRPr="00D11339" w:rsidRDefault="00327F30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1133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7</w:t>
            </w:r>
            <w:r w:rsidR="00B466FC" w:rsidRPr="00D1133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.Кол</w:t>
            </w:r>
            <w:r w:rsidR="00B309EC" w:rsidRPr="00D1133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динаД.Н. «Рисование с детьми 5-6лет»,М., «Мозаика-синтез»,2015</w:t>
            </w:r>
            <w:r w:rsidR="00B466FC" w:rsidRPr="00D1133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г.</w:t>
            </w:r>
          </w:p>
          <w:p w:rsidR="00B466FC" w:rsidRPr="00D11339" w:rsidRDefault="00327F30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1133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8</w:t>
            </w:r>
            <w:r w:rsidR="00B466FC" w:rsidRPr="00D1133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.Лыкова И.А. «Изобразительн</w:t>
            </w:r>
            <w:r w:rsidR="00B309EC" w:rsidRPr="00D1133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ая деятельность в д/саду старшая</w:t>
            </w:r>
            <w:r w:rsidR="00B466FC" w:rsidRPr="00D1133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группа» М.: «Цветной мир», 2014г.</w:t>
            </w:r>
          </w:p>
          <w:p w:rsidR="006D6487" w:rsidRPr="00D11339" w:rsidRDefault="00327F30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1133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9</w:t>
            </w:r>
            <w:r w:rsidR="00B309EC" w:rsidRPr="00D1133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. Лыкова И.А. «Художественный труд в детском саду» старшая группа </w:t>
            </w:r>
            <w:r w:rsidR="006D6487" w:rsidRPr="00D1133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«Цветочный мир» Москва 2011.</w:t>
            </w:r>
          </w:p>
          <w:p w:rsidR="006D6487" w:rsidRPr="00D11339" w:rsidRDefault="00327F30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1133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10</w:t>
            </w:r>
            <w:r w:rsidR="006D6487" w:rsidRPr="00D1133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. Лыкова И.А. «Коллаж из листьев детская флористика» «Цветочный мир» 2013.</w:t>
            </w:r>
            <w:r w:rsidR="00B309EC" w:rsidRPr="00D1133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  <w:p w:rsidR="00B466FC" w:rsidRPr="00D11339" w:rsidRDefault="00327F30" w:rsidP="000244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1133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11.</w:t>
            </w:r>
            <w:r w:rsidR="006D6487" w:rsidRPr="00D1133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Соколова С.В </w:t>
            </w:r>
            <w:r w:rsidRPr="00D1133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«Оригами для самых маленьких» Санкт Петербург Детство – пресс 20</w:t>
            </w:r>
            <w:r w:rsidR="0002447C" w:rsidRPr="00D1133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16</w:t>
            </w:r>
            <w:r w:rsidRPr="00D1133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.</w:t>
            </w:r>
            <w:r w:rsidR="00B309EC" w:rsidRPr="00D1133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B466FC" w:rsidRPr="00A034DC" w:rsidTr="0008600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FC" w:rsidRPr="00A034DC" w:rsidRDefault="00B466FC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034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Физическое развитие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FC" w:rsidRPr="00D11339" w:rsidRDefault="00B466FC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1133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1.Пензулаева Л.И «Физическая культура в средней группе» Мозаика – синтез Москва,2016</w:t>
            </w:r>
          </w:p>
          <w:p w:rsidR="00B466FC" w:rsidRPr="00D11339" w:rsidRDefault="00B466FC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1133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2.Подольская Е.И «Спортивные занятия на открытом воздухе для детей 3-7 лет» Волгоград «Учитель», 2012г</w:t>
            </w:r>
          </w:p>
          <w:p w:rsidR="00B466FC" w:rsidRPr="00D11339" w:rsidRDefault="00B466FC" w:rsidP="002B04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1133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4.Э.Я.Степаненкова «Сборник подвижных игр» М., «Мозаика-синтез», 2012г.  </w:t>
            </w:r>
          </w:p>
        </w:tc>
      </w:tr>
    </w:tbl>
    <w:p w:rsidR="00B466FC" w:rsidRPr="00A034DC" w:rsidRDefault="00B466FC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6FC" w:rsidRPr="00A034DC" w:rsidRDefault="00B466FC" w:rsidP="002B044C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В том числе:</w:t>
      </w:r>
      <w:r w:rsidR="00E067D5" w:rsidRPr="00A034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7D5" w:rsidRPr="00A034DC" w:rsidRDefault="00E067D5" w:rsidP="002B044C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 xml:space="preserve">Игры для развития мелкой моторики рук с использованием </w:t>
      </w:r>
      <w:r w:rsidR="00B309EC" w:rsidRPr="00A034DC">
        <w:rPr>
          <w:rFonts w:ascii="Times New Roman" w:hAnsi="Times New Roman" w:cs="Times New Roman"/>
          <w:sz w:val="28"/>
          <w:szCs w:val="28"/>
        </w:rPr>
        <w:t>нестандартного оборудования. Санкт – Петербург ДЕТСТВО – ПРЕСС 2016.</w:t>
      </w:r>
      <w:r w:rsidRPr="00A034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3141" w:rsidRPr="00A034DC" w:rsidRDefault="00B466FC" w:rsidP="00803179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Серия наглядно-дидактических пособий «Мир в картинках» «Рассказы по картинкам», « Еда», «Овощи», «Фрукты», «Профессии», «Герои сказок», «Мой дом», «Растения»,</w:t>
      </w:r>
      <w:r w:rsidR="00D11339">
        <w:rPr>
          <w:rFonts w:ascii="Times New Roman" w:hAnsi="Times New Roman" w:cs="Times New Roman"/>
          <w:sz w:val="28"/>
          <w:szCs w:val="28"/>
        </w:rPr>
        <w:t xml:space="preserve"> </w:t>
      </w:r>
      <w:r w:rsidRPr="00A034DC">
        <w:rPr>
          <w:rFonts w:ascii="Times New Roman" w:hAnsi="Times New Roman" w:cs="Times New Roman"/>
          <w:sz w:val="28"/>
          <w:szCs w:val="28"/>
        </w:rPr>
        <w:t>«Домашние животные», «Животные жарких стран», «Животные средней полосы России»,  «Посуда», «Дорожные знаки» и т.д. М.: Мозаика – Синтез, 2014г.</w:t>
      </w:r>
    </w:p>
    <w:p w:rsidR="00D63141" w:rsidRPr="00A034DC" w:rsidRDefault="00D63141" w:rsidP="002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63141" w:rsidRPr="00A034DC" w:rsidSect="002B044C">
      <w:headerReference w:type="default" r:id="rId10"/>
      <w:pgSz w:w="11906" w:h="16838" w:code="9"/>
      <w:pgMar w:top="1134" w:right="1134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28F8" w:rsidRDefault="000128F8" w:rsidP="006134AC">
      <w:pPr>
        <w:spacing w:after="0" w:line="240" w:lineRule="auto"/>
      </w:pPr>
      <w:r>
        <w:separator/>
      </w:r>
    </w:p>
  </w:endnote>
  <w:endnote w:type="continuationSeparator" w:id="1">
    <w:p w:rsidR="000128F8" w:rsidRDefault="000128F8" w:rsidP="00613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Arial Unicode MS"/>
    <w:charset w:val="80"/>
    <w:family w:val="swiss"/>
    <w:pitch w:val="variable"/>
    <w:sig w:usb0="00000000" w:usb1="2BDFFCFB" w:usb2="00000016" w:usb3="00000000" w:csb0="003F01FF" w:csb1="00000000"/>
  </w:font>
  <w:font w:name="Droid Sans Devanagari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PT Sans Caption">
    <w:altName w:val="Trebuchet MS"/>
    <w:charset w:val="CC"/>
    <w:family w:val="swiss"/>
    <w:pitch w:val="variable"/>
    <w:sig w:usb0="00000001" w:usb1="5000204B" w:usb2="0000000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lexy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&amp;quo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65038"/>
      <w:docPartObj>
        <w:docPartGallery w:val="Page Numbers (Bottom of Page)"/>
        <w:docPartUnique/>
      </w:docPartObj>
    </w:sdtPr>
    <w:sdtContent>
      <w:p w:rsidR="00A14E37" w:rsidRDefault="00355E51">
        <w:pPr>
          <w:pStyle w:val="a8"/>
          <w:jc w:val="right"/>
        </w:pPr>
        <w:fldSimple w:instr=" PAGE   \* MERGEFORMAT ">
          <w:r w:rsidR="001F5EE7">
            <w:rPr>
              <w:noProof/>
            </w:rPr>
            <w:t>145</w:t>
          </w:r>
        </w:fldSimple>
      </w:p>
    </w:sdtContent>
  </w:sdt>
  <w:p w:rsidR="00A14E37" w:rsidRDefault="00A14E3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28F8" w:rsidRDefault="000128F8" w:rsidP="006134AC">
      <w:pPr>
        <w:spacing w:after="0" w:line="240" w:lineRule="auto"/>
      </w:pPr>
      <w:r>
        <w:separator/>
      </w:r>
    </w:p>
  </w:footnote>
  <w:footnote w:type="continuationSeparator" w:id="1">
    <w:p w:rsidR="000128F8" w:rsidRDefault="000128F8" w:rsidP="00613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E37" w:rsidRDefault="00A14E37" w:rsidP="00AC50B1">
    <w:pPr>
      <w:pStyle w:val="a6"/>
      <w:tabs>
        <w:tab w:val="left" w:pos="7088"/>
      </w:tabs>
    </w:pPr>
  </w:p>
  <w:p w:rsidR="00A14E37" w:rsidRDefault="00A14E3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B528ACC"/>
    <w:lvl w:ilvl="0">
      <w:start w:val="1"/>
      <w:numFmt w:val="upperRoman"/>
      <w:pStyle w:val="1"/>
      <w:suff w:val="space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suff w:val="space"/>
      <w:lvlText w:val="%2."/>
      <w:lvlJc w:val="left"/>
      <w:pPr>
        <w:tabs>
          <w:tab w:val="num" w:pos="568"/>
        </w:tabs>
        <w:ind w:left="1144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Нумерованный список 1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709"/>
      </w:p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567" w:hanging="283"/>
      </w:pPr>
    </w:lvl>
    <w:lvl w:ilvl="2">
      <w:start w:val="1"/>
      <w:numFmt w:val="decimal"/>
      <w:suff w:val="space"/>
      <w:lvlText w:val="%3."/>
      <w:lvlJc w:val="left"/>
      <w:pPr>
        <w:tabs>
          <w:tab w:val="num" w:pos="0"/>
        </w:tabs>
        <w:ind w:left="850" w:hanging="283"/>
      </w:pPr>
    </w:lvl>
    <w:lvl w:ilvl="3">
      <w:start w:val="1"/>
      <w:numFmt w:val="decimal"/>
      <w:suff w:val="space"/>
      <w:lvlText w:val="%4."/>
      <w:lvlJc w:val="left"/>
      <w:pPr>
        <w:tabs>
          <w:tab w:val="num" w:pos="0"/>
        </w:tabs>
        <w:ind w:left="1134" w:hanging="283"/>
      </w:pPr>
    </w:lvl>
    <w:lvl w:ilvl="4">
      <w:start w:val="1"/>
      <w:numFmt w:val="decimal"/>
      <w:suff w:val="space"/>
      <w:lvlText w:val="%5."/>
      <w:lvlJc w:val="left"/>
      <w:pPr>
        <w:tabs>
          <w:tab w:val="num" w:pos="0"/>
        </w:tabs>
        <w:ind w:left="1417" w:hanging="283"/>
      </w:pPr>
    </w:lvl>
    <w:lvl w:ilvl="5">
      <w:start w:val="1"/>
      <w:numFmt w:val="decimal"/>
      <w:suff w:val="space"/>
      <w:lvlText w:val="%6."/>
      <w:lvlJc w:val="left"/>
      <w:pPr>
        <w:tabs>
          <w:tab w:val="num" w:pos="0"/>
        </w:tabs>
        <w:ind w:left="1701" w:hanging="283"/>
      </w:pPr>
    </w:lvl>
    <w:lvl w:ilvl="6">
      <w:start w:val="1"/>
      <w:numFmt w:val="decimal"/>
      <w:suff w:val="space"/>
      <w:lvlText w:val="%7."/>
      <w:lvlJc w:val="left"/>
      <w:pPr>
        <w:tabs>
          <w:tab w:val="num" w:pos="0"/>
        </w:tabs>
        <w:ind w:left="1984" w:hanging="283"/>
      </w:pPr>
    </w:lvl>
    <w:lvl w:ilvl="7">
      <w:start w:val="1"/>
      <w:numFmt w:val="decimal"/>
      <w:suff w:val="space"/>
      <w:lvlText w:val="%8."/>
      <w:lvlJc w:val="left"/>
      <w:pPr>
        <w:tabs>
          <w:tab w:val="num" w:pos="0"/>
        </w:tabs>
        <w:ind w:left="2268" w:hanging="283"/>
      </w:pPr>
    </w:lvl>
    <w:lvl w:ilvl="8">
      <w:start w:val="1"/>
      <w:numFmt w:val="decimal"/>
      <w:suff w:val="space"/>
      <w:lvlText w:val="%9."/>
      <w:lvlJc w:val="left"/>
      <w:pPr>
        <w:tabs>
          <w:tab w:val="num" w:pos="0"/>
        </w:tabs>
        <w:ind w:left="2551" w:hanging="283"/>
      </w:pPr>
    </w:lvl>
  </w:abstractNum>
  <w:abstractNum w:abstractNumId="2">
    <w:nsid w:val="00000004"/>
    <w:multiLevelType w:val="multilevel"/>
    <w:tmpl w:val="00000004"/>
    <w:name w:val="Маркированный список 1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Times New Roman" w:hAnsi="Times New Roman" w:cs="OpenSymbol"/>
      </w:rPr>
    </w:lvl>
    <w:lvl w:ilvl="1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OpenSymbol"/>
      </w:rPr>
    </w:lvl>
    <w:lvl w:ilvl="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OpenSymbol"/>
      </w:rPr>
    </w:lvl>
    <w:lvl w:ilvl="3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cs="OpenSymbol"/>
      </w:rPr>
    </w:lvl>
    <w:lvl w:ilvl="4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OpenSymbol"/>
      </w:rPr>
    </w:lvl>
    <w:lvl w:ilvl="5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cs="OpenSymbol"/>
      </w:rPr>
    </w:lvl>
    <w:lvl w:ilvl="6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cs="OpenSymbol"/>
      </w:rPr>
    </w:lvl>
    <w:lvl w:ilvl="7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cs="OpenSymbol"/>
      </w:rPr>
    </w:lvl>
    <w:lvl w:ilvl="8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cs="OpenSymbol"/>
      </w:rPr>
    </w:lvl>
  </w:abstractNum>
  <w:abstractNum w:abstractNumId="3">
    <w:nsid w:val="0000000B"/>
    <w:multiLevelType w:val="multilevel"/>
    <w:tmpl w:val="0000000B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709"/>
      </w:p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567" w:hanging="283"/>
      </w:pPr>
    </w:lvl>
    <w:lvl w:ilvl="2">
      <w:start w:val="1"/>
      <w:numFmt w:val="decimal"/>
      <w:suff w:val="space"/>
      <w:lvlText w:val="%3."/>
      <w:lvlJc w:val="left"/>
      <w:pPr>
        <w:tabs>
          <w:tab w:val="num" w:pos="0"/>
        </w:tabs>
        <w:ind w:left="850" w:hanging="283"/>
      </w:pPr>
    </w:lvl>
    <w:lvl w:ilvl="3">
      <w:start w:val="1"/>
      <w:numFmt w:val="decimal"/>
      <w:suff w:val="space"/>
      <w:lvlText w:val="%4."/>
      <w:lvlJc w:val="left"/>
      <w:pPr>
        <w:tabs>
          <w:tab w:val="num" w:pos="0"/>
        </w:tabs>
        <w:ind w:left="1134" w:hanging="283"/>
      </w:pPr>
    </w:lvl>
    <w:lvl w:ilvl="4">
      <w:start w:val="1"/>
      <w:numFmt w:val="decimal"/>
      <w:suff w:val="space"/>
      <w:lvlText w:val="%5."/>
      <w:lvlJc w:val="left"/>
      <w:pPr>
        <w:tabs>
          <w:tab w:val="num" w:pos="0"/>
        </w:tabs>
        <w:ind w:left="1417" w:hanging="283"/>
      </w:pPr>
    </w:lvl>
    <w:lvl w:ilvl="5">
      <w:start w:val="1"/>
      <w:numFmt w:val="decimal"/>
      <w:suff w:val="space"/>
      <w:lvlText w:val="%6."/>
      <w:lvlJc w:val="left"/>
      <w:pPr>
        <w:tabs>
          <w:tab w:val="num" w:pos="0"/>
        </w:tabs>
        <w:ind w:left="1701" w:hanging="283"/>
      </w:pPr>
    </w:lvl>
    <w:lvl w:ilvl="6">
      <w:start w:val="1"/>
      <w:numFmt w:val="decimal"/>
      <w:suff w:val="space"/>
      <w:lvlText w:val="%7."/>
      <w:lvlJc w:val="left"/>
      <w:pPr>
        <w:tabs>
          <w:tab w:val="num" w:pos="0"/>
        </w:tabs>
        <w:ind w:left="1984" w:hanging="283"/>
      </w:pPr>
    </w:lvl>
    <w:lvl w:ilvl="7">
      <w:start w:val="1"/>
      <w:numFmt w:val="decimal"/>
      <w:suff w:val="space"/>
      <w:lvlText w:val="%8."/>
      <w:lvlJc w:val="left"/>
      <w:pPr>
        <w:tabs>
          <w:tab w:val="num" w:pos="0"/>
        </w:tabs>
        <w:ind w:left="2268" w:hanging="283"/>
      </w:pPr>
    </w:lvl>
    <w:lvl w:ilvl="8">
      <w:start w:val="1"/>
      <w:numFmt w:val="decimal"/>
      <w:suff w:val="space"/>
      <w:lvlText w:val="%9."/>
      <w:lvlJc w:val="left"/>
      <w:pPr>
        <w:tabs>
          <w:tab w:val="num" w:pos="0"/>
        </w:tabs>
        <w:ind w:left="2551" w:hanging="283"/>
      </w:pPr>
    </w:lvl>
  </w:abstractNum>
  <w:abstractNum w:abstractNumId="4">
    <w:nsid w:val="0000000C"/>
    <w:multiLevelType w:val="multilevel"/>
    <w:tmpl w:val="0000000C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709"/>
      </w:p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567" w:hanging="283"/>
      </w:pPr>
    </w:lvl>
    <w:lvl w:ilvl="2">
      <w:start w:val="1"/>
      <w:numFmt w:val="decimal"/>
      <w:suff w:val="space"/>
      <w:lvlText w:val="%3."/>
      <w:lvlJc w:val="left"/>
      <w:pPr>
        <w:tabs>
          <w:tab w:val="num" w:pos="0"/>
        </w:tabs>
        <w:ind w:left="850" w:hanging="283"/>
      </w:pPr>
    </w:lvl>
    <w:lvl w:ilvl="3">
      <w:start w:val="1"/>
      <w:numFmt w:val="decimal"/>
      <w:suff w:val="space"/>
      <w:lvlText w:val="%4."/>
      <w:lvlJc w:val="left"/>
      <w:pPr>
        <w:tabs>
          <w:tab w:val="num" w:pos="0"/>
        </w:tabs>
        <w:ind w:left="1134" w:hanging="283"/>
      </w:pPr>
    </w:lvl>
    <w:lvl w:ilvl="4">
      <w:start w:val="1"/>
      <w:numFmt w:val="decimal"/>
      <w:suff w:val="space"/>
      <w:lvlText w:val="%5."/>
      <w:lvlJc w:val="left"/>
      <w:pPr>
        <w:tabs>
          <w:tab w:val="num" w:pos="0"/>
        </w:tabs>
        <w:ind w:left="1417" w:hanging="283"/>
      </w:pPr>
    </w:lvl>
    <w:lvl w:ilvl="5">
      <w:start w:val="1"/>
      <w:numFmt w:val="decimal"/>
      <w:suff w:val="space"/>
      <w:lvlText w:val="%6."/>
      <w:lvlJc w:val="left"/>
      <w:pPr>
        <w:tabs>
          <w:tab w:val="num" w:pos="0"/>
        </w:tabs>
        <w:ind w:left="1701" w:hanging="283"/>
      </w:pPr>
    </w:lvl>
    <w:lvl w:ilvl="6">
      <w:start w:val="1"/>
      <w:numFmt w:val="decimal"/>
      <w:suff w:val="space"/>
      <w:lvlText w:val="%7."/>
      <w:lvlJc w:val="left"/>
      <w:pPr>
        <w:tabs>
          <w:tab w:val="num" w:pos="0"/>
        </w:tabs>
        <w:ind w:left="1984" w:hanging="283"/>
      </w:pPr>
    </w:lvl>
    <w:lvl w:ilvl="7">
      <w:start w:val="1"/>
      <w:numFmt w:val="decimal"/>
      <w:suff w:val="space"/>
      <w:lvlText w:val="%8."/>
      <w:lvlJc w:val="left"/>
      <w:pPr>
        <w:tabs>
          <w:tab w:val="num" w:pos="0"/>
        </w:tabs>
        <w:ind w:left="2268" w:hanging="283"/>
      </w:pPr>
    </w:lvl>
    <w:lvl w:ilvl="8">
      <w:start w:val="1"/>
      <w:numFmt w:val="decimal"/>
      <w:suff w:val="space"/>
      <w:lvlText w:val="%9."/>
      <w:lvlJc w:val="left"/>
      <w:pPr>
        <w:tabs>
          <w:tab w:val="num" w:pos="0"/>
        </w:tabs>
        <w:ind w:left="2551" w:hanging="283"/>
      </w:pPr>
    </w:lvl>
  </w:abstractNum>
  <w:abstractNum w:abstractNumId="5">
    <w:nsid w:val="0000000D"/>
    <w:multiLevelType w:val="multilevel"/>
    <w:tmpl w:val="0000000D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709"/>
      </w:p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567" w:hanging="283"/>
      </w:pPr>
    </w:lvl>
    <w:lvl w:ilvl="2">
      <w:start w:val="1"/>
      <w:numFmt w:val="decimal"/>
      <w:suff w:val="space"/>
      <w:lvlText w:val="%3."/>
      <w:lvlJc w:val="left"/>
      <w:pPr>
        <w:tabs>
          <w:tab w:val="num" w:pos="0"/>
        </w:tabs>
        <w:ind w:left="850" w:hanging="283"/>
      </w:pPr>
    </w:lvl>
    <w:lvl w:ilvl="3">
      <w:start w:val="1"/>
      <w:numFmt w:val="decimal"/>
      <w:suff w:val="space"/>
      <w:lvlText w:val="%4."/>
      <w:lvlJc w:val="left"/>
      <w:pPr>
        <w:tabs>
          <w:tab w:val="num" w:pos="0"/>
        </w:tabs>
        <w:ind w:left="1134" w:hanging="283"/>
      </w:pPr>
    </w:lvl>
    <w:lvl w:ilvl="4">
      <w:start w:val="1"/>
      <w:numFmt w:val="decimal"/>
      <w:suff w:val="space"/>
      <w:lvlText w:val="%5."/>
      <w:lvlJc w:val="left"/>
      <w:pPr>
        <w:tabs>
          <w:tab w:val="num" w:pos="0"/>
        </w:tabs>
        <w:ind w:left="1417" w:hanging="283"/>
      </w:pPr>
    </w:lvl>
    <w:lvl w:ilvl="5">
      <w:start w:val="1"/>
      <w:numFmt w:val="decimal"/>
      <w:suff w:val="space"/>
      <w:lvlText w:val="%6."/>
      <w:lvlJc w:val="left"/>
      <w:pPr>
        <w:tabs>
          <w:tab w:val="num" w:pos="0"/>
        </w:tabs>
        <w:ind w:left="1701" w:hanging="283"/>
      </w:pPr>
    </w:lvl>
    <w:lvl w:ilvl="6">
      <w:start w:val="1"/>
      <w:numFmt w:val="decimal"/>
      <w:suff w:val="space"/>
      <w:lvlText w:val="%7."/>
      <w:lvlJc w:val="left"/>
      <w:pPr>
        <w:tabs>
          <w:tab w:val="num" w:pos="0"/>
        </w:tabs>
        <w:ind w:left="1984" w:hanging="283"/>
      </w:pPr>
    </w:lvl>
    <w:lvl w:ilvl="7">
      <w:start w:val="1"/>
      <w:numFmt w:val="decimal"/>
      <w:suff w:val="space"/>
      <w:lvlText w:val="%8."/>
      <w:lvlJc w:val="left"/>
      <w:pPr>
        <w:tabs>
          <w:tab w:val="num" w:pos="0"/>
        </w:tabs>
        <w:ind w:left="2268" w:hanging="283"/>
      </w:pPr>
    </w:lvl>
    <w:lvl w:ilvl="8">
      <w:start w:val="1"/>
      <w:numFmt w:val="decimal"/>
      <w:suff w:val="space"/>
      <w:lvlText w:val="%9."/>
      <w:lvlJc w:val="left"/>
      <w:pPr>
        <w:tabs>
          <w:tab w:val="num" w:pos="0"/>
        </w:tabs>
        <w:ind w:left="2551" w:hanging="283"/>
      </w:pPr>
    </w:lvl>
  </w:abstractNum>
  <w:abstractNum w:abstractNumId="6">
    <w:nsid w:val="0000000E"/>
    <w:multiLevelType w:val="multilevel"/>
    <w:tmpl w:val="0000000E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709"/>
      </w:p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567" w:hanging="283"/>
      </w:pPr>
    </w:lvl>
    <w:lvl w:ilvl="2">
      <w:start w:val="1"/>
      <w:numFmt w:val="decimal"/>
      <w:suff w:val="space"/>
      <w:lvlText w:val="%3."/>
      <w:lvlJc w:val="left"/>
      <w:pPr>
        <w:tabs>
          <w:tab w:val="num" w:pos="0"/>
        </w:tabs>
        <w:ind w:left="850" w:hanging="283"/>
      </w:pPr>
    </w:lvl>
    <w:lvl w:ilvl="3">
      <w:start w:val="1"/>
      <w:numFmt w:val="decimal"/>
      <w:suff w:val="space"/>
      <w:lvlText w:val="%4."/>
      <w:lvlJc w:val="left"/>
      <w:pPr>
        <w:tabs>
          <w:tab w:val="num" w:pos="0"/>
        </w:tabs>
        <w:ind w:left="1134" w:hanging="283"/>
      </w:pPr>
    </w:lvl>
    <w:lvl w:ilvl="4">
      <w:start w:val="1"/>
      <w:numFmt w:val="decimal"/>
      <w:suff w:val="space"/>
      <w:lvlText w:val="%5."/>
      <w:lvlJc w:val="left"/>
      <w:pPr>
        <w:tabs>
          <w:tab w:val="num" w:pos="0"/>
        </w:tabs>
        <w:ind w:left="1417" w:hanging="283"/>
      </w:pPr>
    </w:lvl>
    <w:lvl w:ilvl="5">
      <w:start w:val="1"/>
      <w:numFmt w:val="decimal"/>
      <w:suff w:val="space"/>
      <w:lvlText w:val="%6."/>
      <w:lvlJc w:val="left"/>
      <w:pPr>
        <w:tabs>
          <w:tab w:val="num" w:pos="0"/>
        </w:tabs>
        <w:ind w:left="1701" w:hanging="283"/>
      </w:pPr>
    </w:lvl>
    <w:lvl w:ilvl="6">
      <w:start w:val="1"/>
      <w:numFmt w:val="decimal"/>
      <w:suff w:val="space"/>
      <w:lvlText w:val="%7."/>
      <w:lvlJc w:val="left"/>
      <w:pPr>
        <w:tabs>
          <w:tab w:val="num" w:pos="0"/>
        </w:tabs>
        <w:ind w:left="1984" w:hanging="283"/>
      </w:pPr>
    </w:lvl>
    <w:lvl w:ilvl="7">
      <w:start w:val="1"/>
      <w:numFmt w:val="decimal"/>
      <w:suff w:val="space"/>
      <w:lvlText w:val="%8."/>
      <w:lvlJc w:val="left"/>
      <w:pPr>
        <w:tabs>
          <w:tab w:val="num" w:pos="0"/>
        </w:tabs>
        <w:ind w:left="2268" w:hanging="283"/>
      </w:pPr>
    </w:lvl>
    <w:lvl w:ilvl="8">
      <w:start w:val="1"/>
      <w:numFmt w:val="decimal"/>
      <w:suff w:val="space"/>
      <w:lvlText w:val="%9."/>
      <w:lvlJc w:val="left"/>
      <w:pPr>
        <w:tabs>
          <w:tab w:val="num" w:pos="0"/>
        </w:tabs>
        <w:ind w:left="2551" w:hanging="283"/>
      </w:pPr>
    </w:lvl>
  </w:abstractNum>
  <w:abstractNum w:abstractNumId="7">
    <w:nsid w:val="0000000F"/>
    <w:multiLevelType w:val="multilevel"/>
    <w:tmpl w:val="0000000F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709"/>
      </w:p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567" w:hanging="283"/>
      </w:pPr>
    </w:lvl>
    <w:lvl w:ilvl="2">
      <w:start w:val="1"/>
      <w:numFmt w:val="decimal"/>
      <w:suff w:val="space"/>
      <w:lvlText w:val="%3."/>
      <w:lvlJc w:val="left"/>
      <w:pPr>
        <w:tabs>
          <w:tab w:val="num" w:pos="0"/>
        </w:tabs>
        <w:ind w:left="850" w:hanging="283"/>
      </w:pPr>
    </w:lvl>
    <w:lvl w:ilvl="3">
      <w:start w:val="1"/>
      <w:numFmt w:val="decimal"/>
      <w:suff w:val="space"/>
      <w:lvlText w:val="%4."/>
      <w:lvlJc w:val="left"/>
      <w:pPr>
        <w:tabs>
          <w:tab w:val="num" w:pos="0"/>
        </w:tabs>
        <w:ind w:left="1134" w:hanging="283"/>
      </w:pPr>
    </w:lvl>
    <w:lvl w:ilvl="4">
      <w:start w:val="1"/>
      <w:numFmt w:val="decimal"/>
      <w:suff w:val="space"/>
      <w:lvlText w:val="%5."/>
      <w:lvlJc w:val="left"/>
      <w:pPr>
        <w:tabs>
          <w:tab w:val="num" w:pos="0"/>
        </w:tabs>
        <w:ind w:left="1417" w:hanging="283"/>
      </w:pPr>
    </w:lvl>
    <w:lvl w:ilvl="5">
      <w:start w:val="1"/>
      <w:numFmt w:val="decimal"/>
      <w:suff w:val="space"/>
      <w:lvlText w:val="%6."/>
      <w:lvlJc w:val="left"/>
      <w:pPr>
        <w:tabs>
          <w:tab w:val="num" w:pos="0"/>
        </w:tabs>
        <w:ind w:left="1701" w:hanging="283"/>
      </w:pPr>
    </w:lvl>
    <w:lvl w:ilvl="6">
      <w:start w:val="1"/>
      <w:numFmt w:val="decimal"/>
      <w:suff w:val="space"/>
      <w:lvlText w:val="%7."/>
      <w:lvlJc w:val="left"/>
      <w:pPr>
        <w:tabs>
          <w:tab w:val="num" w:pos="0"/>
        </w:tabs>
        <w:ind w:left="1984" w:hanging="283"/>
      </w:pPr>
    </w:lvl>
    <w:lvl w:ilvl="7">
      <w:start w:val="1"/>
      <w:numFmt w:val="decimal"/>
      <w:suff w:val="space"/>
      <w:lvlText w:val="%8."/>
      <w:lvlJc w:val="left"/>
      <w:pPr>
        <w:tabs>
          <w:tab w:val="num" w:pos="0"/>
        </w:tabs>
        <w:ind w:left="2268" w:hanging="283"/>
      </w:pPr>
    </w:lvl>
    <w:lvl w:ilvl="8">
      <w:start w:val="1"/>
      <w:numFmt w:val="decimal"/>
      <w:suff w:val="space"/>
      <w:lvlText w:val="%9."/>
      <w:lvlJc w:val="left"/>
      <w:pPr>
        <w:tabs>
          <w:tab w:val="num" w:pos="0"/>
        </w:tabs>
        <w:ind w:left="2551" w:hanging="283"/>
      </w:pPr>
    </w:lvl>
  </w:abstractNum>
  <w:abstractNum w:abstractNumId="8">
    <w:nsid w:val="00000010"/>
    <w:multiLevelType w:val="multilevel"/>
    <w:tmpl w:val="00000010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709"/>
      </w:p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567" w:hanging="283"/>
      </w:pPr>
    </w:lvl>
    <w:lvl w:ilvl="2">
      <w:start w:val="1"/>
      <w:numFmt w:val="decimal"/>
      <w:suff w:val="space"/>
      <w:lvlText w:val="%3."/>
      <w:lvlJc w:val="left"/>
      <w:pPr>
        <w:tabs>
          <w:tab w:val="num" w:pos="0"/>
        </w:tabs>
        <w:ind w:left="850" w:hanging="283"/>
      </w:pPr>
    </w:lvl>
    <w:lvl w:ilvl="3">
      <w:start w:val="1"/>
      <w:numFmt w:val="decimal"/>
      <w:suff w:val="space"/>
      <w:lvlText w:val="%4."/>
      <w:lvlJc w:val="left"/>
      <w:pPr>
        <w:tabs>
          <w:tab w:val="num" w:pos="0"/>
        </w:tabs>
        <w:ind w:left="1134" w:hanging="283"/>
      </w:pPr>
    </w:lvl>
    <w:lvl w:ilvl="4">
      <w:start w:val="1"/>
      <w:numFmt w:val="decimal"/>
      <w:suff w:val="space"/>
      <w:lvlText w:val="%5."/>
      <w:lvlJc w:val="left"/>
      <w:pPr>
        <w:tabs>
          <w:tab w:val="num" w:pos="0"/>
        </w:tabs>
        <w:ind w:left="1417" w:hanging="283"/>
      </w:pPr>
    </w:lvl>
    <w:lvl w:ilvl="5">
      <w:start w:val="1"/>
      <w:numFmt w:val="decimal"/>
      <w:suff w:val="space"/>
      <w:lvlText w:val="%6."/>
      <w:lvlJc w:val="left"/>
      <w:pPr>
        <w:tabs>
          <w:tab w:val="num" w:pos="0"/>
        </w:tabs>
        <w:ind w:left="1701" w:hanging="283"/>
      </w:pPr>
    </w:lvl>
    <w:lvl w:ilvl="6">
      <w:start w:val="1"/>
      <w:numFmt w:val="decimal"/>
      <w:suff w:val="space"/>
      <w:lvlText w:val="%7."/>
      <w:lvlJc w:val="left"/>
      <w:pPr>
        <w:tabs>
          <w:tab w:val="num" w:pos="0"/>
        </w:tabs>
        <w:ind w:left="1984" w:hanging="283"/>
      </w:pPr>
    </w:lvl>
    <w:lvl w:ilvl="7">
      <w:start w:val="1"/>
      <w:numFmt w:val="decimal"/>
      <w:suff w:val="space"/>
      <w:lvlText w:val="%8."/>
      <w:lvlJc w:val="left"/>
      <w:pPr>
        <w:tabs>
          <w:tab w:val="num" w:pos="0"/>
        </w:tabs>
        <w:ind w:left="2268" w:hanging="283"/>
      </w:pPr>
    </w:lvl>
    <w:lvl w:ilvl="8">
      <w:start w:val="1"/>
      <w:numFmt w:val="decimal"/>
      <w:suff w:val="space"/>
      <w:lvlText w:val="%9."/>
      <w:lvlJc w:val="left"/>
      <w:pPr>
        <w:tabs>
          <w:tab w:val="num" w:pos="0"/>
        </w:tabs>
        <w:ind w:left="2551" w:hanging="283"/>
      </w:pPr>
    </w:lvl>
  </w:abstractNum>
  <w:abstractNum w:abstractNumId="9">
    <w:nsid w:val="00000011"/>
    <w:multiLevelType w:val="multilevel"/>
    <w:tmpl w:val="00000011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709"/>
      </w:p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567" w:hanging="283"/>
      </w:pPr>
    </w:lvl>
    <w:lvl w:ilvl="2">
      <w:start w:val="1"/>
      <w:numFmt w:val="decimal"/>
      <w:suff w:val="space"/>
      <w:lvlText w:val="%3."/>
      <w:lvlJc w:val="left"/>
      <w:pPr>
        <w:tabs>
          <w:tab w:val="num" w:pos="0"/>
        </w:tabs>
        <w:ind w:left="850" w:hanging="283"/>
      </w:pPr>
    </w:lvl>
    <w:lvl w:ilvl="3">
      <w:start w:val="1"/>
      <w:numFmt w:val="decimal"/>
      <w:suff w:val="space"/>
      <w:lvlText w:val="%4."/>
      <w:lvlJc w:val="left"/>
      <w:pPr>
        <w:tabs>
          <w:tab w:val="num" w:pos="0"/>
        </w:tabs>
        <w:ind w:left="1134" w:hanging="283"/>
      </w:pPr>
    </w:lvl>
    <w:lvl w:ilvl="4">
      <w:start w:val="1"/>
      <w:numFmt w:val="decimal"/>
      <w:suff w:val="space"/>
      <w:lvlText w:val="%5."/>
      <w:lvlJc w:val="left"/>
      <w:pPr>
        <w:tabs>
          <w:tab w:val="num" w:pos="0"/>
        </w:tabs>
        <w:ind w:left="1417" w:hanging="283"/>
      </w:pPr>
    </w:lvl>
    <w:lvl w:ilvl="5">
      <w:start w:val="1"/>
      <w:numFmt w:val="decimal"/>
      <w:suff w:val="space"/>
      <w:lvlText w:val="%6."/>
      <w:lvlJc w:val="left"/>
      <w:pPr>
        <w:tabs>
          <w:tab w:val="num" w:pos="0"/>
        </w:tabs>
        <w:ind w:left="1701" w:hanging="283"/>
      </w:pPr>
    </w:lvl>
    <w:lvl w:ilvl="6">
      <w:start w:val="1"/>
      <w:numFmt w:val="decimal"/>
      <w:suff w:val="space"/>
      <w:lvlText w:val="%7."/>
      <w:lvlJc w:val="left"/>
      <w:pPr>
        <w:tabs>
          <w:tab w:val="num" w:pos="0"/>
        </w:tabs>
        <w:ind w:left="1984" w:hanging="283"/>
      </w:pPr>
    </w:lvl>
    <w:lvl w:ilvl="7">
      <w:start w:val="1"/>
      <w:numFmt w:val="decimal"/>
      <w:suff w:val="space"/>
      <w:lvlText w:val="%8."/>
      <w:lvlJc w:val="left"/>
      <w:pPr>
        <w:tabs>
          <w:tab w:val="num" w:pos="0"/>
        </w:tabs>
        <w:ind w:left="2268" w:hanging="283"/>
      </w:pPr>
    </w:lvl>
    <w:lvl w:ilvl="8">
      <w:start w:val="1"/>
      <w:numFmt w:val="decimal"/>
      <w:suff w:val="space"/>
      <w:lvlText w:val="%9."/>
      <w:lvlJc w:val="left"/>
      <w:pPr>
        <w:tabs>
          <w:tab w:val="num" w:pos="0"/>
        </w:tabs>
        <w:ind w:left="2551" w:hanging="283"/>
      </w:pPr>
    </w:lvl>
  </w:abstractNum>
  <w:abstractNum w:abstractNumId="10">
    <w:nsid w:val="00000012"/>
    <w:multiLevelType w:val="singleLevel"/>
    <w:tmpl w:val="00000012"/>
    <w:name w:val="WW8Num2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1">
    <w:nsid w:val="00000013"/>
    <w:multiLevelType w:val="singleLevel"/>
    <w:tmpl w:val="00000013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2">
    <w:nsid w:val="00000014"/>
    <w:multiLevelType w:val="multilevel"/>
    <w:tmpl w:val="00000014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709"/>
      </w:p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567" w:hanging="283"/>
      </w:pPr>
    </w:lvl>
    <w:lvl w:ilvl="2">
      <w:start w:val="1"/>
      <w:numFmt w:val="decimal"/>
      <w:suff w:val="space"/>
      <w:lvlText w:val="%3."/>
      <w:lvlJc w:val="left"/>
      <w:pPr>
        <w:tabs>
          <w:tab w:val="num" w:pos="0"/>
        </w:tabs>
        <w:ind w:left="850" w:hanging="283"/>
      </w:pPr>
    </w:lvl>
    <w:lvl w:ilvl="3">
      <w:start w:val="1"/>
      <w:numFmt w:val="decimal"/>
      <w:suff w:val="space"/>
      <w:lvlText w:val="%4."/>
      <w:lvlJc w:val="left"/>
      <w:pPr>
        <w:tabs>
          <w:tab w:val="num" w:pos="0"/>
        </w:tabs>
        <w:ind w:left="1134" w:hanging="283"/>
      </w:pPr>
    </w:lvl>
    <w:lvl w:ilvl="4">
      <w:start w:val="1"/>
      <w:numFmt w:val="decimal"/>
      <w:suff w:val="space"/>
      <w:lvlText w:val="%5."/>
      <w:lvlJc w:val="left"/>
      <w:pPr>
        <w:tabs>
          <w:tab w:val="num" w:pos="0"/>
        </w:tabs>
        <w:ind w:left="1417" w:hanging="283"/>
      </w:pPr>
    </w:lvl>
    <w:lvl w:ilvl="5">
      <w:start w:val="1"/>
      <w:numFmt w:val="decimal"/>
      <w:suff w:val="space"/>
      <w:lvlText w:val="%6."/>
      <w:lvlJc w:val="left"/>
      <w:pPr>
        <w:tabs>
          <w:tab w:val="num" w:pos="0"/>
        </w:tabs>
        <w:ind w:left="1701" w:hanging="283"/>
      </w:pPr>
    </w:lvl>
    <w:lvl w:ilvl="6">
      <w:start w:val="1"/>
      <w:numFmt w:val="decimal"/>
      <w:suff w:val="space"/>
      <w:lvlText w:val="%7."/>
      <w:lvlJc w:val="left"/>
      <w:pPr>
        <w:tabs>
          <w:tab w:val="num" w:pos="0"/>
        </w:tabs>
        <w:ind w:left="1984" w:hanging="283"/>
      </w:pPr>
    </w:lvl>
    <w:lvl w:ilvl="7">
      <w:start w:val="1"/>
      <w:numFmt w:val="decimal"/>
      <w:suff w:val="space"/>
      <w:lvlText w:val="%8."/>
      <w:lvlJc w:val="left"/>
      <w:pPr>
        <w:tabs>
          <w:tab w:val="num" w:pos="0"/>
        </w:tabs>
        <w:ind w:left="2268" w:hanging="283"/>
      </w:pPr>
    </w:lvl>
    <w:lvl w:ilvl="8">
      <w:start w:val="1"/>
      <w:numFmt w:val="decimal"/>
      <w:suff w:val="space"/>
      <w:lvlText w:val="%9."/>
      <w:lvlJc w:val="left"/>
      <w:pPr>
        <w:tabs>
          <w:tab w:val="num" w:pos="0"/>
        </w:tabs>
        <w:ind w:left="2551" w:hanging="283"/>
      </w:pPr>
    </w:lvl>
  </w:abstractNum>
  <w:abstractNum w:abstractNumId="13">
    <w:nsid w:val="0000001B"/>
    <w:multiLevelType w:val="singleLevel"/>
    <w:tmpl w:val="0000001B"/>
    <w:name w:val="WW8Num39"/>
    <w:lvl w:ilvl="0">
      <w:start w:val="1"/>
      <w:numFmt w:val="decimal"/>
      <w:lvlText w:val="%1."/>
      <w:lvlJc w:val="left"/>
      <w:pPr>
        <w:tabs>
          <w:tab w:val="num" w:pos="731"/>
        </w:tabs>
        <w:ind w:left="731" w:hanging="360"/>
      </w:pPr>
    </w:lvl>
  </w:abstractNum>
  <w:abstractNum w:abstractNumId="14">
    <w:nsid w:val="0000001D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5">
    <w:nsid w:val="00000047"/>
    <w:multiLevelType w:val="multilevel"/>
    <w:tmpl w:val="A79CBF78"/>
    <w:name w:val="WW8Num9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6D7E97"/>
    <w:multiLevelType w:val="multilevel"/>
    <w:tmpl w:val="74CAC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2F76FCD"/>
    <w:multiLevelType w:val="hybridMultilevel"/>
    <w:tmpl w:val="6C743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37B455F"/>
    <w:multiLevelType w:val="multilevel"/>
    <w:tmpl w:val="469E6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A114FC7"/>
    <w:multiLevelType w:val="hybridMultilevel"/>
    <w:tmpl w:val="765C0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2DB0A9E"/>
    <w:multiLevelType w:val="hybridMultilevel"/>
    <w:tmpl w:val="26003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7C23229"/>
    <w:multiLevelType w:val="multilevel"/>
    <w:tmpl w:val="14740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7F43033"/>
    <w:multiLevelType w:val="hybridMultilevel"/>
    <w:tmpl w:val="AA900854"/>
    <w:lvl w:ilvl="0" w:tplc="0419000D">
      <w:start w:val="1"/>
      <w:numFmt w:val="bullet"/>
      <w:lvlText w:val=""/>
      <w:lvlJc w:val="left"/>
      <w:pPr>
        <w:ind w:left="121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D6608C0"/>
    <w:multiLevelType w:val="hybridMultilevel"/>
    <w:tmpl w:val="9B406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E780C26"/>
    <w:multiLevelType w:val="multilevel"/>
    <w:tmpl w:val="81DAE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27921D2"/>
    <w:multiLevelType w:val="hybridMultilevel"/>
    <w:tmpl w:val="1A408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4260216"/>
    <w:multiLevelType w:val="hybridMultilevel"/>
    <w:tmpl w:val="F134D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A844A3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1885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480B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DCF55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6CEA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744C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9A0D3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1AE0C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52527AB"/>
    <w:multiLevelType w:val="hybridMultilevel"/>
    <w:tmpl w:val="827C6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6136F86"/>
    <w:multiLevelType w:val="multilevel"/>
    <w:tmpl w:val="8DB00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E761811"/>
    <w:multiLevelType w:val="hybridMultilevel"/>
    <w:tmpl w:val="18F6E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10D0C50"/>
    <w:multiLevelType w:val="hybridMultilevel"/>
    <w:tmpl w:val="F2E85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D757662"/>
    <w:multiLevelType w:val="multilevel"/>
    <w:tmpl w:val="ABFA4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79C7831"/>
    <w:multiLevelType w:val="hybridMultilevel"/>
    <w:tmpl w:val="9698D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8852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609A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8444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220B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CE86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C2B8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247E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6ADB0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7A01046"/>
    <w:multiLevelType w:val="hybridMultilevel"/>
    <w:tmpl w:val="D6762AD2"/>
    <w:lvl w:ilvl="0" w:tplc="A0F08D7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F815B93"/>
    <w:multiLevelType w:val="multilevel"/>
    <w:tmpl w:val="9EE06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2A85038"/>
    <w:multiLevelType w:val="hybridMultilevel"/>
    <w:tmpl w:val="7D8CF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56A0A49"/>
    <w:multiLevelType w:val="multilevel"/>
    <w:tmpl w:val="8DAC6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AFF43D5"/>
    <w:multiLevelType w:val="multilevel"/>
    <w:tmpl w:val="2B0E3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D1D6E30"/>
    <w:multiLevelType w:val="multilevel"/>
    <w:tmpl w:val="CCBA9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1DD1C92"/>
    <w:multiLevelType w:val="hybridMultilevel"/>
    <w:tmpl w:val="9280A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2837CFF"/>
    <w:multiLevelType w:val="hybridMultilevel"/>
    <w:tmpl w:val="13947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28B44CC"/>
    <w:multiLevelType w:val="hybridMultilevel"/>
    <w:tmpl w:val="ECE6F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5E373FA"/>
    <w:multiLevelType w:val="hybridMultilevel"/>
    <w:tmpl w:val="FC980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AF928AC"/>
    <w:multiLevelType w:val="hybridMultilevel"/>
    <w:tmpl w:val="F43EB9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DC039AE"/>
    <w:multiLevelType w:val="hybridMultilevel"/>
    <w:tmpl w:val="0E0C5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EE357EF"/>
    <w:multiLevelType w:val="multilevel"/>
    <w:tmpl w:val="05B4406A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6">
    <w:nsid w:val="715632F3"/>
    <w:multiLevelType w:val="hybridMultilevel"/>
    <w:tmpl w:val="B160550C"/>
    <w:lvl w:ilvl="0" w:tplc="0419000F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5840EEB"/>
    <w:multiLevelType w:val="hybridMultilevel"/>
    <w:tmpl w:val="EB84D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815044E"/>
    <w:multiLevelType w:val="hybridMultilevel"/>
    <w:tmpl w:val="6A8CEF7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96C6F53"/>
    <w:multiLevelType w:val="hybridMultilevel"/>
    <w:tmpl w:val="3AC86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E0308D1"/>
    <w:multiLevelType w:val="hybridMultilevel"/>
    <w:tmpl w:val="D26E7B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</w:num>
  <w:num w:numId="5">
    <w:abstractNumId w:val="11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1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8"/>
  </w:num>
  <w:num w:numId="4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3"/>
  </w:num>
  <w:num w:numId="51">
    <w:abstractNumId w:val="50"/>
  </w:num>
  <w:num w:numId="52">
    <w:abstractNumId w:val="17"/>
  </w:num>
  <w:num w:numId="53">
    <w:abstractNumId w:val="22"/>
  </w:num>
  <w:num w:numId="54">
    <w:abstractNumId w:val="19"/>
  </w:num>
  <w:num w:numId="55">
    <w:abstractNumId w:val="47"/>
  </w:num>
  <w:num w:numId="56">
    <w:abstractNumId w:val="33"/>
  </w:num>
  <w:num w:numId="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rawingGridVerticalSpacing w:val="381"/>
  <w:displayHorizontalDrawingGridEvery w:val="2"/>
  <w:characterSpacingControl w:val="doNotCompress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/>
  <w:rsids>
    <w:rsidRoot w:val="008B413C"/>
    <w:rsid w:val="000053EE"/>
    <w:rsid w:val="000128F8"/>
    <w:rsid w:val="00022C7D"/>
    <w:rsid w:val="0002447C"/>
    <w:rsid w:val="0002543F"/>
    <w:rsid w:val="0003031E"/>
    <w:rsid w:val="000314C6"/>
    <w:rsid w:val="0003304F"/>
    <w:rsid w:val="0004147A"/>
    <w:rsid w:val="00046042"/>
    <w:rsid w:val="000509E3"/>
    <w:rsid w:val="000570E8"/>
    <w:rsid w:val="00061876"/>
    <w:rsid w:val="0006227C"/>
    <w:rsid w:val="000650FE"/>
    <w:rsid w:val="00073A89"/>
    <w:rsid w:val="000808AC"/>
    <w:rsid w:val="0008600D"/>
    <w:rsid w:val="000868D1"/>
    <w:rsid w:val="000876D5"/>
    <w:rsid w:val="0009076C"/>
    <w:rsid w:val="0009125D"/>
    <w:rsid w:val="000A39C5"/>
    <w:rsid w:val="000A6AD9"/>
    <w:rsid w:val="000B2F4E"/>
    <w:rsid w:val="000B6F30"/>
    <w:rsid w:val="000B7CF2"/>
    <w:rsid w:val="000C18D7"/>
    <w:rsid w:val="000D17B0"/>
    <w:rsid w:val="000D41DF"/>
    <w:rsid w:val="000D5A46"/>
    <w:rsid w:val="000E7464"/>
    <w:rsid w:val="000F2BA1"/>
    <w:rsid w:val="000F5205"/>
    <w:rsid w:val="001001B3"/>
    <w:rsid w:val="00112446"/>
    <w:rsid w:val="00114121"/>
    <w:rsid w:val="00114EA2"/>
    <w:rsid w:val="001201DA"/>
    <w:rsid w:val="0012071D"/>
    <w:rsid w:val="00120801"/>
    <w:rsid w:val="001246DF"/>
    <w:rsid w:val="00131206"/>
    <w:rsid w:val="001323AC"/>
    <w:rsid w:val="001359B0"/>
    <w:rsid w:val="00136A67"/>
    <w:rsid w:val="00136CF3"/>
    <w:rsid w:val="00137195"/>
    <w:rsid w:val="001413B9"/>
    <w:rsid w:val="0014299D"/>
    <w:rsid w:val="00142FE9"/>
    <w:rsid w:val="0014481D"/>
    <w:rsid w:val="001474D6"/>
    <w:rsid w:val="00151657"/>
    <w:rsid w:val="00151E9F"/>
    <w:rsid w:val="001520EB"/>
    <w:rsid w:val="00156A84"/>
    <w:rsid w:val="0015775E"/>
    <w:rsid w:val="001608EB"/>
    <w:rsid w:val="00161751"/>
    <w:rsid w:val="00164C16"/>
    <w:rsid w:val="00176808"/>
    <w:rsid w:val="00182831"/>
    <w:rsid w:val="00191033"/>
    <w:rsid w:val="00193862"/>
    <w:rsid w:val="00193A74"/>
    <w:rsid w:val="00193C80"/>
    <w:rsid w:val="001A2C3C"/>
    <w:rsid w:val="001A38AD"/>
    <w:rsid w:val="001A4E15"/>
    <w:rsid w:val="001B2F1C"/>
    <w:rsid w:val="001B38AD"/>
    <w:rsid w:val="001B74C7"/>
    <w:rsid w:val="001B794E"/>
    <w:rsid w:val="001C2ED3"/>
    <w:rsid w:val="001C4464"/>
    <w:rsid w:val="001C45BA"/>
    <w:rsid w:val="001D1498"/>
    <w:rsid w:val="001D32FB"/>
    <w:rsid w:val="001E280A"/>
    <w:rsid w:val="001E282A"/>
    <w:rsid w:val="001E5D58"/>
    <w:rsid w:val="001E75EF"/>
    <w:rsid w:val="001E77EE"/>
    <w:rsid w:val="001E7FB5"/>
    <w:rsid w:val="001F14B3"/>
    <w:rsid w:val="001F1662"/>
    <w:rsid w:val="001F33D7"/>
    <w:rsid w:val="001F5EE7"/>
    <w:rsid w:val="001F6950"/>
    <w:rsid w:val="00212F0A"/>
    <w:rsid w:val="00224642"/>
    <w:rsid w:val="00224E72"/>
    <w:rsid w:val="002268E8"/>
    <w:rsid w:val="00237CCF"/>
    <w:rsid w:val="0025187B"/>
    <w:rsid w:val="00255837"/>
    <w:rsid w:val="002571A0"/>
    <w:rsid w:val="00264C39"/>
    <w:rsid w:val="002713C4"/>
    <w:rsid w:val="002764AB"/>
    <w:rsid w:val="002777BE"/>
    <w:rsid w:val="00280BAE"/>
    <w:rsid w:val="00281444"/>
    <w:rsid w:val="002835A6"/>
    <w:rsid w:val="0029193A"/>
    <w:rsid w:val="002A16F3"/>
    <w:rsid w:val="002A20F8"/>
    <w:rsid w:val="002A6613"/>
    <w:rsid w:val="002B044C"/>
    <w:rsid w:val="002B085F"/>
    <w:rsid w:val="002B0A07"/>
    <w:rsid w:val="002C16E1"/>
    <w:rsid w:val="002C1773"/>
    <w:rsid w:val="002C274D"/>
    <w:rsid w:val="002C47E6"/>
    <w:rsid w:val="002C5FD4"/>
    <w:rsid w:val="002D5048"/>
    <w:rsid w:val="002D576B"/>
    <w:rsid w:val="002D78EC"/>
    <w:rsid w:val="002E0A3A"/>
    <w:rsid w:val="002E21D3"/>
    <w:rsid w:val="002E2B44"/>
    <w:rsid w:val="002E3506"/>
    <w:rsid w:val="002E5D7B"/>
    <w:rsid w:val="002E6837"/>
    <w:rsid w:val="002F2AD6"/>
    <w:rsid w:val="002F3440"/>
    <w:rsid w:val="002F7EEA"/>
    <w:rsid w:val="00302A81"/>
    <w:rsid w:val="0031150E"/>
    <w:rsid w:val="00311DB6"/>
    <w:rsid w:val="00312EB9"/>
    <w:rsid w:val="003149CC"/>
    <w:rsid w:val="00322694"/>
    <w:rsid w:val="0032340E"/>
    <w:rsid w:val="00324D6B"/>
    <w:rsid w:val="00327F30"/>
    <w:rsid w:val="0033249E"/>
    <w:rsid w:val="003357CB"/>
    <w:rsid w:val="00341649"/>
    <w:rsid w:val="00346621"/>
    <w:rsid w:val="00352D22"/>
    <w:rsid w:val="003547F5"/>
    <w:rsid w:val="00355D11"/>
    <w:rsid w:val="00355E51"/>
    <w:rsid w:val="00360CFA"/>
    <w:rsid w:val="00361B84"/>
    <w:rsid w:val="00363B3E"/>
    <w:rsid w:val="00365707"/>
    <w:rsid w:val="0036577D"/>
    <w:rsid w:val="003801E5"/>
    <w:rsid w:val="00386016"/>
    <w:rsid w:val="00386458"/>
    <w:rsid w:val="003910C3"/>
    <w:rsid w:val="0039426D"/>
    <w:rsid w:val="00394B1E"/>
    <w:rsid w:val="00395BAF"/>
    <w:rsid w:val="003A1619"/>
    <w:rsid w:val="003A7603"/>
    <w:rsid w:val="003B0633"/>
    <w:rsid w:val="003B2BCD"/>
    <w:rsid w:val="003B3CC8"/>
    <w:rsid w:val="003B4E41"/>
    <w:rsid w:val="003B53F0"/>
    <w:rsid w:val="003C15F0"/>
    <w:rsid w:val="003C1B57"/>
    <w:rsid w:val="003C4D98"/>
    <w:rsid w:val="003D113C"/>
    <w:rsid w:val="003D1C6A"/>
    <w:rsid w:val="003D35C9"/>
    <w:rsid w:val="003D7D78"/>
    <w:rsid w:val="003E093D"/>
    <w:rsid w:val="003E116F"/>
    <w:rsid w:val="003E3661"/>
    <w:rsid w:val="003E44A9"/>
    <w:rsid w:val="003E6B5B"/>
    <w:rsid w:val="003E757C"/>
    <w:rsid w:val="00400260"/>
    <w:rsid w:val="004014BB"/>
    <w:rsid w:val="004025B9"/>
    <w:rsid w:val="0040573D"/>
    <w:rsid w:val="00405ADD"/>
    <w:rsid w:val="00410AB1"/>
    <w:rsid w:val="00411F46"/>
    <w:rsid w:val="004132A9"/>
    <w:rsid w:val="00416FFD"/>
    <w:rsid w:val="0042196F"/>
    <w:rsid w:val="00425146"/>
    <w:rsid w:val="00425E28"/>
    <w:rsid w:val="00426B7B"/>
    <w:rsid w:val="00436277"/>
    <w:rsid w:val="00441676"/>
    <w:rsid w:val="00441D4C"/>
    <w:rsid w:val="004429B3"/>
    <w:rsid w:val="00450D40"/>
    <w:rsid w:val="00451444"/>
    <w:rsid w:val="004516DA"/>
    <w:rsid w:val="00460461"/>
    <w:rsid w:val="00464FA2"/>
    <w:rsid w:val="0046791C"/>
    <w:rsid w:val="004722BC"/>
    <w:rsid w:val="00475DCB"/>
    <w:rsid w:val="00476D37"/>
    <w:rsid w:val="004815EF"/>
    <w:rsid w:val="00481C01"/>
    <w:rsid w:val="00484643"/>
    <w:rsid w:val="00484F15"/>
    <w:rsid w:val="00484FE3"/>
    <w:rsid w:val="004905CA"/>
    <w:rsid w:val="0049070C"/>
    <w:rsid w:val="00493626"/>
    <w:rsid w:val="0049725D"/>
    <w:rsid w:val="004A00EC"/>
    <w:rsid w:val="004A22AF"/>
    <w:rsid w:val="004A252D"/>
    <w:rsid w:val="004A4469"/>
    <w:rsid w:val="004A5663"/>
    <w:rsid w:val="004A569D"/>
    <w:rsid w:val="004B26B8"/>
    <w:rsid w:val="004B5F83"/>
    <w:rsid w:val="004C1D7A"/>
    <w:rsid w:val="004D01E2"/>
    <w:rsid w:val="004D0BD9"/>
    <w:rsid w:val="004D1DE3"/>
    <w:rsid w:val="004D2E97"/>
    <w:rsid w:val="004E0EC0"/>
    <w:rsid w:val="004F187E"/>
    <w:rsid w:val="004F38D4"/>
    <w:rsid w:val="00502854"/>
    <w:rsid w:val="00503EC6"/>
    <w:rsid w:val="005067C9"/>
    <w:rsid w:val="00507BDA"/>
    <w:rsid w:val="0051228F"/>
    <w:rsid w:val="00513261"/>
    <w:rsid w:val="00517135"/>
    <w:rsid w:val="00526488"/>
    <w:rsid w:val="005423D6"/>
    <w:rsid w:val="005453F8"/>
    <w:rsid w:val="00546A88"/>
    <w:rsid w:val="00550C3A"/>
    <w:rsid w:val="0055543A"/>
    <w:rsid w:val="005575DD"/>
    <w:rsid w:val="005621DB"/>
    <w:rsid w:val="00570706"/>
    <w:rsid w:val="00570BBD"/>
    <w:rsid w:val="00577782"/>
    <w:rsid w:val="00580C5E"/>
    <w:rsid w:val="00593077"/>
    <w:rsid w:val="005A7FD7"/>
    <w:rsid w:val="005B2C11"/>
    <w:rsid w:val="005B35BE"/>
    <w:rsid w:val="005B62F9"/>
    <w:rsid w:val="005B7EFC"/>
    <w:rsid w:val="005C076F"/>
    <w:rsid w:val="005C0A7C"/>
    <w:rsid w:val="005C0B63"/>
    <w:rsid w:val="005C1DC8"/>
    <w:rsid w:val="005C1E78"/>
    <w:rsid w:val="005C30B7"/>
    <w:rsid w:val="005C6C07"/>
    <w:rsid w:val="005D1223"/>
    <w:rsid w:val="005D2DB9"/>
    <w:rsid w:val="005D3135"/>
    <w:rsid w:val="005D67D4"/>
    <w:rsid w:val="005E5BB5"/>
    <w:rsid w:val="005E798E"/>
    <w:rsid w:val="005F1020"/>
    <w:rsid w:val="005F1C82"/>
    <w:rsid w:val="005F7357"/>
    <w:rsid w:val="006029F4"/>
    <w:rsid w:val="00605113"/>
    <w:rsid w:val="00605984"/>
    <w:rsid w:val="006061E9"/>
    <w:rsid w:val="006134AC"/>
    <w:rsid w:val="0061536E"/>
    <w:rsid w:val="00616B0A"/>
    <w:rsid w:val="006236A1"/>
    <w:rsid w:val="006247D6"/>
    <w:rsid w:val="00626418"/>
    <w:rsid w:val="006278FA"/>
    <w:rsid w:val="006306E5"/>
    <w:rsid w:val="00634D36"/>
    <w:rsid w:val="00634DC9"/>
    <w:rsid w:val="00635554"/>
    <w:rsid w:val="00635957"/>
    <w:rsid w:val="00636D66"/>
    <w:rsid w:val="00641375"/>
    <w:rsid w:val="006418F8"/>
    <w:rsid w:val="00644227"/>
    <w:rsid w:val="0064452A"/>
    <w:rsid w:val="00646DD6"/>
    <w:rsid w:val="006532F5"/>
    <w:rsid w:val="00653D4B"/>
    <w:rsid w:val="00654B7D"/>
    <w:rsid w:val="006556B8"/>
    <w:rsid w:val="00655BF7"/>
    <w:rsid w:val="00656FD9"/>
    <w:rsid w:val="006571AC"/>
    <w:rsid w:val="00670202"/>
    <w:rsid w:val="006726B9"/>
    <w:rsid w:val="00681B5D"/>
    <w:rsid w:val="00682B97"/>
    <w:rsid w:val="006834C7"/>
    <w:rsid w:val="0068628F"/>
    <w:rsid w:val="00691B64"/>
    <w:rsid w:val="00691F69"/>
    <w:rsid w:val="006A22AE"/>
    <w:rsid w:val="006A3EFC"/>
    <w:rsid w:val="006A4F54"/>
    <w:rsid w:val="006A72D2"/>
    <w:rsid w:val="006B4225"/>
    <w:rsid w:val="006C2FD1"/>
    <w:rsid w:val="006C335E"/>
    <w:rsid w:val="006C4B95"/>
    <w:rsid w:val="006D14FB"/>
    <w:rsid w:val="006D4032"/>
    <w:rsid w:val="006D6487"/>
    <w:rsid w:val="006E11E3"/>
    <w:rsid w:val="006E1EBC"/>
    <w:rsid w:val="006E5DEB"/>
    <w:rsid w:val="006E75AD"/>
    <w:rsid w:val="006E7F6D"/>
    <w:rsid w:val="006E7F6E"/>
    <w:rsid w:val="006F5B21"/>
    <w:rsid w:val="00700FA8"/>
    <w:rsid w:val="00716F9A"/>
    <w:rsid w:val="00721A98"/>
    <w:rsid w:val="007233BB"/>
    <w:rsid w:val="007238D0"/>
    <w:rsid w:val="007415F7"/>
    <w:rsid w:val="00741605"/>
    <w:rsid w:val="00743B30"/>
    <w:rsid w:val="0075280D"/>
    <w:rsid w:val="007528C0"/>
    <w:rsid w:val="007533B3"/>
    <w:rsid w:val="00756A77"/>
    <w:rsid w:val="007652ED"/>
    <w:rsid w:val="00771518"/>
    <w:rsid w:val="0077164A"/>
    <w:rsid w:val="00773A8D"/>
    <w:rsid w:val="007748A6"/>
    <w:rsid w:val="00775ABB"/>
    <w:rsid w:val="00775D73"/>
    <w:rsid w:val="0078052F"/>
    <w:rsid w:val="0078073A"/>
    <w:rsid w:val="0078170F"/>
    <w:rsid w:val="007822EE"/>
    <w:rsid w:val="00784A2E"/>
    <w:rsid w:val="0078503D"/>
    <w:rsid w:val="00785FF3"/>
    <w:rsid w:val="0078777A"/>
    <w:rsid w:val="00787E90"/>
    <w:rsid w:val="00791C9E"/>
    <w:rsid w:val="00794377"/>
    <w:rsid w:val="00797FFC"/>
    <w:rsid w:val="007A162E"/>
    <w:rsid w:val="007A2544"/>
    <w:rsid w:val="007A41DA"/>
    <w:rsid w:val="007A4857"/>
    <w:rsid w:val="007A5064"/>
    <w:rsid w:val="007A5193"/>
    <w:rsid w:val="007A5944"/>
    <w:rsid w:val="007B0743"/>
    <w:rsid w:val="007B623B"/>
    <w:rsid w:val="007B7C34"/>
    <w:rsid w:val="007C0F04"/>
    <w:rsid w:val="007C2952"/>
    <w:rsid w:val="007C2CB8"/>
    <w:rsid w:val="007C476C"/>
    <w:rsid w:val="007C4AEE"/>
    <w:rsid w:val="007D16D1"/>
    <w:rsid w:val="007D2A16"/>
    <w:rsid w:val="007E0D13"/>
    <w:rsid w:val="007E4355"/>
    <w:rsid w:val="007E7631"/>
    <w:rsid w:val="007E779D"/>
    <w:rsid w:val="007F604C"/>
    <w:rsid w:val="007F6C42"/>
    <w:rsid w:val="00803179"/>
    <w:rsid w:val="008143C8"/>
    <w:rsid w:val="0081618A"/>
    <w:rsid w:val="008412A5"/>
    <w:rsid w:val="0084446A"/>
    <w:rsid w:val="00844B0A"/>
    <w:rsid w:val="0086083A"/>
    <w:rsid w:val="008623FA"/>
    <w:rsid w:val="008679E2"/>
    <w:rsid w:val="00875D87"/>
    <w:rsid w:val="00896E74"/>
    <w:rsid w:val="008A0164"/>
    <w:rsid w:val="008A348A"/>
    <w:rsid w:val="008A357D"/>
    <w:rsid w:val="008B413C"/>
    <w:rsid w:val="008B7C16"/>
    <w:rsid w:val="008C242F"/>
    <w:rsid w:val="008C2E3D"/>
    <w:rsid w:val="008D4CD7"/>
    <w:rsid w:val="008E1542"/>
    <w:rsid w:val="008E75EA"/>
    <w:rsid w:val="008E770F"/>
    <w:rsid w:val="008F1096"/>
    <w:rsid w:val="008F2860"/>
    <w:rsid w:val="008F2D19"/>
    <w:rsid w:val="008F6478"/>
    <w:rsid w:val="008F674A"/>
    <w:rsid w:val="008F735B"/>
    <w:rsid w:val="00902C79"/>
    <w:rsid w:val="009050D8"/>
    <w:rsid w:val="009104D7"/>
    <w:rsid w:val="00922FD6"/>
    <w:rsid w:val="00933907"/>
    <w:rsid w:val="00937530"/>
    <w:rsid w:val="00940125"/>
    <w:rsid w:val="00942BDF"/>
    <w:rsid w:val="00942FAB"/>
    <w:rsid w:val="009432A8"/>
    <w:rsid w:val="00944345"/>
    <w:rsid w:val="00945BC9"/>
    <w:rsid w:val="0094616E"/>
    <w:rsid w:val="009505A0"/>
    <w:rsid w:val="0095106C"/>
    <w:rsid w:val="00953381"/>
    <w:rsid w:val="009568B8"/>
    <w:rsid w:val="00960A84"/>
    <w:rsid w:val="00962883"/>
    <w:rsid w:val="00966C90"/>
    <w:rsid w:val="00972C60"/>
    <w:rsid w:val="009737DF"/>
    <w:rsid w:val="009746BF"/>
    <w:rsid w:val="009911C7"/>
    <w:rsid w:val="00991239"/>
    <w:rsid w:val="00991694"/>
    <w:rsid w:val="0099684C"/>
    <w:rsid w:val="00997092"/>
    <w:rsid w:val="009A0D8B"/>
    <w:rsid w:val="009A1804"/>
    <w:rsid w:val="009A1981"/>
    <w:rsid w:val="009A51E8"/>
    <w:rsid w:val="009A56C2"/>
    <w:rsid w:val="009A7A06"/>
    <w:rsid w:val="009A7CEE"/>
    <w:rsid w:val="009A7CF3"/>
    <w:rsid w:val="009B295F"/>
    <w:rsid w:val="009B2EEF"/>
    <w:rsid w:val="009C189E"/>
    <w:rsid w:val="009C2C93"/>
    <w:rsid w:val="009C7242"/>
    <w:rsid w:val="009D0E74"/>
    <w:rsid w:val="009D78AE"/>
    <w:rsid w:val="009E062F"/>
    <w:rsid w:val="009E09C2"/>
    <w:rsid w:val="009E3985"/>
    <w:rsid w:val="009F0794"/>
    <w:rsid w:val="009F64D5"/>
    <w:rsid w:val="00A034DC"/>
    <w:rsid w:val="00A04118"/>
    <w:rsid w:val="00A115CD"/>
    <w:rsid w:val="00A12788"/>
    <w:rsid w:val="00A14E37"/>
    <w:rsid w:val="00A16566"/>
    <w:rsid w:val="00A1705C"/>
    <w:rsid w:val="00A200B0"/>
    <w:rsid w:val="00A30955"/>
    <w:rsid w:val="00A35FB9"/>
    <w:rsid w:val="00A36DD1"/>
    <w:rsid w:val="00A37BBC"/>
    <w:rsid w:val="00A42C56"/>
    <w:rsid w:val="00A557E4"/>
    <w:rsid w:val="00A57FBE"/>
    <w:rsid w:val="00A61F00"/>
    <w:rsid w:val="00A670D0"/>
    <w:rsid w:val="00A736E2"/>
    <w:rsid w:val="00A8140C"/>
    <w:rsid w:val="00A85D23"/>
    <w:rsid w:val="00A86D9F"/>
    <w:rsid w:val="00A903B7"/>
    <w:rsid w:val="00A90CCD"/>
    <w:rsid w:val="00A93FAE"/>
    <w:rsid w:val="00A9628C"/>
    <w:rsid w:val="00AA558F"/>
    <w:rsid w:val="00AA6AD3"/>
    <w:rsid w:val="00AB15EA"/>
    <w:rsid w:val="00AB65A7"/>
    <w:rsid w:val="00AC50B1"/>
    <w:rsid w:val="00AD2A2C"/>
    <w:rsid w:val="00AD3089"/>
    <w:rsid w:val="00AD3DEF"/>
    <w:rsid w:val="00AD5C96"/>
    <w:rsid w:val="00AE08B0"/>
    <w:rsid w:val="00AE599D"/>
    <w:rsid w:val="00AF3E69"/>
    <w:rsid w:val="00AF6440"/>
    <w:rsid w:val="00B00697"/>
    <w:rsid w:val="00B108FC"/>
    <w:rsid w:val="00B13767"/>
    <w:rsid w:val="00B14398"/>
    <w:rsid w:val="00B14C50"/>
    <w:rsid w:val="00B20EAC"/>
    <w:rsid w:val="00B23056"/>
    <w:rsid w:val="00B26CC4"/>
    <w:rsid w:val="00B309EC"/>
    <w:rsid w:val="00B31429"/>
    <w:rsid w:val="00B35ADB"/>
    <w:rsid w:val="00B36BDF"/>
    <w:rsid w:val="00B466FC"/>
    <w:rsid w:val="00B478F7"/>
    <w:rsid w:val="00B50D2E"/>
    <w:rsid w:val="00B50FDD"/>
    <w:rsid w:val="00B518ED"/>
    <w:rsid w:val="00B54ED0"/>
    <w:rsid w:val="00B609CA"/>
    <w:rsid w:val="00B71875"/>
    <w:rsid w:val="00B71DB9"/>
    <w:rsid w:val="00B72B41"/>
    <w:rsid w:val="00B765BF"/>
    <w:rsid w:val="00B80CAC"/>
    <w:rsid w:val="00B81EEC"/>
    <w:rsid w:val="00B9014A"/>
    <w:rsid w:val="00B913D5"/>
    <w:rsid w:val="00B92347"/>
    <w:rsid w:val="00B930EF"/>
    <w:rsid w:val="00B944F1"/>
    <w:rsid w:val="00B978BA"/>
    <w:rsid w:val="00BA0338"/>
    <w:rsid w:val="00BA54D7"/>
    <w:rsid w:val="00BB1BAB"/>
    <w:rsid w:val="00BB3766"/>
    <w:rsid w:val="00BB3810"/>
    <w:rsid w:val="00BC0393"/>
    <w:rsid w:val="00BC37E4"/>
    <w:rsid w:val="00BC67A2"/>
    <w:rsid w:val="00BD1BDF"/>
    <w:rsid w:val="00BD3E49"/>
    <w:rsid w:val="00BD6270"/>
    <w:rsid w:val="00BE23A0"/>
    <w:rsid w:val="00BE675E"/>
    <w:rsid w:val="00BF0995"/>
    <w:rsid w:val="00BF5FC9"/>
    <w:rsid w:val="00C06B0B"/>
    <w:rsid w:val="00C07DAE"/>
    <w:rsid w:val="00C07F62"/>
    <w:rsid w:val="00C12684"/>
    <w:rsid w:val="00C13A05"/>
    <w:rsid w:val="00C159CF"/>
    <w:rsid w:val="00C1717D"/>
    <w:rsid w:val="00C17D24"/>
    <w:rsid w:val="00C20274"/>
    <w:rsid w:val="00C25902"/>
    <w:rsid w:val="00C271A3"/>
    <w:rsid w:val="00C27872"/>
    <w:rsid w:val="00C27BA8"/>
    <w:rsid w:val="00C31AD8"/>
    <w:rsid w:val="00C3475B"/>
    <w:rsid w:val="00C34F08"/>
    <w:rsid w:val="00C41AF4"/>
    <w:rsid w:val="00C46EE0"/>
    <w:rsid w:val="00C508BC"/>
    <w:rsid w:val="00C52EFC"/>
    <w:rsid w:val="00C5374E"/>
    <w:rsid w:val="00C714BE"/>
    <w:rsid w:val="00C74109"/>
    <w:rsid w:val="00C76CD1"/>
    <w:rsid w:val="00C76DDD"/>
    <w:rsid w:val="00C8348C"/>
    <w:rsid w:val="00C86BB3"/>
    <w:rsid w:val="00C86BC5"/>
    <w:rsid w:val="00C87362"/>
    <w:rsid w:val="00C93598"/>
    <w:rsid w:val="00CA6F80"/>
    <w:rsid w:val="00CA7322"/>
    <w:rsid w:val="00CA7980"/>
    <w:rsid w:val="00CB3848"/>
    <w:rsid w:val="00CB73B5"/>
    <w:rsid w:val="00CD11FB"/>
    <w:rsid w:val="00CD3943"/>
    <w:rsid w:val="00CE1CFD"/>
    <w:rsid w:val="00CE1D3A"/>
    <w:rsid w:val="00CE2DE6"/>
    <w:rsid w:val="00CE2F83"/>
    <w:rsid w:val="00CE5552"/>
    <w:rsid w:val="00CE587B"/>
    <w:rsid w:val="00CF387F"/>
    <w:rsid w:val="00CF6F88"/>
    <w:rsid w:val="00D07D4D"/>
    <w:rsid w:val="00D11339"/>
    <w:rsid w:val="00D125AE"/>
    <w:rsid w:val="00D14A36"/>
    <w:rsid w:val="00D24799"/>
    <w:rsid w:val="00D26AD9"/>
    <w:rsid w:val="00D34A82"/>
    <w:rsid w:val="00D35910"/>
    <w:rsid w:val="00D477DC"/>
    <w:rsid w:val="00D52096"/>
    <w:rsid w:val="00D5209E"/>
    <w:rsid w:val="00D522E7"/>
    <w:rsid w:val="00D53314"/>
    <w:rsid w:val="00D56F00"/>
    <w:rsid w:val="00D63141"/>
    <w:rsid w:val="00D64EA8"/>
    <w:rsid w:val="00D651D7"/>
    <w:rsid w:val="00D66525"/>
    <w:rsid w:val="00D6720C"/>
    <w:rsid w:val="00D7111B"/>
    <w:rsid w:val="00D7208D"/>
    <w:rsid w:val="00D72B5C"/>
    <w:rsid w:val="00D80CCF"/>
    <w:rsid w:val="00D8335B"/>
    <w:rsid w:val="00D91912"/>
    <w:rsid w:val="00D92321"/>
    <w:rsid w:val="00D937C5"/>
    <w:rsid w:val="00D96777"/>
    <w:rsid w:val="00DA7478"/>
    <w:rsid w:val="00DA7E38"/>
    <w:rsid w:val="00DB3C7B"/>
    <w:rsid w:val="00DB4683"/>
    <w:rsid w:val="00DB4E20"/>
    <w:rsid w:val="00DB75C1"/>
    <w:rsid w:val="00DC3C73"/>
    <w:rsid w:val="00DD0C3D"/>
    <w:rsid w:val="00DD7B79"/>
    <w:rsid w:val="00DE5889"/>
    <w:rsid w:val="00DE78A1"/>
    <w:rsid w:val="00DF4F34"/>
    <w:rsid w:val="00E01EF7"/>
    <w:rsid w:val="00E067D5"/>
    <w:rsid w:val="00E12832"/>
    <w:rsid w:val="00E14DF1"/>
    <w:rsid w:val="00E150D0"/>
    <w:rsid w:val="00E2294A"/>
    <w:rsid w:val="00E318C1"/>
    <w:rsid w:val="00E3519E"/>
    <w:rsid w:val="00E373C1"/>
    <w:rsid w:val="00E43490"/>
    <w:rsid w:val="00E5071B"/>
    <w:rsid w:val="00E52157"/>
    <w:rsid w:val="00E569CA"/>
    <w:rsid w:val="00E56C0A"/>
    <w:rsid w:val="00E56FFE"/>
    <w:rsid w:val="00E64017"/>
    <w:rsid w:val="00E70D7F"/>
    <w:rsid w:val="00E73491"/>
    <w:rsid w:val="00E769AE"/>
    <w:rsid w:val="00E80CD7"/>
    <w:rsid w:val="00E86102"/>
    <w:rsid w:val="00E9053B"/>
    <w:rsid w:val="00EA1735"/>
    <w:rsid w:val="00EA23A5"/>
    <w:rsid w:val="00EA7908"/>
    <w:rsid w:val="00EB1838"/>
    <w:rsid w:val="00EB27BC"/>
    <w:rsid w:val="00EC1E1C"/>
    <w:rsid w:val="00EC2E43"/>
    <w:rsid w:val="00EC4C5D"/>
    <w:rsid w:val="00ED0956"/>
    <w:rsid w:val="00ED1048"/>
    <w:rsid w:val="00ED13C4"/>
    <w:rsid w:val="00ED4D9C"/>
    <w:rsid w:val="00EE2669"/>
    <w:rsid w:val="00EE614C"/>
    <w:rsid w:val="00EF00BF"/>
    <w:rsid w:val="00EF2EE3"/>
    <w:rsid w:val="00EF6F6E"/>
    <w:rsid w:val="00F01C38"/>
    <w:rsid w:val="00F021A0"/>
    <w:rsid w:val="00F057F8"/>
    <w:rsid w:val="00F11287"/>
    <w:rsid w:val="00F12055"/>
    <w:rsid w:val="00F1211A"/>
    <w:rsid w:val="00F140E5"/>
    <w:rsid w:val="00F278FC"/>
    <w:rsid w:val="00F31AE2"/>
    <w:rsid w:val="00F33304"/>
    <w:rsid w:val="00F37012"/>
    <w:rsid w:val="00F417BB"/>
    <w:rsid w:val="00F54737"/>
    <w:rsid w:val="00F54FF7"/>
    <w:rsid w:val="00F579D1"/>
    <w:rsid w:val="00F62341"/>
    <w:rsid w:val="00F646B0"/>
    <w:rsid w:val="00F705B5"/>
    <w:rsid w:val="00F7231E"/>
    <w:rsid w:val="00F72EAF"/>
    <w:rsid w:val="00F732F3"/>
    <w:rsid w:val="00F73E74"/>
    <w:rsid w:val="00F76667"/>
    <w:rsid w:val="00F77FEE"/>
    <w:rsid w:val="00F8246A"/>
    <w:rsid w:val="00F8678A"/>
    <w:rsid w:val="00F901E1"/>
    <w:rsid w:val="00F918B1"/>
    <w:rsid w:val="00F96944"/>
    <w:rsid w:val="00FA1092"/>
    <w:rsid w:val="00FA183C"/>
    <w:rsid w:val="00FB1DA9"/>
    <w:rsid w:val="00FC171E"/>
    <w:rsid w:val="00FC59A5"/>
    <w:rsid w:val="00FC7686"/>
    <w:rsid w:val="00FD04A2"/>
    <w:rsid w:val="00FD77E8"/>
    <w:rsid w:val="00FF27B0"/>
    <w:rsid w:val="00FF3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  <o:rules v:ext="edit">
        <o:r id="V:Rule9" type="connector" idref="#AutoShape 14"/>
        <o:r id="V:Rule10" type="connector" idref="#AutoShape 16"/>
        <o:r id="V:Rule11" type="connector" idref="#AutoShape 18"/>
        <o:r id="V:Rule12" type="connector" idref="#AutoShape 12"/>
        <o:r id="V:Rule13" type="connector" idref="#AutoShape 19"/>
        <o:r id="V:Rule14" type="connector" idref="#AutoShape 13"/>
        <o:r id="V:Rule15" type="connector" idref="#AutoShape 15"/>
        <o:r id="V:Rule16" type="connector" idref="#AutoShape 1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able of figures" w:uiPriority="0"/>
    <w:lsdException w:name="envelope return" w:uiPriority="0"/>
    <w:lsdException w:name="toa heading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13C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paragraph" w:styleId="1">
    <w:name w:val="heading 1"/>
    <w:basedOn w:val="a"/>
    <w:next w:val="a0"/>
    <w:link w:val="10"/>
    <w:qFormat/>
    <w:rsid w:val="00B81EEC"/>
    <w:pPr>
      <w:keepNext/>
      <w:widowControl w:val="0"/>
      <w:numPr>
        <w:numId w:val="7"/>
      </w:numPr>
      <w:suppressAutoHyphens/>
      <w:spacing w:before="240" w:after="120" w:line="240" w:lineRule="auto"/>
      <w:ind w:left="0" w:firstLine="0"/>
      <w:jc w:val="center"/>
      <w:outlineLvl w:val="0"/>
    </w:pPr>
    <w:rPr>
      <w:rFonts w:ascii="Times New Roman" w:eastAsia="Droid Sans Fallback" w:hAnsi="Times New Roman" w:cs="Droid Sans Devanagari"/>
      <w:b/>
      <w:bCs/>
      <w:kern w:val="2"/>
      <w:sz w:val="26"/>
      <w:szCs w:val="36"/>
      <w:lang w:eastAsia="zh-CN" w:bidi="hi-IN"/>
    </w:rPr>
  </w:style>
  <w:style w:type="paragraph" w:styleId="2">
    <w:name w:val="heading 2"/>
    <w:basedOn w:val="a"/>
    <w:next w:val="a0"/>
    <w:link w:val="20"/>
    <w:unhideWhenUsed/>
    <w:qFormat/>
    <w:rsid w:val="00B81EEC"/>
    <w:pPr>
      <w:keepNext/>
      <w:widowControl w:val="0"/>
      <w:suppressAutoHyphens/>
      <w:spacing w:before="119" w:after="0" w:line="240" w:lineRule="auto"/>
      <w:jc w:val="center"/>
      <w:outlineLvl w:val="1"/>
    </w:pPr>
    <w:rPr>
      <w:rFonts w:ascii="Times New Roman" w:eastAsia="Droid Sans Fallback" w:hAnsi="Times New Roman" w:cs="Droid Sans Devanagari"/>
      <w:b/>
      <w:bCs/>
      <w:kern w:val="2"/>
      <w:sz w:val="26"/>
      <w:szCs w:val="32"/>
      <w:lang w:eastAsia="zh-CN" w:bidi="hi-IN"/>
    </w:rPr>
  </w:style>
  <w:style w:type="paragraph" w:styleId="3">
    <w:name w:val="heading 3"/>
    <w:basedOn w:val="a"/>
    <w:next w:val="a0"/>
    <w:link w:val="30"/>
    <w:semiHidden/>
    <w:unhideWhenUsed/>
    <w:qFormat/>
    <w:rsid w:val="00B81EEC"/>
    <w:pPr>
      <w:keepNext/>
      <w:widowControl w:val="0"/>
      <w:numPr>
        <w:ilvl w:val="2"/>
        <w:numId w:val="7"/>
      </w:numPr>
      <w:suppressAutoHyphens/>
      <w:spacing w:before="119" w:after="0" w:line="240" w:lineRule="auto"/>
      <w:ind w:left="0" w:firstLine="709"/>
      <w:outlineLvl w:val="2"/>
    </w:pPr>
    <w:rPr>
      <w:rFonts w:ascii="Times New Roman" w:eastAsia="Droid Sans Fallback" w:hAnsi="Times New Roman" w:cs="Droid Sans Devanagari"/>
      <w:b/>
      <w:bCs/>
      <w:kern w:val="2"/>
      <w:sz w:val="26"/>
      <w:szCs w:val="28"/>
      <w:lang w:eastAsia="zh-CN" w:bidi="hi-IN"/>
    </w:rPr>
  </w:style>
  <w:style w:type="paragraph" w:styleId="4">
    <w:name w:val="heading 4"/>
    <w:basedOn w:val="a"/>
    <w:next w:val="a"/>
    <w:link w:val="40"/>
    <w:semiHidden/>
    <w:unhideWhenUsed/>
    <w:qFormat/>
    <w:rsid w:val="00B81EEC"/>
    <w:pPr>
      <w:keepNext/>
      <w:keepLines/>
      <w:widowControl w:val="0"/>
      <w:numPr>
        <w:ilvl w:val="3"/>
        <w:numId w:val="7"/>
      </w:numPr>
      <w:tabs>
        <w:tab w:val="clear" w:pos="864"/>
      </w:tabs>
      <w:suppressAutoHyphens/>
      <w:spacing w:before="200" w:after="0" w:line="240" w:lineRule="auto"/>
      <w:ind w:left="0" w:firstLine="0"/>
      <w:jc w:val="both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kern w:val="2"/>
      <w:sz w:val="26"/>
      <w:szCs w:val="24"/>
      <w:lang w:eastAsia="zh-CN" w:bidi="hi-IN"/>
    </w:rPr>
  </w:style>
  <w:style w:type="paragraph" w:styleId="5">
    <w:name w:val="heading 5"/>
    <w:basedOn w:val="a"/>
    <w:next w:val="a"/>
    <w:link w:val="50"/>
    <w:semiHidden/>
    <w:unhideWhenUsed/>
    <w:qFormat/>
    <w:rsid w:val="00B81EEC"/>
    <w:pPr>
      <w:keepNext/>
      <w:keepLines/>
      <w:widowControl w:val="0"/>
      <w:numPr>
        <w:ilvl w:val="4"/>
        <w:numId w:val="7"/>
      </w:numPr>
      <w:tabs>
        <w:tab w:val="clear" w:pos="1008"/>
      </w:tabs>
      <w:suppressAutoHyphens/>
      <w:spacing w:before="200" w:after="0" w:line="240" w:lineRule="auto"/>
      <w:ind w:left="0" w:firstLine="0"/>
      <w:jc w:val="both"/>
      <w:outlineLvl w:val="4"/>
    </w:pPr>
    <w:rPr>
      <w:rFonts w:asciiTheme="majorHAnsi" w:eastAsiaTheme="majorEastAsia" w:hAnsiTheme="majorHAnsi" w:cs="Mangal"/>
      <w:color w:val="243F60" w:themeColor="accent1" w:themeShade="7F"/>
      <w:kern w:val="2"/>
      <w:sz w:val="26"/>
      <w:szCs w:val="24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B72B41"/>
    <w:pPr>
      <w:ind w:left="720"/>
      <w:contextualSpacing/>
    </w:pPr>
  </w:style>
  <w:style w:type="table" w:styleId="a5">
    <w:name w:val="Table Grid"/>
    <w:basedOn w:val="a2"/>
    <w:uiPriority w:val="59"/>
    <w:rsid w:val="007A5064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2"/>
    <w:uiPriority w:val="59"/>
    <w:rsid w:val="007A5064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2"/>
    <w:uiPriority w:val="59"/>
    <w:rsid w:val="007A5064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2"/>
    <w:uiPriority w:val="59"/>
    <w:rsid w:val="007A5064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2"/>
    <w:uiPriority w:val="59"/>
    <w:rsid w:val="007A5064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6134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semiHidden/>
    <w:rsid w:val="006134AC"/>
    <w:rPr>
      <w:rFonts w:asciiTheme="minorHAnsi" w:eastAsiaTheme="minorEastAsia" w:hAnsiTheme="minorHAnsi"/>
      <w:sz w:val="22"/>
      <w:lang w:eastAsia="ru-RU"/>
    </w:rPr>
  </w:style>
  <w:style w:type="paragraph" w:styleId="a8">
    <w:name w:val="footer"/>
    <w:basedOn w:val="a"/>
    <w:link w:val="a9"/>
    <w:uiPriority w:val="99"/>
    <w:unhideWhenUsed/>
    <w:rsid w:val="006134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6134AC"/>
    <w:rPr>
      <w:rFonts w:asciiTheme="minorHAnsi" w:eastAsiaTheme="minorEastAsia" w:hAnsiTheme="minorHAnsi"/>
      <w:sz w:val="22"/>
      <w:lang w:eastAsia="ru-RU"/>
    </w:rPr>
  </w:style>
  <w:style w:type="table" w:customStyle="1" w:styleId="110">
    <w:name w:val="Сетка таблицы11"/>
    <w:basedOn w:val="a2"/>
    <w:uiPriority w:val="59"/>
    <w:rsid w:val="006134AC"/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63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6314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Textbody">
    <w:name w:val="Text body"/>
    <w:basedOn w:val="a"/>
    <w:rsid w:val="005A7FD7"/>
    <w:pPr>
      <w:widowControl w:val="0"/>
      <w:suppressAutoHyphens/>
      <w:autoSpaceDN w:val="0"/>
      <w:spacing w:after="120" w:line="240" w:lineRule="auto"/>
    </w:pPr>
    <w:rPr>
      <w:rFonts w:ascii="Times New Roman" w:eastAsia="Arial Unicode MS" w:hAnsi="Times New Roman" w:cs="Tahoma"/>
      <w:kern w:val="3"/>
      <w:sz w:val="24"/>
      <w:szCs w:val="24"/>
    </w:rPr>
  </w:style>
  <w:style w:type="paragraph" w:customStyle="1" w:styleId="Heading31">
    <w:name w:val="Heading 31"/>
    <w:basedOn w:val="ac"/>
    <w:next w:val="Textbody"/>
    <w:rsid w:val="005A7FD7"/>
    <w:pPr>
      <w:keepNext/>
      <w:widowControl w:val="0"/>
      <w:pBdr>
        <w:bottom w:val="none" w:sz="0" w:space="0" w:color="auto"/>
      </w:pBdr>
      <w:suppressAutoHyphens/>
      <w:autoSpaceDN w:val="0"/>
      <w:spacing w:before="240" w:after="120"/>
      <w:contextualSpacing w:val="0"/>
      <w:outlineLvl w:val="2"/>
    </w:pPr>
    <w:rPr>
      <w:rFonts w:ascii="Times New Roman" w:eastAsia="Arial Unicode MS" w:hAnsi="Times New Roman" w:cs="Tahoma"/>
      <w:b/>
      <w:bCs/>
      <w:color w:val="auto"/>
      <w:spacing w:val="0"/>
      <w:kern w:val="3"/>
      <w:sz w:val="28"/>
      <w:szCs w:val="28"/>
    </w:rPr>
  </w:style>
  <w:style w:type="paragraph" w:customStyle="1" w:styleId="Heading21">
    <w:name w:val="Heading 21"/>
    <w:basedOn w:val="Heading31"/>
    <w:next w:val="Textbody"/>
    <w:rsid w:val="005A7FD7"/>
    <w:pPr>
      <w:keepNext w:val="0"/>
      <w:widowControl/>
      <w:pBdr>
        <w:bottom w:val="single" w:sz="8" w:space="4" w:color="4F81BD"/>
      </w:pBdr>
      <w:suppressAutoHyphens w:val="0"/>
      <w:autoSpaceDN/>
      <w:spacing w:before="0" w:after="300"/>
      <w:ind w:left="-1276" w:right="-284"/>
      <w:contextualSpacing/>
      <w:outlineLvl w:val="9"/>
    </w:pPr>
    <w:rPr>
      <w:rFonts w:ascii="Cambria" w:eastAsia="Times New Roman" w:hAnsi="Cambria" w:cs="Times New Roman"/>
      <w:b w:val="0"/>
      <w:bCs w:val="0"/>
      <w:color w:val="17365D"/>
      <w:spacing w:val="5"/>
      <w:kern w:val="28"/>
      <w:sz w:val="52"/>
      <w:szCs w:val="52"/>
      <w:lang w:eastAsia="en-US"/>
    </w:rPr>
  </w:style>
  <w:style w:type="paragraph" w:styleId="ac">
    <w:name w:val="Title"/>
    <w:basedOn w:val="a"/>
    <w:next w:val="a"/>
    <w:link w:val="ad"/>
    <w:qFormat/>
    <w:rsid w:val="005A7FD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1"/>
    <w:link w:val="ac"/>
    <w:rsid w:val="005A7F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c0">
    <w:name w:val="c0"/>
    <w:basedOn w:val="a1"/>
    <w:rsid w:val="0006227C"/>
  </w:style>
  <w:style w:type="character" w:customStyle="1" w:styleId="10">
    <w:name w:val="Заголовок 1 Знак"/>
    <w:basedOn w:val="a1"/>
    <w:link w:val="1"/>
    <w:rsid w:val="00B81EEC"/>
    <w:rPr>
      <w:rFonts w:eastAsia="Droid Sans Fallback" w:cs="Droid Sans Devanagari"/>
      <w:b/>
      <w:bCs/>
      <w:kern w:val="2"/>
      <w:sz w:val="26"/>
      <w:szCs w:val="36"/>
      <w:lang w:eastAsia="zh-CN" w:bidi="hi-IN"/>
    </w:rPr>
  </w:style>
  <w:style w:type="character" w:customStyle="1" w:styleId="20">
    <w:name w:val="Заголовок 2 Знак"/>
    <w:basedOn w:val="a1"/>
    <w:link w:val="2"/>
    <w:rsid w:val="00B81EEC"/>
    <w:rPr>
      <w:rFonts w:eastAsia="Droid Sans Fallback" w:cs="Droid Sans Devanagari"/>
      <w:b/>
      <w:bCs/>
      <w:kern w:val="2"/>
      <w:sz w:val="26"/>
      <w:szCs w:val="32"/>
      <w:lang w:eastAsia="zh-CN" w:bidi="hi-IN"/>
    </w:rPr>
  </w:style>
  <w:style w:type="character" w:customStyle="1" w:styleId="30">
    <w:name w:val="Заголовок 3 Знак"/>
    <w:basedOn w:val="a1"/>
    <w:link w:val="3"/>
    <w:semiHidden/>
    <w:rsid w:val="00B81EEC"/>
    <w:rPr>
      <w:rFonts w:eastAsia="Droid Sans Fallback" w:cs="Droid Sans Devanagari"/>
      <w:b/>
      <w:bCs/>
      <w:kern w:val="2"/>
      <w:sz w:val="26"/>
      <w:szCs w:val="28"/>
      <w:lang w:eastAsia="zh-CN" w:bidi="hi-IN"/>
    </w:rPr>
  </w:style>
  <w:style w:type="character" w:customStyle="1" w:styleId="40">
    <w:name w:val="Заголовок 4 Знак"/>
    <w:basedOn w:val="a1"/>
    <w:link w:val="4"/>
    <w:semiHidden/>
    <w:rsid w:val="00B81EEC"/>
    <w:rPr>
      <w:rFonts w:asciiTheme="majorHAnsi" w:eastAsiaTheme="majorEastAsia" w:hAnsiTheme="majorHAnsi" w:cs="Mangal"/>
      <w:b/>
      <w:bCs/>
      <w:i/>
      <w:iCs/>
      <w:color w:val="4F81BD" w:themeColor="accent1"/>
      <w:kern w:val="2"/>
      <w:sz w:val="26"/>
      <w:szCs w:val="24"/>
      <w:lang w:eastAsia="zh-CN" w:bidi="hi-IN"/>
    </w:rPr>
  </w:style>
  <w:style w:type="character" w:customStyle="1" w:styleId="50">
    <w:name w:val="Заголовок 5 Знак"/>
    <w:basedOn w:val="a1"/>
    <w:link w:val="5"/>
    <w:semiHidden/>
    <w:rsid w:val="00B81EEC"/>
    <w:rPr>
      <w:rFonts w:asciiTheme="majorHAnsi" w:eastAsiaTheme="majorEastAsia" w:hAnsiTheme="majorHAnsi" w:cs="Mangal"/>
      <w:color w:val="243F60" w:themeColor="accent1" w:themeShade="7F"/>
      <w:kern w:val="2"/>
      <w:sz w:val="26"/>
      <w:szCs w:val="24"/>
      <w:lang w:eastAsia="zh-CN" w:bidi="hi-IN"/>
    </w:rPr>
  </w:style>
  <w:style w:type="character" w:styleId="ae">
    <w:name w:val="Hyperlink"/>
    <w:uiPriority w:val="99"/>
    <w:unhideWhenUsed/>
    <w:rsid w:val="00B81EEC"/>
    <w:rPr>
      <w:color w:val="000080"/>
      <w:u w:val="single"/>
    </w:rPr>
  </w:style>
  <w:style w:type="character" w:styleId="af">
    <w:name w:val="FollowedHyperlink"/>
    <w:basedOn w:val="a1"/>
    <w:uiPriority w:val="99"/>
    <w:semiHidden/>
    <w:unhideWhenUsed/>
    <w:rsid w:val="00B81EEC"/>
    <w:rPr>
      <w:color w:val="800080" w:themeColor="followedHyperlink"/>
      <w:u w:val="single"/>
    </w:rPr>
  </w:style>
  <w:style w:type="paragraph" w:styleId="a0">
    <w:name w:val="Body Text"/>
    <w:basedOn w:val="a"/>
    <w:link w:val="af0"/>
    <w:semiHidden/>
    <w:unhideWhenUsed/>
    <w:rsid w:val="00B81EEC"/>
    <w:pPr>
      <w:widowControl w:val="0"/>
      <w:suppressAutoHyphens/>
      <w:spacing w:after="0" w:line="240" w:lineRule="auto"/>
      <w:ind w:firstLine="709"/>
      <w:jc w:val="both"/>
    </w:pPr>
    <w:rPr>
      <w:rFonts w:ascii="Times New Roman" w:eastAsia="Droid Sans Fallback" w:hAnsi="Times New Roman" w:cs="Droid Sans Devanagari"/>
      <w:kern w:val="2"/>
      <w:sz w:val="26"/>
      <w:szCs w:val="24"/>
      <w:lang w:eastAsia="zh-CN" w:bidi="hi-IN"/>
    </w:rPr>
  </w:style>
  <w:style w:type="character" w:customStyle="1" w:styleId="af0">
    <w:name w:val="Основной текст Знак"/>
    <w:basedOn w:val="a1"/>
    <w:link w:val="a0"/>
    <w:semiHidden/>
    <w:rsid w:val="00B81EEC"/>
    <w:rPr>
      <w:rFonts w:eastAsia="Droid Sans Fallback" w:cs="Droid Sans Devanagari"/>
      <w:kern w:val="2"/>
      <w:sz w:val="26"/>
      <w:szCs w:val="24"/>
      <w:lang w:eastAsia="zh-CN" w:bidi="hi-IN"/>
    </w:rPr>
  </w:style>
  <w:style w:type="paragraph" w:styleId="12">
    <w:name w:val="toc 1"/>
    <w:basedOn w:val="a"/>
    <w:autoRedefine/>
    <w:uiPriority w:val="39"/>
    <w:semiHidden/>
    <w:unhideWhenUsed/>
    <w:qFormat/>
    <w:rsid w:val="00B81EEC"/>
    <w:pPr>
      <w:widowControl w:val="0"/>
      <w:suppressLineNumbers/>
      <w:tabs>
        <w:tab w:val="right" w:leader="dot" w:pos="9638"/>
      </w:tabs>
      <w:suppressAutoHyphens/>
      <w:spacing w:after="0" w:line="240" w:lineRule="auto"/>
      <w:jc w:val="both"/>
    </w:pPr>
    <w:rPr>
      <w:rFonts w:ascii="Times New Roman" w:eastAsia="Droid Sans Fallback" w:hAnsi="Times New Roman" w:cs="Droid Sans Devanagari"/>
      <w:kern w:val="2"/>
      <w:sz w:val="26"/>
      <w:szCs w:val="24"/>
      <w:lang w:eastAsia="zh-CN" w:bidi="hi-IN"/>
    </w:rPr>
  </w:style>
  <w:style w:type="paragraph" w:styleId="22">
    <w:name w:val="toc 2"/>
    <w:basedOn w:val="a"/>
    <w:autoRedefine/>
    <w:uiPriority w:val="39"/>
    <w:semiHidden/>
    <w:unhideWhenUsed/>
    <w:qFormat/>
    <w:rsid w:val="00B81EEC"/>
    <w:pPr>
      <w:widowControl w:val="0"/>
      <w:suppressLineNumbers/>
      <w:tabs>
        <w:tab w:val="right" w:leader="dot" w:pos="9355"/>
      </w:tabs>
      <w:suppressAutoHyphens/>
      <w:spacing w:after="0" w:line="240" w:lineRule="auto"/>
      <w:ind w:left="283"/>
      <w:jc w:val="both"/>
    </w:pPr>
    <w:rPr>
      <w:rFonts w:ascii="Times New Roman" w:eastAsia="Droid Sans Fallback" w:hAnsi="Times New Roman" w:cs="Droid Sans Devanagari"/>
      <w:kern w:val="2"/>
      <w:sz w:val="26"/>
      <w:szCs w:val="24"/>
      <w:lang w:eastAsia="zh-CN" w:bidi="hi-IN"/>
    </w:rPr>
  </w:style>
  <w:style w:type="paragraph" w:styleId="af1">
    <w:name w:val="caption"/>
    <w:basedOn w:val="a"/>
    <w:semiHidden/>
    <w:unhideWhenUsed/>
    <w:qFormat/>
    <w:rsid w:val="00B81EEC"/>
    <w:pPr>
      <w:widowControl w:val="0"/>
      <w:suppressLineNumbers/>
      <w:suppressAutoHyphens/>
      <w:spacing w:before="120" w:after="120" w:line="240" w:lineRule="auto"/>
      <w:jc w:val="both"/>
    </w:pPr>
    <w:rPr>
      <w:rFonts w:ascii="PT Serif" w:eastAsia="Droid Sans Fallback" w:hAnsi="PT Serif" w:cs="Droid Sans Devanagari"/>
      <w:i/>
      <w:iCs/>
      <w:kern w:val="2"/>
      <w:sz w:val="24"/>
      <w:szCs w:val="24"/>
      <w:lang w:eastAsia="zh-CN" w:bidi="hi-IN"/>
    </w:rPr>
  </w:style>
  <w:style w:type="paragraph" w:styleId="af2">
    <w:name w:val="table of figures"/>
    <w:basedOn w:val="af1"/>
    <w:semiHidden/>
    <w:unhideWhenUsed/>
    <w:rsid w:val="00B81EEC"/>
  </w:style>
  <w:style w:type="paragraph" w:styleId="23">
    <w:name w:val="envelope return"/>
    <w:basedOn w:val="a"/>
    <w:semiHidden/>
    <w:unhideWhenUsed/>
    <w:rsid w:val="00B81EEC"/>
    <w:pPr>
      <w:widowControl w:val="0"/>
      <w:suppressAutoHyphens/>
      <w:spacing w:after="0" w:line="240" w:lineRule="auto"/>
      <w:jc w:val="both"/>
    </w:pPr>
    <w:rPr>
      <w:rFonts w:ascii="Times New Roman" w:eastAsia="Droid Sans Fallback" w:hAnsi="Times New Roman" w:cs="Droid Sans Devanagari"/>
      <w:kern w:val="2"/>
      <w:sz w:val="26"/>
      <w:szCs w:val="24"/>
      <w:lang w:eastAsia="zh-CN" w:bidi="hi-IN"/>
    </w:rPr>
  </w:style>
  <w:style w:type="paragraph" w:styleId="af3">
    <w:name w:val="toa heading"/>
    <w:basedOn w:val="a"/>
    <w:semiHidden/>
    <w:unhideWhenUsed/>
    <w:rsid w:val="00B81EEC"/>
    <w:pPr>
      <w:keepNext/>
      <w:widowControl w:val="0"/>
      <w:suppressLineNumbers/>
      <w:suppressAutoHyphens/>
      <w:spacing w:before="240" w:after="120" w:line="240" w:lineRule="auto"/>
      <w:jc w:val="center"/>
    </w:pPr>
    <w:rPr>
      <w:rFonts w:ascii="Times New Roman" w:eastAsia="Droid Sans Fallback" w:hAnsi="Times New Roman" w:cs="Droid Sans Devanagari"/>
      <w:b/>
      <w:bCs/>
      <w:kern w:val="2"/>
      <w:sz w:val="26"/>
      <w:szCs w:val="32"/>
      <w:lang w:eastAsia="zh-CN" w:bidi="hi-IN"/>
    </w:rPr>
  </w:style>
  <w:style w:type="paragraph" w:styleId="af4">
    <w:name w:val="List"/>
    <w:basedOn w:val="a0"/>
    <w:semiHidden/>
    <w:unhideWhenUsed/>
    <w:rsid w:val="00B81EEC"/>
    <w:rPr>
      <w:rFonts w:ascii="PT Serif" w:hAnsi="PT Serif"/>
    </w:rPr>
  </w:style>
  <w:style w:type="paragraph" w:styleId="af5">
    <w:name w:val="Signature"/>
    <w:basedOn w:val="a"/>
    <w:link w:val="af6"/>
    <w:semiHidden/>
    <w:unhideWhenUsed/>
    <w:rsid w:val="00B81EEC"/>
    <w:pPr>
      <w:widowControl w:val="0"/>
      <w:suppressAutoHyphens/>
      <w:spacing w:after="0" w:line="240" w:lineRule="auto"/>
      <w:jc w:val="both"/>
    </w:pPr>
    <w:rPr>
      <w:rFonts w:ascii="Times New Roman" w:eastAsia="Droid Sans Fallback" w:hAnsi="Times New Roman" w:cs="Droid Sans Devanagari"/>
      <w:kern w:val="2"/>
      <w:sz w:val="26"/>
      <w:szCs w:val="24"/>
      <w:lang w:eastAsia="zh-CN" w:bidi="hi-IN"/>
    </w:rPr>
  </w:style>
  <w:style w:type="character" w:customStyle="1" w:styleId="af6">
    <w:name w:val="Подпись Знак"/>
    <w:basedOn w:val="a1"/>
    <w:link w:val="af5"/>
    <w:semiHidden/>
    <w:rsid w:val="00B81EEC"/>
    <w:rPr>
      <w:rFonts w:eastAsia="Droid Sans Fallback" w:cs="Droid Sans Devanagari"/>
      <w:kern w:val="2"/>
      <w:sz w:val="26"/>
      <w:szCs w:val="24"/>
      <w:lang w:eastAsia="zh-CN" w:bidi="hi-IN"/>
    </w:rPr>
  </w:style>
  <w:style w:type="paragraph" w:styleId="af7">
    <w:name w:val="TOC Heading"/>
    <w:basedOn w:val="1"/>
    <w:next w:val="a"/>
    <w:uiPriority w:val="39"/>
    <w:semiHidden/>
    <w:unhideWhenUsed/>
    <w:qFormat/>
    <w:rsid w:val="00B81EEC"/>
    <w:pPr>
      <w:keepLines/>
      <w:widowControl/>
      <w:numPr>
        <w:numId w:val="0"/>
      </w:numPr>
      <w:suppressAutoHyphens w:val="0"/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eastAsia="en-US" w:bidi="ar-SA"/>
    </w:rPr>
  </w:style>
  <w:style w:type="paragraph" w:customStyle="1" w:styleId="13">
    <w:name w:val="Заголовок1"/>
    <w:basedOn w:val="a"/>
    <w:next w:val="a0"/>
    <w:rsid w:val="00B81EEC"/>
    <w:pPr>
      <w:keepNext/>
      <w:widowControl w:val="0"/>
      <w:suppressAutoHyphens/>
      <w:spacing w:before="240" w:after="120" w:line="240" w:lineRule="auto"/>
      <w:jc w:val="both"/>
    </w:pPr>
    <w:rPr>
      <w:rFonts w:ascii="PT Sans Caption" w:eastAsia="Droid Sans Fallback" w:hAnsi="PT Sans Caption" w:cs="Droid Sans Devanagari"/>
      <w:kern w:val="2"/>
      <w:sz w:val="28"/>
      <w:szCs w:val="28"/>
      <w:lang w:eastAsia="zh-CN" w:bidi="hi-IN"/>
    </w:rPr>
  </w:style>
  <w:style w:type="paragraph" w:customStyle="1" w:styleId="14">
    <w:name w:val="Указатель1"/>
    <w:basedOn w:val="a"/>
    <w:rsid w:val="00B81EEC"/>
    <w:pPr>
      <w:widowControl w:val="0"/>
      <w:suppressLineNumbers/>
      <w:suppressAutoHyphens/>
      <w:spacing w:after="0" w:line="240" w:lineRule="auto"/>
      <w:jc w:val="both"/>
    </w:pPr>
    <w:rPr>
      <w:rFonts w:ascii="PT Serif" w:eastAsia="Droid Sans Fallback" w:hAnsi="PT Serif" w:cs="Droid Sans Devanagari"/>
      <w:kern w:val="2"/>
      <w:sz w:val="26"/>
      <w:szCs w:val="24"/>
      <w:lang w:eastAsia="zh-CN" w:bidi="hi-IN"/>
    </w:rPr>
  </w:style>
  <w:style w:type="paragraph" w:customStyle="1" w:styleId="15">
    <w:name w:val="Цитата1"/>
    <w:basedOn w:val="a"/>
    <w:rsid w:val="00B81EEC"/>
    <w:pPr>
      <w:widowControl w:val="0"/>
      <w:suppressAutoHyphens/>
      <w:spacing w:after="283" w:line="240" w:lineRule="auto"/>
      <w:ind w:left="567" w:right="567"/>
      <w:jc w:val="both"/>
    </w:pPr>
    <w:rPr>
      <w:rFonts w:ascii="Times New Roman" w:eastAsia="Droid Sans Fallback" w:hAnsi="Times New Roman" w:cs="Droid Sans Devanagari"/>
      <w:kern w:val="2"/>
      <w:sz w:val="26"/>
      <w:szCs w:val="24"/>
      <w:lang w:eastAsia="zh-CN" w:bidi="hi-IN"/>
    </w:rPr>
  </w:style>
  <w:style w:type="paragraph" w:customStyle="1" w:styleId="af8">
    <w:name w:val="Содержимое таблицы"/>
    <w:basedOn w:val="a"/>
    <w:rsid w:val="00B81EEC"/>
    <w:pPr>
      <w:widowControl w:val="0"/>
      <w:suppressLineNumbers/>
      <w:suppressAutoHyphens/>
      <w:spacing w:after="0" w:line="240" w:lineRule="auto"/>
    </w:pPr>
    <w:rPr>
      <w:rFonts w:ascii="Times New Roman" w:eastAsia="Droid Sans Fallback" w:hAnsi="Times New Roman" w:cs="Droid Sans Devanagari"/>
      <w:kern w:val="2"/>
      <w:szCs w:val="24"/>
      <w:lang w:eastAsia="zh-CN" w:bidi="hi-IN"/>
    </w:rPr>
  </w:style>
  <w:style w:type="paragraph" w:customStyle="1" w:styleId="af9">
    <w:name w:val="Заголовок таблицы"/>
    <w:basedOn w:val="af8"/>
    <w:rsid w:val="00B81EEC"/>
    <w:pPr>
      <w:jc w:val="center"/>
    </w:pPr>
    <w:rPr>
      <w:b/>
      <w:bCs/>
    </w:rPr>
  </w:style>
  <w:style w:type="paragraph" w:customStyle="1" w:styleId="afa">
    <w:name w:val="Таблица"/>
    <w:basedOn w:val="af1"/>
    <w:next w:val="a0"/>
    <w:rsid w:val="00B81EEC"/>
    <w:pPr>
      <w:jc w:val="center"/>
    </w:pPr>
    <w:rPr>
      <w:rFonts w:ascii="Times New Roman" w:hAnsi="Times New Roman"/>
      <w:b/>
      <w:i w:val="0"/>
      <w:sz w:val="26"/>
    </w:rPr>
  </w:style>
  <w:style w:type="paragraph" w:customStyle="1" w:styleId="afb">
    <w:name w:val="Содержимое врезки"/>
    <w:basedOn w:val="a"/>
    <w:rsid w:val="00B81EEC"/>
    <w:pPr>
      <w:widowControl w:val="0"/>
      <w:suppressAutoHyphens/>
      <w:spacing w:after="0" w:line="240" w:lineRule="auto"/>
      <w:jc w:val="both"/>
    </w:pPr>
    <w:rPr>
      <w:rFonts w:ascii="Times New Roman" w:eastAsia="Droid Sans Fallback" w:hAnsi="Times New Roman" w:cs="Droid Sans Devanagari"/>
      <w:kern w:val="2"/>
      <w:sz w:val="26"/>
      <w:szCs w:val="24"/>
      <w:lang w:eastAsia="zh-CN" w:bidi="hi-IN"/>
    </w:rPr>
  </w:style>
  <w:style w:type="paragraph" w:customStyle="1" w:styleId="afc">
    <w:name w:val="Иллюстрация"/>
    <w:basedOn w:val="af1"/>
    <w:rsid w:val="00B81EEC"/>
  </w:style>
  <w:style w:type="paragraph" w:customStyle="1" w:styleId="afd">
    <w:name w:val="Нижний колонтитул справа"/>
    <w:basedOn w:val="a"/>
    <w:rsid w:val="00B81EEC"/>
    <w:pPr>
      <w:widowControl w:val="0"/>
      <w:suppressAutoHyphens/>
      <w:spacing w:after="0" w:line="240" w:lineRule="auto"/>
      <w:jc w:val="both"/>
    </w:pPr>
    <w:rPr>
      <w:rFonts w:ascii="Times New Roman" w:eastAsia="Droid Sans Fallback" w:hAnsi="Times New Roman" w:cs="Droid Sans Devanagari"/>
      <w:kern w:val="2"/>
      <w:sz w:val="26"/>
      <w:szCs w:val="24"/>
      <w:lang w:eastAsia="zh-CN" w:bidi="hi-IN"/>
    </w:rPr>
  </w:style>
  <w:style w:type="paragraph" w:customStyle="1" w:styleId="16">
    <w:name w:val="Текст1"/>
    <w:basedOn w:val="af1"/>
    <w:rsid w:val="00B81EEC"/>
  </w:style>
  <w:style w:type="paragraph" w:customStyle="1" w:styleId="Default">
    <w:name w:val="Default"/>
    <w:rsid w:val="00B81EE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3f3f3f3f3f3f3f3f3f3f3f3f3f3f3f3f3f">
    <w:name w:val="С3fо3fд3fе3fр3fж3fи3fм3fо3fе3f т3fа3fб3fл3fи3fц3fы3f"/>
    <w:basedOn w:val="a"/>
    <w:uiPriority w:val="99"/>
    <w:rsid w:val="00B81EEC"/>
    <w:pPr>
      <w:suppressLineNumbers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f3f3f3f3f3f3f3f3f">
    <w:name w:val="У3fк3fа3fз3fа3fт3fе3fл3fь3f"/>
    <w:basedOn w:val="a"/>
    <w:uiPriority w:val="99"/>
    <w:rsid w:val="00B81EEC"/>
    <w:pPr>
      <w:suppressLineNumbers/>
      <w:autoSpaceDE w:val="0"/>
      <w:autoSpaceDN w:val="0"/>
      <w:adjustRightInd w:val="0"/>
      <w:spacing w:after="0" w:line="240" w:lineRule="auto"/>
    </w:pPr>
    <w:rPr>
      <w:rFonts w:ascii="PT Serif" w:eastAsia="Times New Roman" w:hAnsi="Times New Roman" w:cs="PT Serif"/>
      <w:sz w:val="24"/>
      <w:szCs w:val="24"/>
    </w:rPr>
  </w:style>
  <w:style w:type="paragraph" w:customStyle="1" w:styleId="3f3f3f3f3f3f3f3f">
    <w:name w:val="Н3fа3fз3fв3fа3fн3fи3fе3f"/>
    <w:basedOn w:val="a"/>
    <w:uiPriority w:val="99"/>
    <w:rsid w:val="00B81EEC"/>
    <w:pPr>
      <w:suppressLineNumbers/>
      <w:autoSpaceDE w:val="0"/>
      <w:autoSpaceDN w:val="0"/>
      <w:adjustRightInd w:val="0"/>
      <w:spacing w:before="120" w:after="120" w:line="240" w:lineRule="auto"/>
    </w:pPr>
    <w:rPr>
      <w:rFonts w:ascii="PT Serif" w:eastAsia="Times New Roman" w:hAnsi="Times New Roman" w:cs="PT Serif"/>
      <w:i/>
      <w:iCs/>
      <w:sz w:val="24"/>
      <w:szCs w:val="24"/>
    </w:rPr>
  </w:style>
  <w:style w:type="paragraph" w:customStyle="1" w:styleId="3f3f3f3f3f3f3f3f3f3f3f3f3f">
    <w:name w:val="О3fс3fн3fо3fв3fн3fо3fй3f т3fе3fк3fс3fт3f"/>
    <w:basedOn w:val="a"/>
    <w:uiPriority w:val="99"/>
    <w:rsid w:val="00B81EEC"/>
    <w:pPr>
      <w:autoSpaceDE w:val="0"/>
      <w:autoSpaceDN w:val="0"/>
      <w:adjustRightInd w:val="0"/>
      <w:spacing w:after="140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3f3f3f3f3f3f3f3f0">
    <w:name w:val="З3fа3fг3fо3fл3fо3fв3fо3fк3f"/>
    <w:basedOn w:val="a"/>
    <w:next w:val="3f3f3f3f3f3f3f3f3f3f3f3f3f"/>
    <w:uiPriority w:val="99"/>
    <w:rsid w:val="00B81EEC"/>
    <w:pPr>
      <w:keepNext/>
      <w:autoSpaceDE w:val="0"/>
      <w:autoSpaceDN w:val="0"/>
      <w:adjustRightInd w:val="0"/>
      <w:spacing w:before="240" w:after="120" w:line="240" w:lineRule="auto"/>
    </w:pPr>
    <w:rPr>
      <w:rFonts w:ascii="PT Sans Caption" w:eastAsia="Times New Roman" w:hAnsi="Times New Roman" w:cs="PT Sans Caption"/>
      <w:sz w:val="28"/>
      <w:szCs w:val="28"/>
    </w:rPr>
  </w:style>
  <w:style w:type="paragraph" w:customStyle="1" w:styleId="3f3f3f3f3f3f3f3f3f3f3f3f3f3f3f3f">
    <w:name w:val="С3fо3fд3fе3fр3fж3fи3fм3fо3fе3f с3fп3fи3fс3fк3fа3f"/>
    <w:basedOn w:val="a"/>
    <w:uiPriority w:val="99"/>
    <w:rsid w:val="00B81EEC"/>
    <w:pPr>
      <w:autoSpaceDE w:val="0"/>
      <w:autoSpaceDN w:val="0"/>
      <w:adjustRightInd w:val="0"/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e">
    <w:name w:val="Символ нумерации"/>
    <w:rsid w:val="00B81EEC"/>
  </w:style>
  <w:style w:type="character" w:customStyle="1" w:styleId="aff">
    <w:name w:val="Ссылка указателя"/>
    <w:rsid w:val="00B81EEC"/>
  </w:style>
  <w:style w:type="character" w:customStyle="1" w:styleId="aff0">
    <w:name w:val="Маркеры списка"/>
    <w:rsid w:val="00B81EEC"/>
    <w:rPr>
      <w:rFonts w:ascii="OpenSymbol" w:eastAsia="OpenSymbol" w:hAnsi="OpenSymbol" w:cs="OpenSymbol" w:hint="default"/>
    </w:rPr>
  </w:style>
  <w:style w:type="character" w:customStyle="1" w:styleId="DefaultFontStyle">
    <w:name w:val="DefaultFontStyle"/>
    <w:rsid w:val="00B81EEC"/>
    <w:rPr>
      <w:rFonts w:ascii="Tahoma" w:eastAsia="Tahoma" w:hAnsi="Tahoma" w:cs="Tahoma" w:hint="default"/>
      <w:color w:val="000000"/>
      <w:spacing w:val="0"/>
      <w:w w:val="100"/>
      <w:position w:val="0"/>
      <w:sz w:val="24"/>
      <w:szCs w:val="24"/>
      <w:vertAlign w:val="baseline"/>
    </w:rPr>
  </w:style>
  <w:style w:type="character" w:customStyle="1" w:styleId="CharStyle6">
    <w:name w:val="CharStyle6"/>
    <w:rsid w:val="00B81EEC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vertAlign w:val="baseline"/>
    </w:rPr>
  </w:style>
  <w:style w:type="character" w:customStyle="1" w:styleId="CharStyle7">
    <w:name w:val="CharStyle7"/>
    <w:rsid w:val="00B81EEC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vertAlign w:val="baseline"/>
    </w:rPr>
  </w:style>
  <w:style w:type="character" w:customStyle="1" w:styleId="ListLabel1">
    <w:name w:val="ListLabel 1"/>
    <w:rsid w:val="00B81EEC"/>
    <w:rPr>
      <w:rFonts w:ascii="Courier New" w:hAnsi="Courier New" w:cs="Courier New" w:hint="default"/>
    </w:rPr>
  </w:style>
  <w:style w:type="character" w:customStyle="1" w:styleId="ListLabel2">
    <w:name w:val="ListLabel 2"/>
    <w:rsid w:val="00B81EEC"/>
    <w:rPr>
      <w:sz w:val="20"/>
    </w:rPr>
  </w:style>
  <w:style w:type="character" w:customStyle="1" w:styleId="17">
    <w:name w:val="Основной шрифт абзаца1"/>
    <w:rsid w:val="00B81EEC"/>
  </w:style>
  <w:style w:type="character" w:customStyle="1" w:styleId="apple-converted-space">
    <w:name w:val="apple-converted-space"/>
    <w:basedOn w:val="17"/>
    <w:rsid w:val="00B81EEC"/>
  </w:style>
  <w:style w:type="character" w:customStyle="1" w:styleId="ListLabel19">
    <w:name w:val="ListLabel 19"/>
    <w:rsid w:val="00B81EEC"/>
    <w:rPr>
      <w:rFonts w:ascii="Webdings" w:hAnsi="Webdings" w:cs="Webdings" w:hint="default"/>
    </w:rPr>
  </w:style>
  <w:style w:type="character" w:customStyle="1" w:styleId="ListLabel14">
    <w:name w:val="ListLabel 14"/>
    <w:rsid w:val="00B81EEC"/>
    <w:rPr>
      <w:rFonts w:ascii="Symbol" w:hAnsi="Symbol" w:cs="Symbol" w:hint="default"/>
    </w:rPr>
  </w:style>
  <w:style w:type="character" w:customStyle="1" w:styleId="ListLabel16">
    <w:name w:val="ListLabel 16"/>
    <w:rsid w:val="00B81EEC"/>
    <w:rPr>
      <w:rFonts w:ascii="Courier New" w:hAnsi="Courier New" w:cs="Courier New" w:hint="default"/>
    </w:rPr>
  </w:style>
  <w:style w:type="character" w:customStyle="1" w:styleId="ListLabel17">
    <w:name w:val="ListLabel 17"/>
    <w:rsid w:val="00B81EEC"/>
    <w:rPr>
      <w:rFonts w:ascii="Wingdings" w:hAnsi="Wingdings" w:cs="Wingdings" w:hint="default"/>
    </w:rPr>
  </w:style>
  <w:style w:type="character" w:customStyle="1" w:styleId="ListLabel15">
    <w:name w:val="ListLabel 15"/>
    <w:rsid w:val="00B81EEC"/>
    <w:rPr>
      <w:rFonts w:ascii="Arial" w:hAnsi="Arial" w:cs="Arial" w:hint="default"/>
    </w:rPr>
  </w:style>
  <w:style w:type="character" w:customStyle="1" w:styleId="ListLabel20">
    <w:name w:val="ListLabel 20"/>
    <w:rsid w:val="00B81EEC"/>
    <w:rPr>
      <w:b w:val="0"/>
      <w:bCs w:val="0"/>
    </w:rPr>
  </w:style>
  <w:style w:type="character" w:customStyle="1" w:styleId="aff1">
    <w:name w:val="Переменная"/>
    <w:rsid w:val="00B81EEC"/>
    <w:rPr>
      <w:i/>
      <w:iCs/>
    </w:rPr>
  </w:style>
  <w:style w:type="paragraph" w:styleId="aff2">
    <w:name w:val="Subtitle"/>
    <w:basedOn w:val="a"/>
    <w:next w:val="a"/>
    <w:link w:val="aff3"/>
    <w:qFormat/>
    <w:rsid w:val="00B81EEC"/>
    <w:pPr>
      <w:widowControl w:val="0"/>
      <w:numPr>
        <w:ilvl w:val="1"/>
      </w:numPr>
      <w:suppressAutoHyphens/>
      <w:spacing w:after="0" w:line="240" w:lineRule="auto"/>
      <w:jc w:val="both"/>
    </w:pPr>
    <w:rPr>
      <w:rFonts w:asciiTheme="majorHAnsi" w:eastAsiaTheme="majorEastAsia" w:hAnsiTheme="majorHAnsi" w:cs="Mangal"/>
      <w:i/>
      <w:iCs/>
      <w:color w:val="4F81BD" w:themeColor="accent1"/>
      <w:spacing w:val="15"/>
      <w:kern w:val="2"/>
      <w:sz w:val="24"/>
      <w:szCs w:val="21"/>
      <w:lang w:eastAsia="zh-CN" w:bidi="hi-IN"/>
    </w:rPr>
  </w:style>
  <w:style w:type="character" w:customStyle="1" w:styleId="aff3">
    <w:name w:val="Подзаголовок Знак"/>
    <w:basedOn w:val="a1"/>
    <w:link w:val="aff2"/>
    <w:rsid w:val="00B81EEC"/>
    <w:rPr>
      <w:rFonts w:asciiTheme="majorHAnsi" w:eastAsiaTheme="majorEastAsia" w:hAnsiTheme="majorHAnsi" w:cs="Mangal"/>
      <w:i/>
      <w:iCs/>
      <w:color w:val="4F81BD" w:themeColor="accent1"/>
      <w:spacing w:val="15"/>
      <w:kern w:val="2"/>
      <w:sz w:val="24"/>
      <w:szCs w:val="21"/>
      <w:lang w:eastAsia="zh-CN" w:bidi="hi-IN"/>
    </w:rPr>
  </w:style>
  <w:style w:type="character" w:customStyle="1" w:styleId="160">
    <w:name w:val="Основной текст (16)"/>
    <w:rsid w:val="00B81EEC"/>
    <w:rPr>
      <w:rFonts w:ascii="MS Reference Sans Serif" w:eastAsia="MS Reference Sans Serif" w:hAnsi="MS Reference Sans Serif" w:cs="MS Reference Sans Serif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/>
    </w:rPr>
  </w:style>
  <w:style w:type="character" w:customStyle="1" w:styleId="WW8Num20z8">
    <w:name w:val="WW8Num20z8"/>
    <w:uiPriority w:val="99"/>
    <w:rsid w:val="00B81EEC"/>
  </w:style>
  <w:style w:type="character" w:customStyle="1" w:styleId="WW8Num20z7">
    <w:name w:val="WW8Num20z7"/>
    <w:uiPriority w:val="99"/>
    <w:rsid w:val="00B81EEC"/>
  </w:style>
  <w:style w:type="character" w:customStyle="1" w:styleId="WW8Num20z6">
    <w:name w:val="WW8Num20z6"/>
    <w:uiPriority w:val="99"/>
    <w:rsid w:val="00B81EEC"/>
  </w:style>
  <w:style w:type="character" w:customStyle="1" w:styleId="WW8Num20z5">
    <w:name w:val="WW8Num20z5"/>
    <w:uiPriority w:val="99"/>
    <w:rsid w:val="00B81EEC"/>
  </w:style>
  <w:style w:type="character" w:customStyle="1" w:styleId="WW8Num20z4">
    <w:name w:val="WW8Num20z4"/>
    <w:uiPriority w:val="99"/>
    <w:rsid w:val="00B81EEC"/>
  </w:style>
  <w:style w:type="character" w:customStyle="1" w:styleId="WW8Num20z3">
    <w:name w:val="WW8Num20z3"/>
    <w:uiPriority w:val="99"/>
    <w:rsid w:val="00B81EEC"/>
  </w:style>
  <w:style w:type="character" w:customStyle="1" w:styleId="WW8Num20z2">
    <w:name w:val="WW8Num20z2"/>
    <w:uiPriority w:val="99"/>
    <w:rsid w:val="00B81EEC"/>
  </w:style>
  <w:style w:type="character" w:customStyle="1" w:styleId="WW8Num20z1">
    <w:name w:val="WW8Num20z1"/>
    <w:uiPriority w:val="99"/>
    <w:rsid w:val="00B81EEC"/>
  </w:style>
  <w:style w:type="character" w:customStyle="1" w:styleId="WW8Num20z0">
    <w:name w:val="WW8Num20z0"/>
    <w:uiPriority w:val="99"/>
    <w:rsid w:val="00B81EEC"/>
  </w:style>
  <w:style w:type="character" w:customStyle="1" w:styleId="WW8Num2z8">
    <w:name w:val="WW8Num2z8"/>
    <w:uiPriority w:val="99"/>
    <w:rsid w:val="00B81EEC"/>
  </w:style>
  <w:style w:type="character" w:customStyle="1" w:styleId="WW8Num2z7">
    <w:name w:val="WW8Num2z7"/>
    <w:uiPriority w:val="99"/>
    <w:rsid w:val="00B81EEC"/>
  </w:style>
  <w:style w:type="character" w:customStyle="1" w:styleId="WW8Num2z6">
    <w:name w:val="WW8Num2z6"/>
    <w:uiPriority w:val="99"/>
    <w:rsid w:val="00B81EEC"/>
  </w:style>
  <w:style w:type="character" w:customStyle="1" w:styleId="WW8Num2z5">
    <w:name w:val="WW8Num2z5"/>
    <w:uiPriority w:val="99"/>
    <w:rsid w:val="00B81EEC"/>
  </w:style>
  <w:style w:type="character" w:customStyle="1" w:styleId="WW8Num2z4">
    <w:name w:val="WW8Num2z4"/>
    <w:uiPriority w:val="99"/>
    <w:rsid w:val="00B81EEC"/>
  </w:style>
  <w:style w:type="character" w:customStyle="1" w:styleId="WW8Num2z3">
    <w:name w:val="WW8Num2z3"/>
    <w:uiPriority w:val="99"/>
    <w:rsid w:val="00B81EEC"/>
  </w:style>
  <w:style w:type="character" w:customStyle="1" w:styleId="WW8Num2z2">
    <w:name w:val="WW8Num2z2"/>
    <w:uiPriority w:val="99"/>
    <w:rsid w:val="00B81EEC"/>
  </w:style>
  <w:style w:type="character" w:customStyle="1" w:styleId="WW8Num2z1">
    <w:name w:val="WW8Num2z1"/>
    <w:uiPriority w:val="99"/>
    <w:rsid w:val="00B81EEC"/>
  </w:style>
  <w:style w:type="character" w:customStyle="1" w:styleId="WW8Num2z0">
    <w:name w:val="WW8Num2z0"/>
    <w:uiPriority w:val="99"/>
    <w:rsid w:val="00B81EEC"/>
  </w:style>
  <w:style w:type="character" w:customStyle="1" w:styleId="3f3f3f3f3f3f3f3f3f3f3f3f">
    <w:name w:val="С3fи3fм3fв3fо3fл3f с3fн3fо3fс3fк3fи3f"/>
    <w:uiPriority w:val="99"/>
    <w:rsid w:val="00B81EEC"/>
  </w:style>
  <w:style w:type="character" w:customStyle="1" w:styleId="3f3f3f3f3f3f3f3f3f3f3f3f3f3f3f3f3f3f3f3f3f">
    <w:name w:val="С3fи3fм3fв3fо3fл3fы3f к3fо3fн3fц3fе3fв3fо3fй3f с3fн3fо3fс3fк3fи3f"/>
    <w:uiPriority w:val="99"/>
    <w:rsid w:val="00B81EEC"/>
  </w:style>
  <w:style w:type="character" w:customStyle="1" w:styleId="3f3f3f3f3f3f3f3f-3f3f3f3f3f3f">
    <w:name w:val="И3fн3fт3fе3fр3fн3fе3fт3f-с3fс3fы3fл3fк3fа3f"/>
    <w:uiPriority w:val="99"/>
    <w:rsid w:val="00B81EEC"/>
    <w:rPr>
      <w:color w:val="000080"/>
      <w:u w:val="single"/>
    </w:rPr>
  </w:style>
  <w:style w:type="character" w:customStyle="1" w:styleId="3f3f3f3f3f3f3f3f3f3f3f3f3f3f3f3f3f3f3f3f3f0">
    <w:name w:val="П3fо3fс3fе3fщ3fё3fн3fн3fа3fя3f г3fи3fп3fе3fр3fс3fс3fы3fл3fк3fа3f"/>
    <w:uiPriority w:val="99"/>
    <w:rsid w:val="00B81EEC"/>
    <w:rPr>
      <w:color w:val="800000"/>
      <w:u w:val="single"/>
    </w:rPr>
  </w:style>
  <w:style w:type="table" w:customStyle="1" w:styleId="7">
    <w:name w:val="Сетка таблицы7"/>
    <w:basedOn w:val="a2"/>
    <w:uiPriority w:val="59"/>
    <w:rsid w:val="00B81E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2"/>
    <w:uiPriority w:val="59"/>
    <w:rsid w:val="00B81E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f3f3f3f3f3f3f3f3f3f3f3f3f3f3f0">
    <w:name w:val="З3fа3fг3fо3fл3fо3fв3fо3fк3f т3fа3fб3fл3fи3fц3fы3f"/>
    <w:basedOn w:val="3f3f3f3f3f3f3f3f3f3f3f3f3f3f3f3f3f"/>
    <w:uiPriority w:val="99"/>
    <w:rsid w:val="00B81EEC"/>
    <w:pPr>
      <w:jc w:val="center"/>
    </w:pPr>
    <w:rPr>
      <w:b/>
      <w:bCs/>
    </w:rPr>
  </w:style>
  <w:style w:type="paragraph" w:customStyle="1" w:styleId="3f3f3f3f3f3f">
    <w:name w:val="С3fп3fи3fс3fо3fк3f"/>
    <w:basedOn w:val="3f3f3f3f3f3f3f3f3f3f3f3f3f"/>
    <w:uiPriority w:val="99"/>
    <w:rsid w:val="00B81EEC"/>
    <w:rPr>
      <w:rFonts w:ascii="PT Serif" w:cs="PT Serif"/>
    </w:rPr>
  </w:style>
  <w:style w:type="paragraph" w:customStyle="1" w:styleId="3f3f3f3f3f3f3f3f3f2">
    <w:name w:val="З3fа3fг3fо3fл3fо3fв3fо3fк3f 2"/>
    <w:basedOn w:val="3f3f3f3f3f3f3f3f3f0"/>
    <w:next w:val="3f3f3f3f3f3f3f3f3f3f3f3f3f"/>
    <w:uiPriority w:val="99"/>
    <w:rsid w:val="00B81EEC"/>
    <w:pPr>
      <w:spacing w:before="119" w:after="0"/>
      <w:ind w:firstLine="709"/>
    </w:pPr>
    <w:rPr>
      <w:rFonts w:ascii="Times New Roman" w:cs="Times New Roman"/>
      <w:b/>
      <w:bCs/>
      <w:sz w:val="26"/>
      <w:szCs w:val="26"/>
    </w:rPr>
  </w:style>
  <w:style w:type="paragraph" w:customStyle="1" w:styleId="3f3f3f3f3f3f3f3f3f1">
    <w:name w:val="З3fа3fг3fо3fл3fо3fв3fо3fк3f 1"/>
    <w:basedOn w:val="3f3f3f3f3f3f3f3f3f0"/>
    <w:next w:val="3f3f3f3f3f3f3f3f3f3f3f3f3f"/>
    <w:uiPriority w:val="99"/>
    <w:rsid w:val="00B81EEC"/>
    <w:pPr>
      <w:jc w:val="center"/>
    </w:pPr>
    <w:rPr>
      <w:rFonts w:ascii="Times New Roman" w:cs="Times New Roman"/>
      <w:b/>
      <w:bCs/>
      <w:sz w:val="26"/>
      <w:szCs w:val="26"/>
    </w:rPr>
  </w:style>
  <w:style w:type="paragraph" w:styleId="32">
    <w:name w:val="toc 3"/>
    <w:basedOn w:val="14"/>
    <w:autoRedefine/>
    <w:uiPriority w:val="39"/>
    <w:semiHidden/>
    <w:unhideWhenUsed/>
    <w:qFormat/>
    <w:rsid w:val="00B81EEC"/>
    <w:pPr>
      <w:tabs>
        <w:tab w:val="right" w:leader="dot" w:pos="9072"/>
      </w:tabs>
      <w:ind w:left="566"/>
    </w:pPr>
  </w:style>
  <w:style w:type="table" w:customStyle="1" w:styleId="71">
    <w:name w:val="Сетка таблицы71"/>
    <w:basedOn w:val="a2"/>
    <w:uiPriority w:val="59"/>
    <w:rsid w:val="00B466FC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2"/>
    <w:next w:val="a5"/>
    <w:rsid w:val="004907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2"/>
    <w:next w:val="a5"/>
    <w:uiPriority w:val="59"/>
    <w:rsid w:val="00741605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Normal (Web)"/>
    <w:basedOn w:val="a"/>
    <w:uiPriority w:val="99"/>
    <w:unhideWhenUsed/>
    <w:rsid w:val="00F05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5">
    <w:name w:val="Strong"/>
    <w:basedOn w:val="a1"/>
    <w:uiPriority w:val="22"/>
    <w:qFormat/>
    <w:rsid w:val="005C0B63"/>
    <w:rPr>
      <w:b/>
      <w:bCs/>
    </w:rPr>
  </w:style>
  <w:style w:type="paragraph" w:styleId="aff6">
    <w:name w:val="No Spacing"/>
    <w:uiPriority w:val="1"/>
    <w:qFormat/>
    <w:rsid w:val="0078170F"/>
    <w:rPr>
      <w:rFonts w:asciiTheme="minorHAnsi" w:eastAsiaTheme="minorEastAsia" w:hAnsiTheme="minorHAnsi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aam.ru/detskijsad/konspekt-zanjatija-selskohozjaistvenye-profesi-starshaja-grup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F9AF2-7543-4A9D-BB71-8C9DD7878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148</Pages>
  <Words>40294</Words>
  <Characters>229677</Characters>
  <Application>Microsoft Office Word</Application>
  <DocSecurity>0</DocSecurity>
  <Lines>1913</Lines>
  <Paragraphs>538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Сказка</cp:lastModifiedBy>
  <cp:revision>42</cp:revision>
  <cp:lastPrinted>2019-01-18T04:29:00Z</cp:lastPrinted>
  <dcterms:created xsi:type="dcterms:W3CDTF">2020-07-29T03:00:00Z</dcterms:created>
  <dcterms:modified xsi:type="dcterms:W3CDTF">2020-12-29T02:39:00Z</dcterms:modified>
</cp:coreProperties>
</file>