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DC" w:rsidRDefault="00F154DC" w:rsidP="00730462">
      <w:pPr>
        <w:spacing w:after="0" w:line="240" w:lineRule="auto"/>
        <w:rPr>
          <w:rFonts w:ascii="Times New Roman" w:hAnsi="Times New Roman"/>
          <w:sz w:val="24"/>
          <w:szCs w:val="24"/>
          <w:lang w:val="ru-RU"/>
        </w:rPr>
      </w:pPr>
      <w:r>
        <w:rPr>
          <w:rFonts w:ascii="Times New Roman" w:hAnsi="Times New Roman"/>
          <w:noProof/>
          <w:sz w:val="24"/>
          <w:szCs w:val="24"/>
          <w:lang w:val="ru-RU" w:eastAsia="ru-RU" w:bidi="ar-SA"/>
        </w:rPr>
        <w:drawing>
          <wp:inline distT="0" distB="0" distL="0" distR="0">
            <wp:extent cx="6119495" cy="8649970"/>
            <wp:effectExtent l="19050" t="0" r="0" b="0"/>
            <wp:docPr id="1" name="Рисунок 0" descr="коллективный договор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ивный договор 2021.jpg"/>
                    <pic:cNvPicPr/>
                  </pic:nvPicPr>
                  <pic:blipFill>
                    <a:blip r:embed="rId8"/>
                    <a:stretch>
                      <a:fillRect/>
                    </a:stretch>
                  </pic:blipFill>
                  <pic:spPr>
                    <a:xfrm>
                      <a:off x="0" y="0"/>
                      <a:ext cx="6119495" cy="8649970"/>
                    </a:xfrm>
                    <a:prstGeom prst="rect">
                      <a:avLst/>
                    </a:prstGeom>
                  </pic:spPr>
                </pic:pic>
              </a:graphicData>
            </a:graphic>
          </wp:inline>
        </w:drawing>
      </w:r>
    </w:p>
    <w:p w:rsidR="00F154DC" w:rsidRDefault="00F154DC">
      <w:pPr>
        <w:spacing w:after="0" w:line="240" w:lineRule="auto"/>
        <w:rPr>
          <w:rFonts w:ascii="Times New Roman" w:hAnsi="Times New Roman"/>
          <w:sz w:val="24"/>
          <w:szCs w:val="24"/>
          <w:lang w:val="ru-RU"/>
        </w:rPr>
      </w:pPr>
      <w:bookmarkStart w:id="0" w:name="_GoBack"/>
      <w:bookmarkEnd w:id="0"/>
      <w:r>
        <w:rPr>
          <w:rFonts w:ascii="Times New Roman" w:hAnsi="Times New Roman"/>
          <w:sz w:val="24"/>
          <w:szCs w:val="24"/>
          <w:lang w:val="ru-RU"/>
        </w:rPr>
        <w:br w:type="page"/>
      </w:r>
    </w:p>
    <w:tbl>
      <w:tblPr>
        <w:tblpPr w:leftFromText="180" w:rightFromText="180" w:vertAnchor="page" w:horzAnchor="margin" w:tblpXSpec="center" w:tblpY="872"/>
        <w:tblW w:w="10523" w:type="dxa"/>
        <w:tblLook w:val="04A0"/>
      </w:tblPr>
      <w:tblGrid>
        <w:gridCol w:w="5431"/>
        <w:gridCol w:w="5092"/>
      </w:tblGrid>
      <w:tr w:rsidR="00F154DC" w:rsidRPr="00DC378A" w:rsidTr="00F154DC">
        <w:trPr>
          <w:trHeight w:val="2980"/>
        </w:trPr>
        <w:tc>
          <w:tcPr>
            <w:tcW w:w="5431" w:type="dxa"/>
          </w:tcPr>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lastRenderedPageBreak/>
              <w:t>От «Трудового коллектива»</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Председатель профкома</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 xml:space="preserve">муниципального бюджетного                                </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 xml:space="preserve">дошкольного образовательного                            </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учреждения «Детский сад №8 «Сказка»</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 xml:space="preserve">пгтСмоляниново Шкотовского     </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 xml:space="preserve">муниципального района </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 xml:space="preserve">Приморского края             </w:t>
            </w:r>
          </w:p>
          <w:p w:rsidR="00F154DC" w:rsidRPr="00C544FC" w:rsidRDefault="00F154DC" w:rsidP="00F154DC">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 xml:space="preserve">               </w:t>
            </w:r>
          </w:p>
          <w:p w:rsidR="00F154DC" w:rsidRPr="00C544FC" w:rsidRDefault="00F154DC" w:rsidP="00F154DC">
            <w:pPr>
              <w:spacing w:after="0" w:line="240" w:lineRule="auto"/>
              <w:rPr>
                <w:rFonts w:ascii="Times New Roman" w:hAnsi="Times New Roman"/>
                <w:sz w:val="24"/>
                <w:szCs w:val="24"/>
                <w:lang w:val="ru-RU"/>
              </w:rPr>
            </w:pPr>
            <w:r w:rsidRPr="00C544FC">
              <w:rPr>
                <w:rFonts w:ascii="Times New Roman" w:hAnsi="Times New Roman"/>
                <w:sz w:val="24"/>
                <w:szCs w:val="24"/>
                <w:lang w:val="ru-RU"/>
              </w:rPr>
              <w:t xml:space="preserve">___________    Ю.В. Афонина        </w:t>
            </w:r>
          </w:p>
          <w:p w:rsidR="00F154DC" w:rsidRPr="00C544FC" w:rsidRDefault="00F154DC" w:rsidP="00F154DC">
            <w:pPr>
              <w:spacing w:after="0" w:line="240" w:lineRule="auto"/>
              <w:rPr>
                <w:rFonts w:ascii="Times New Roman" w:hAnsi="Times New Roman"/>
                <w:sz w:val="24"/>
                <w:szCs w:val="24"/>
                <w:lang w:val="ru-RU"/>
              </w:rPr>
            </w:pPr>
            <w:r w:rsidRPr="00C544FC">
              <w:rPr>
                <w:rFonts w:ascii="Times New Roman" w:hAnsi="Times New Roman"/>
                <w:sz w:val="24"/>
                <w:szCs w:val="24"/>
                <w:lang w:val="ru-RU"/>
              </w:rPr>
              <w:t>«_</w:t>
            </w:r>
            <w:r>
              <w:rPr>
                <w:rFonts w:ascii="Times New Roman" w:hAnsi="Times New Roman"/>
                <w:sz w:val="24"/>
                <w:szCs w:val="24"/>
                <w:u w:val="single"/>
                <w:lang w:val="ru-RU"/>
              </w:rPr>
              <w:t>23</w:t>
            </w:r>
            <w:r w:rsidRPr="00C544FC">
              <w:rPr>
                <w:rFonts w:ascii="Times New Roman" w:hAnsi="Times New Roman"/>
                <w:sz w:val="24"/>
                <w:szCs w:val="24"/>
                <w:lang w:val="ru-RU"/>
              </w:rPr>
              <w:t>_» _</w:t>
            </w:r>
            <w:r>
              <w:rPr>
                <w:rFonts w:ascii="Times New Roman" w:hAnsi="Times New Roman"/>
                <w:sz w:val="24"/>
                <w:szCs w:val="24"/>
                <w:u w:val="single"/>
                <w:lang w:val="ru-RU"/>
              </w:rPr>
              <w:t>ноября</w:t>
            </w:r>
            <w:r w:rsidRPr="00C544FC">
              <w:rPr>
                <w:rFonts w:ascii="Times New Roman" w:hAnsi="Times New Roman"/>
                <w:sz w:val="24"/>
                <w:szCs w:val="24"/>
                <w:lang w:val="ru-RU"/>
              </w:rPr>
              <w:t xml:space="preserve">_2020 года       </w:t>
            </w:r>
          </w:p>
        </w:tc>
        <w:tc>
          <w:tcPr>
            <w:tcW w:w="5092" w:type="dxa"/>
          </w:tcPr>
          <w:p w:rsidR="00F154DC" w:rsidRPr="00C544FC" w:rsidRDefault="00F154DC" w:rsidP="00F154DC">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От «Администрации»</w:t>
            </w:r>
          </w:p>
          <w:p w:rsidR="00F154DC" w:rsidRPr="00C544FC" w:rsidRDefault="00F154DC" w:rsidP="00F154DC">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 xml:space="preserve">Заведующий муниципального бюджетного дошкольного образовательного учреждения «Детский сад №8 «Сказка» </w:t>
            </w:r>
          </w:p>
          <w:p w:rsidR="00F154DC" w:rsidRPr="00C544FC" w:rsidRDefault="00F154DC" w:rsidP="00F154DC">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 xml:space="preserve">пгтСмоляниново Шкотовского муниципального района </w:t>
            </w:r>
          </w:p>
          <w:p w:rsidR="00F154DC" w:rsidRPr="00C544FC" w:rsidRDefault="00F154DC" w:rsidP="00F154DC">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Приморского края</w:t>
            </w:r>
          </w:p>
          <w:p w:rsidR="00F154DC" w:rsidRPr="00C544FC" w:rsidRDefault="00F154DC" w:rsidP="00F154DC">
            <w:pPr>
              <w:spacing w:after="0" w:line="240" w:lineRule="auto"/>
              <w:jc w:val="right"/>
              <w:rPr>
                <w:rFonts w:ascii="Times New Roman" w:hAnsi="Times New Roman"/>
                <w:sz w:val="24"/>
                <w:szCs w:val="24"/>
                <w:lang w:val="ru-RU"/>
              </w:rPr>
            </w:pPr>
          </w:p>
          <w:p w:rsidR="00F154DC" w:rsidRPr="00C544FC" w:rsidRDefault="00F154DC" w:rsidP="00F154DC">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____________ А.А. Куприянова</w:t>
            </w:r>
          </w:p>
          <w:p w:rsidR="00F154DC" w:rsidRPr="00C544FC" w:rsidRDefault="00F154DC" w:rsidP="00F154DC">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«_</w:t>
            </w:r>
            <w:r>
              <w:rPr>
                <w:rFonts w:ascii="Times New Roman" w:hAnsi="Times New Roman"/>
                <w:sz w:val="24"/>
                <w:szCs w:val="24"/>
                <w:u w:val="single"/>
                <w:lang w:val="ru-RU"/>
              </w:rPr>
              <w:t>23</w:t>
            </w:r>
            <w:r w:rsidRPr="00C544FC">
              <w:rPr>
                <w:rFonts w:ascii="Times New Roman" w:hAnsi="Times New Roman"/>
                <w:sz w:val="24"/>
                <w:szCs w:val="24"/>
                <w:lang w:val="ru-RU"/>
              </w:rPr>
              <w:t>_»_</w:t>
            </w:r>
            <w:r>
              <w:rPr>
                <w:rFonts w:ascii="Times New Roman" w:hAnsi="Times New Roman"/>
                <w:sz w:val="24"/>
                <w:szCs w:val="24"/>
                <w:u w:val="single"/>
                <w:lang w:val="ru-RU"/>
              </w:rPr>
              <w:t>ноября</w:t>
            </w:r>
            <w:r w:rsidRPr="00C544FC">
              <w:rPr>
                <w:rFonts w:ascii="Times New Roman" w:hAnsi="Times New Roman"/>
                <w:sz w:val="24"/>
                <w:szCs w:val="24"/>
                <w:lang w:val="ru-RU"/>
              </w:rPr>
              <w:t>_2020 года</w:t>
            </w:r>
          </w:p>
          <w:p w:rsidR="00F154DC" w:rsidRPr="00C544FC" w:rsidRDefault="00F154DC" w:rsidP="00F154DC">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 xml:space="preserve">  </w:t>
            </w:r>
          </w:p>
        </w:tc>
      </w:tr>
    </w:tbl>
    <w:p w:rsidR="00801B7A" w:rsidRDefault="00801B7A" w:rsidP="00730462">
      <w:pPr>
        <w:spacing w:after="0" w:line="240" w:lineRule="auto"/>
        <w:rPr>
          <w:rFonts w:ascii="Times New Roman" w:hAnsi="Times New Roman"/>
          <w:sz w:val="24"/>
          <w:szCs w:val="24"/>
          <w:lang w:val="ru-RU"/>
        </w:rPr>
      </w:pPr>
    </w:p>
    <w:p w:rsidR="00F154DC" w:rsidRDefault="00F154DC" w:rsidP="00730462">
      <w:pPr>
        <w:spacing w:after="0" w:line="240" w:lineRule="auto"/>
        <w:rPr>
          <w:rFonts w:ascii="Times New Roman" w:hAnsi="Times New Roman"/>
          <w:sz w:val="24"/>
          <w:szCs w:val="24"/>
          <w:lang w:val="ru-RU"/>
        </w:rPr>
      </w:pPr>
    </w:p>
    <w:p w:rsidR="00F154DC" w:rsidRDefault="00F154DC" w:rsidP="00730462">
      <w:pPr>
        <w:spacing w:after="0" w:line="240" w:lineRule="auto"/>
        <w:rPr>
          <w:rFonts w:ascii="Times New Roman" w:hAnsi="Times New Roman"/>
          <w:sz w:val="24"/>
          <w:szCs w:val="24"/>
          <w:lang w:val="ru-RU"/>
        </w:rPr>
      </w:pPr>
    </w:p>
    <w:p w:rsidR="00F154DC" w:rsidRPr="00C544FC" w:rsidRDefault="00F154DC" w:rsidP="00730462">
      <w:pPr>
        <w:spacing w:after="0" w:line="240" w:lineRule="auto"/>
        <w:rPr>
          <w:rFonts w:ascii="Times New Roman" w:hAnsi="Times New Roman"/>
          <w:sz w:val="24"/>
          <w:szCs w:val="24"/>
          <w:lang w:val="ru-RU"/>
        </w:rPr>
      </w:pPr>
    </w:p>
    <w:p w:rsidR="00584E4B" w:rsidRPr="00C544FC" w:rsidRDefault="00DC378A" w:rsidP="00730462">
      <w:pPr>
        <w:spacing w:after="0" w:line="240" w:lineRule="auto"/>
        <w:jc w:val="center"/>
        <w:rPr>
          <w:rFonts w:ascii="Times New Roman" w:hAnsi="Times New Roman"/>
          <w:sz w:val="28"/>
          <w:szCs w:val="28"/>
          <w:lang w:val="ru-RU"/>
        </w:rPr>
      </w:pPr>
      <w:r>
        <w:rPr>
          <w:rFonts w:ascii="Times New Roman" w:hAnsi="Times New Roman"/>
          <w:sz w:val="28"/>
          <w:szCs w:val="28"/>
          <w:lang w:val="ru-RU"/>
        </w:rPr>
        <w:t>КОЛЛЕКТИВНЫЙ</w:t>
      </w:r>
      <w:r w:rsidR="00584E4B" w:rsidRPr="00C544FC">
        <w:rPr>
          <w:rFonts w:ascii="Times New Roman" w:hAnsi="Times New Roman"/>
          <w:sz w:val="28"/>
          <w:szCs w:val="28"/>
          <w:lang w:val="ru-RU"/>
        </w:rPr>
        <w:t xml:space="preserve"> ДОГОВОР</w:t>
      </w:r>
    </w:p>
    <w:p w:rsidR="005E1333" w:rsidRPr="00C544FC" w:rsidRDefault="005E1333" w:rsidP="00730462">
      <w:pPr>
        <w:spacing w:after="0" w:line="240" w:lineRule="auto"/>
        <w:jc w:val="center"/>
        <w:rPr>
          <w:rFonts w:ascii="Times New Roman" w:hAnsi="Times New Roman"/>
          <w:sz w:val="28"/>
          <w:szCs w:val="28"/>
          <w:lang w:val="ru-RU"/>
        </w:rPr>
      </w:pPr>
      <w:r w:rsidRPr="00C544FC">
        <w:rPr>
          <w:rFonts w:ascii="Times New Roman" w:hAnsi="Times New Roman"/>
          <w:sz w:val="28"/>
          <w:szCs w:val="28"/>
          <w:lang w:val="ru-RU"/>
        </w:rPr>
        <w:t>одобрен (Утверждён) на общем собрании работников (трудового коллектива)</w:t>
      </w:r>
    </w:p>
    <w:p w:rsidR="00196B11" w:rsidRPr="00C544FC" w:rsidRDefault="00801B7A" w:rsidP="00730462">
      <w:pPr>
        <w:spacing w:after="0" w:line="240" w:lineRule="auto"/>
        <w:jc w:val="center"/>
        <w:rPr>
          <w:rFonts w:ascii="Times New Roman" w:hAnsi="Times New Roman"/>
          <w:sz w:val="28"/>
          <w:szCs w:val="28"/>
          <w:lang w:val="ru-RU"/>
        </w:rPr>
      </w:pPr>
      <w:r w:rsidRPr="00C544FC">
        <w:rPr>
          <w:rFonts w:ascii="Times New Roman" w:hAnsi="Times New Roman"/>
          <w:sz w:val="28"/>
          <w:szCs w:val="28"/>
          <w:lang w:val="ru-RU"/>
        </w:rPr>
        <w:t>МБДОУ №8</w:t>
      </w:r>
      <w:r w:rsidR="005E1333" w:rsidRPr="00C544FC">
        <w:rPr>
          <w:rFonts w:ascii="Times New Roman" w:hAnsi="Times New Roman"/>
          <w:sz w:val="28"/>
          <w:szCs w:val="28"/>
          <w:lang w:val="ru-RU"/>
        </w:rPr>
        <w:t xml:space="preserve"> «</w:t>
      </w:r>
      <w:r w:rsidRPr="00C544FC">
        <w:rPr>
          <w:rFonts w:ascii="Times New Roman" w:hAnsi="Times New Roman"/>
          <w:sz w:val="28"/>
          <w:szCs w:val="28"/>
          <w:lang w:val="ru-RU"/>
        </w:rPr>
        <w:t>Сказ</w:t>
      </w:r>
      <w:r w:rsidR="002A572D" w:rsidRPr="00C544FC">
        <w:rPr>
          <w:rFonts w:ascii="Times New Roman" w:hAnsi="Times New Roman"/>
          <w:sz w:val="28"/>
          <w:szCs w:val="28"/>
          <w:lang w:val="ru-RU"/>
        </w:rPr>
        <w:t>ка</w:t>
      </w:r>
      <w:r w:rsidR="005E1333" w:rsidRPr="00C544FC">
        <w:rPr>
          <w:rFonts w:ascii="Times New Roman" w:hAnsi="Times New Roman"/>
          <w:sz w:val="28"/>
          <w:szCs w:val="28"/>
          <w:lang w:val="ru-RU"/>
        </w:rPr>
        <w:t>» от «</w:t>
      </w:r>
      <w:r w:rsidR="002A572D" w:rsidRPr="00C544FC">
        <w:rPr>
          <w:rFonts w:ascii="Times New Roman" w:hAnsi="Times New Roman"/>
          <w:sz w:val="28"/>
          <w:szCs w:val="28"/>
          <w:lang w:val="ru-RU"/>
        </w:rPr>
        <w:t>_</w:t>
      </w:r>
      <w:r w:rsidR="00DC378A">
        <w:rPr>
          <w:rFonts w:ascii="Times New Roman" w:hAnsi="Times New Roman"/>
          <w:sz w:val="28"/>
          <w:szCs w:val="28"/>
          <w:u w:val="single"/>
          <w:lang w:val="ru-RU"/>
        </w:rPr>
        <w:t>23</w:t>
      </w:r>
      <w:r w:rsidR="002A572D" w:rsidRPr="00C544FC">
        <w:rPr>
          <w:rFonts w:ascii="Times New Roman" w:hAnsi="Times New Roman"/>
          <w:sz w:val="28"/>
          <w:szCs w:val="28"/>
          <w:lang w:val="ru-RU"/>
        </w:rPr>
        <w:t>_</w:t>
      </w:r>
      <w:r w:rsidR="00456172" w:rsidRPr="00C544FC">
        <w:rPr>
          <w:rFonts w:ascii="Times New Roman" w:hAnsi="Times New Roman"/>
          <w:sz w:val="28"/>
          <w:szCs w:val="28"/>
          <w:lang w:val="ru-RU"/>
        </w:rPr>
        <w:t xml:space="preserve">» </w:t>
      </w:r>
      <w:r w:rsidR="0056546A" w:rsidRPr="00C544FC">
        <w:rPr>
          <w:rFonts w:ascii="Times New Roman" w:hAnsi="Times New Roman"/>
          <w:sz w:val="28"/>
          <w:szCs w:val="28"/>
          <w:lang w:val="ru-RU"/>
        </w:rPr>
        <w:t>_</w:t>
      </w:r>
      <w:r w:rsidR="00DC378A">
        <w:rPr>
          <w:rFonts w:ascii="Times New Roman" w:hAnsi="Times New Roman"/>
          <w:sz w:val="28"/>
          <w:szCs w:val="28"/>
          <w:u w:val="single"/>
          <w:lang w:val="ru-RU"/>
        </w:rPr>
        <w:t>ноября</w:t>
      </w:r>
      <w:r w:rsidR="0056546A" w:rsidRPr="00C544FC">
        <w:rPr>
          <w:rFonts w:ascii="Times New Roman" w:hAnsi="Times New Roman"/>
          <w:sz w:val="28"/>
          <w:szCs w:val="28"/>
          <w:lang w:val="ru-RU"/>
        </w:rPr>
        <w:t>_</w:t>
      </w:r>
      <w:r w:rsidR="00301B4C" w:rsidRPr="00C544FC">
        <w:rPr>
          <w:rFonts w:ascii="Times New Roman" w:hAnsi="Times New Roman"/>
          <w:sz w:val="28"/>
          <w:szCs w:val="28"/>
          <w:lang w:val="ru-RU"/>
        </w:rPr>
        <w:t xml:space="preserve"> 20</w:t>
      </w:r>
      <w:r w:rsidRPr="00C544FC">
        <w:rPr>
          <w:rFonts w:ascii="Times New Roman" w:hAnsi="Times New Roman"/>
          <w:sz w:val="28"/>
          <w:szCs w:val="28"/>
          <w:lang w:val="ru-RU"/>
        </w:rPr>
        <w:t>20</w:t>
      </w:r>
      <w:r w:rsidR="005E1333" w:rsidRPr="00C544FC">
        <w:rPr>
          <w:rFonts w:ascii="Times New Roman" w:hAnsi="Times New Roman"/>
          <w:sz w:val="28"/>
          <w:szCs w:val="28"/>
          <w:lang w:val="ru-RU"/>
        </w:rPr>
        <w:t xml:space="preserve"> года</w:t>
      </w:r>
      <w:r w:rsidR="00196B11" w:rsidRPr="00C544FC">
        <w:rPr>
          <w:rFonts w:ascii="Times New Roman" w:hAnsi="Times New Roman"/>
          <w:sz w:val="28"/>
          <w:szCs w:val="28"/>
          <w:lang w:val="ru-RU"/>
        </w:rPr>
        <w:t>.</w:t>
      </w:r>
    </w:p>
    <w:p w:rsidR="00307036" w:rsidRPr="00C544FC" w:rsidRDefault="00307036" w:rsidP="00730462">
      <w:pPr>
        <w:spacing w:after="0" w:line="240" w:lineRule="auto"/>
        <w:outlineLvl w:val="0"/>
        <w:rPr>
          <w:rFonts w:ascii="Times New Roman" w:hAnsi="Times New Roman"/>
          <w:b/>
          <w:bCs/>
          <w:kern w:val="36"/>
          <w:sz w:val="28"/>
          <w:szCs w:val="28"/>
          <w:lang w:val="ru-RU"/>
        </w:rPr>
      </w:pPr>
    </w:p>
    <w:p w:rsidR="00196B11" w:rsidRPr="00C544FC" w:rsidRDefault="00196B11" w:rsidP="00730462">
      <w:pPr>
        <w:spacing w:after="0" w:line="240" w:lineRule="auto"/>
        <w:jc w:val="center"/>
        <w:outlineLvl w:val="0"/>
        <w:rPr>
          <w:rFonts w:ascii="Times New Roman" w:hAnsi="Times New Roman"/>
          <w:b/>
          <w:bCs/>
          <w:kern w:val="36"/>
          <w:sz w:val="28"/>
          <w:szCs w:val="28"/>
          <w:lang w:val="ru-RU"/>
        </w:rPr>
      </w:pPr>
      <w:r w:rsidRPr="00C544FC">
        <w:rPr>
          <w:rFonts w:ascii="Times New Roman" w:hAnsi="Times New Roman"/>
          <w:b/>
          <w:bCs/>
          <w:kern w:val="36"/>
          <w:sz w:val="28"/>
          <w:szCs w:val="28"/>
          <w:lang w:val="ru-RU"/>
        </w:rPr>
        <w:t>Коллективный договор</w:t>
      </w:r>
    </w:p>
    <w:p w:rsidR="002A572D" w:rsidRPr="00C544FC" w:rsidRDefault="00196B11" w:rsidP="00730462">
      <w:pPr>
        <w:spacing w:after="0" w:line="240" w:lineRule="auto"/>
        <w:jc w:val="center"/>
        <w:outlineLvl w:val="0"/>
        <w:rPr>
          <w:rFonts w:ascii="Times New Roman" w:hAnsi="Times New Roman"/>
          <w:b/>
          <w:bCs/>
          <w:kern w:val="36"/>
          <w:sz w:val="28"/>
          <w:szCs w:val="28"/>
          <w:lang w:val="ru-RU"/>
        </w:rPr>
      </w:pPr>
      <w:r w:rsidRPr="00C544FC">
        <w:rPr>
          <w:rFonts w:ascii="Times New Roman" w:hAnsi="Times New Roman"/>
          <w:b/>
          <w:bCs/>
          <w:kern w:val="36"/>
          <w:sz w:val="28"/>
          <w:szCs w:val="28"/>
          <w:lang w:val="ru-RU"/>
        </w:rPr>
        <w:t>муници</w:t>
      </w:r>
      <w:r w:rsidR="00801B7A" w:rsidRPr="00C544FC">
        <w:rPr>
          <w:rFonts w:ascii="Times New Roman" w:hAnsi="Times New Roman"/>
          <w:b/>
          <w:bCs/>
          <w:kern w:val="36"/>
          <w:sz w:val="28"/>
          <w:szCs w:val="28"/>
          <w:lang w:val="ru-RU"/>
        </w:rPr>
        <w:t>пального бюджетного дошкольного</w:t>
      </w:r>
      <w:r w:rsidRPr="00C544FC">
        <w:rPr>
          <w:rFonts w:ascii="Times New Roman" w:hAnsi="Times New Roman"/>
          <w:b/>
          <w:bCs/>
          <w:kern w:val="36"/>
          <w:sz w:val="28"/>
          <w:szCs w:val="28"/>
          <w:lang w:val="ru-RU"/>
        </w:rPr>
        <w:t xml:space="preserve"> образовательного</w:t>
      </w:r>
      <w:r w:rsidR="002A572D" w:rsidRPr="00C544FC">
        <w:rPr>
          <w:rFonts w:ascii="Times New Roman" w:hAnsi="Times New Roman"/>
          <w:b/>
          <w:bCs/>
          <w:kern w:val="36"/>
          <w:sz w:val="28"/>
          <w:szCs w:val="28"/>
          <w:lang w:val="ru-RU"/>
        </w:rPr>
        <w:t xml:space="preserve"> </w:t>
      </w:r>
      <w:r w:rsidR="005E7A27" w:rsidRPr="00C544FC">
        <w:rPr>
          <w:rFonts w:ascii="Times New Roman" w:hAnsi="Times New Roman"/>
          <w:b/>
          <w:bCs/>
          <w:kern w:val="36"/>
          <w:sz w:val="28"/>
          <w:szCs w:val="28"/>
          <w:lang w:val="ru-RU"/>
        </w:rPr>
        <w:t>учреждения «Д</w:t>
      </w:r>
      <w:r w:rsidR="00801B7A" w:rsidRPr="00C544FC">
        <w:rPr>
          <w:rFonts w:ascii="Times New Roman" w:hAnsi="Times New Roman"/>
          <w:b/>
          <w:bCs/>
          <w:kern w:val="36"/>
          <w:sz w:val="28"/>
          <w:szCs w:val="28"/>
          <w:lang w:val="ru-RU"/>
        </w:rPr>
        <w:t>етский сад №8</w:t>
      </w:r>
      <w:r w:rsidRPr="00C544FC">
        <w:rPr>
          <w:rFonts w:ascii="Times New Roman" w:hAnsi="Times New Roman"/>
          <w:b/>
          <w:bCs/>
          <w:kern w:val="36"/>
          <w:sz w:val="28"/>
          <w:szCs w:val="28"/>
          <w:lang w:val="ru-RU"/>
        </w:rPr>
        <w:t xml:space="preserve"> «</w:t>
      </w:r>
      <w:r w:rsidR="00801B7A" w:rsidRPr="00C544FC">
        <w:rPr>
          <w:rFonts w:ascii="Times New Roman" w:hAnsi="Times New Roman"/>
          <w:b/>
          <w:bCs/>
          <w:kern w:val="36"/>
          <w:sz w:val="28"/>
          <w:szCs w:val="28"/>
          <w:lang w:val="ru-RU"/>
        </w:rPr>
        <w:t>Сказ</w:t>
      </w:r>
      <w:r w:rsidR="002A572D" w:rsidRPr="00C544FC">
        <w:rPr>
          <w:rFonts w:ascii="Times New Roman" w:hAnsi="Times New Roman"/>
          <w:b/>
          <w:bCs/>
          <w:kern w:val="36"/>
          <w:sz w:val="28"/>
          <w:szCs w:val="28"/>
          <w:lang w:val="ru-RU"/>
        </w:rPr>
        <w:t>ка</w:t>
      </w:r>
      <w:r w:rsidRPr="00C544FC">
        <w:rPr>
          <w:rFonts w:ascii="Times New Roman" w:hAnsi="Times New Roman"/>
          <w:b/>
          <w:bCs/>
          <w:kern w:val="36"/>
          <w:sz w:val="28"/>
          <w:szCs w:val="28"/>
          <w:lang w:val="ru-RU"/>
        </w:rPr>
        <w:t>» п</w:t>
      </w:r>
      <w:r w:rsidR="00801B7A" w:rsidRPr="00C544FC">
        <w:rPr>
          <w:rFonts w:ascii="Times New Roman" w:hAnsi="Times New Roman"/>
          <w:b/>
          <w:bCs/>
          <w:kern w:val="36"/>
          <w:sz w:val="28"/>
          <w:szCs w:val="28"/>
          <w:lang w:val="ru-RU"/>
        </w:rPr>
        <w:t>гтСмолянино</w:t>
      </w:r>
      <w:r w:rsidR="008F0E70" w:rsidRPr="00C544FC">
        <w:rPr>
          <w:rFonts w:ascii="Times New Roman" w:hAnsi="Times New Roman"/>
          <w:b/>
          <w:bCs/>
          <w:kern w:val="36"/>
          <w:sz w:val="28"/>
          <w:szCs w:val="28"/>
          <w:lang w:val="ru-RU"/>
        </w:rPr>
        <w:t>во</w:t>
      </w:r>
      <w:r w:rsidRPr="00C544FC">
        <w:rPr>
          <w:rFonts w:ascii="Times New Roman" w:hAnsi="Times New Roman"/>
          <w:b/>
          <w:bCs/>
          <w:kern w:val="36"/>
          <w:sz w:val="28"/>
          <w:szCs w:val="28"/>
          <w:lang w:val="ru-RU"/>
        </w:rPr>
        <w:t xml:space="preserve"> </w:t>
      </w:r>
    </w:p>
    <w:p w:rsidR="00801B7A" w:rsidRPr="00C544FC" w:rsidRDefault="00196B11" w:rsidP="00730462">
      <w:pPr>
        <w:spacing w:after="0" w:line="240" w:lineRule="auto"/>
        <w:jc w:val="center"/>
        <w:outlineLvl w:val="0"/>
        <w:rPr>
          <w:rFonts w:ascii="Times New Roman" w:hAnsi="Times New Roman"/>
          <w:b/>
          <w:bCs/>
          <w:kern w:val="36"/>
          <w:sz w:val="28"/>
          <w:szCs w:val="28"/>
          <w:lang w:val="ru-RU"/>
        </w:rPr>
      </w:pPr>
      <w:r w:rsidRPr="00C544FC">
        <w:rPr>
          <w:rFonts w:ascii="Times New Roman" w:hAnsi="Times New Roman"/>
          <w:b/>
          <w:bCs/>
          <w:kern w:val="36"/>
          <w:sz w:val="28"/>
          <w:szCs w:val="28"/>
          <w:lang w:val="ru-RU"/>
        </w:rPr>
        <w:t>Шкотовского</w:t>
      </w:r>
      <w:r w:rsidR="002A572D" w:rsidRPr="00C544FC">
        <w:rPr>
          <w:rFonts w:ascii="Times New Roman" w:hAnsi="Times New Roman"/>
          <w:b/>
          <w:bCs/>
          <w:kern w:val="36"/>
          <w:sz w:val="28"/>
          <w:szCs w:val="28"/>
          <w:lang w:val="ru-RU"/>
        </w:rPr>
        <w:t xml:space="preserve"> </w:t>
      </w:r>
      <w:r w:rsidRPr="00C544FC">
        <w:rPr>
          <w:rFonts w:ascii="Times New Roman" w:hAnsi="Times New Roman"/>
          <w:b/>
          <w:bCs/>
          <w:kern w:val="36"/>
          <w:sz w:val="28"/>
          <w:szCs w:val="28"/>
          <w:lang w:val="ru-RU"/>
        </w:rPr>
        <w:t xml:space="preserve">муниципального района </w:t>
      </w:r>
    </w:p>
    <w:p w:rsidR="00196B11" w:rsidRPr="00C544FC" w:rsidRDefault="00196B11" w:rsidP="00730462">
      <w:pPr>
        <w:spacing w:after="0" w:line="240" w:lineRule="auto"/>
        <w:jc w:val="center"/>
        <w:outlineLvl w:val="0"/>
        <w:rPr>
          <w:rFonts w:ascii="Times New Roman" w:hAnsi="Times New Roman"/>
          <w:b/>
          <w:bCs/>
          <w:kern w:val="36"/>
          <w:sz w:val="28"/>
          <w:szCs w:val="28"/>
          <w:lang w:val="ru-RU"/>
        </w:rPr>
      </w:pPr>
      <w:r w:rsidRPr="00C544FC">
        <w:rPr>
          <w:rFonts w:ascii="Times New Roman" w:hAnsi="Times New Roman"/>
          <w:b/>
          <w:bCs/>
          <w:kern w:val="36"/>
          <w:sz w:val="28"/>
          <w:szCs w:val="28"/>
          <w:lang w:val="ru-RU"/>
        </w:rPr>
        <w:t>Приморского края</w:t>
      </w:r>
    </w:p>
    <w:p w:rsidR="00196B11" w:rsidRPr="00C544FC" w:rsidRDefault="00196B11" w:rsidP="00730462">
      <w:pPr>
        <w:spacing w:after="0" w:line="240" w:lineRule="auto"/>
        <w:rPr>
          <w:rFonts w:ascii="Times New Roman" w:hAnsi="Times New Roman"/>
          <w:sz w:val="24"/>
          <w:szCs w:val="24"/>
          <w:lang w:val="ru-RU"/>
        </w:rPr>
      </w:pPr>
    </w:p>
    <w:p w:rsidR="001C51DE" w:rsidRPr="00C544FC" w:rsidRDefault="00EF4B9C" w:rsidP="00730462">
      <w:pPr>
        <w:spacing w:after="0" w:line="240" w:lineRule="auto"/>
        <w:jc w:val="center"/>
        <w:rPr>
          <w:rFonts w:ascii="Times New Roman" w:hAnsi="Times New Roman"/>
          <w:b/>
          <w:sz w:val="24"/>
          <w:szCs w:val="24"/>
          <w:lang w:val="ru-RU"/>
        </w:rPr>
      </w:pPr>
      <w:r w:rsidRPr="00C544FC">
        <w:rPr>
          <w:rFonts w:ascii="Times New Roman" w:hAnsi="Times New Roman"/>
          <w:b/>
          <w:sz w:val="24"/>
          <w:szCs w:val="24"/>
          <w:lang w:val="ru-RU"/>
        </w:rPr>
        <w:t>1.</w:t>
      </w:r>
      <w:r w:rsidR="00584E4B" w:rsidRPr="00C544FC">
        <w:rPr>
          <w:rFonts w:ascii="Times New Roman" w:hAnsi="Times New Roman"/>
          <w:b/>
          <w:sz w:val="24"/>
          <w:szCs w:val="24"/>
          <w:lang w:val="ru-RU"/>
        </w:rPr>
        <w:t xml:space="preserve"> Общее положение</w:t>
      </w:r>
    </w:p>
    <w:p w:rsidR="00F2100D" w:rsidRPr="00C544FC" w:rsidRDefault="000B6742" w:rsidP="00730462">
      <w:pPr>
        <w:shd w:val="clear" w:color="auto" w:fill="FFFFFF"/>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Pr="00C544FC">
        <w:rPr>
          <w:rFonts w:ascii="Times New Roman" w:hAnsi="Times New Roman"/>
          <w:sz w:val="24"/>
          <w:szCs w:val="24"/>
          <w:lang w:val="ru-RU"/>
        </w:rPr>
        <w:t>Настоящий коллективный договор заключен в соответствии с Трудовым кодексом Российской Федерации (далее – ТК РФ)</w:t>
      </w:r>
      <w:r w:rsidR="002C4829" w:rsidRPr="00C544FC">
        <w:rPr>
          <w:rFonts w:ascii="Times New Roman" w:hAnsi="Times New Roman"/>
          <w:color w:val="000000"/>
          <w:sz w:val="24"/>
          <w:szCs w:val="24"/>
          <w:lang w:val="ru-RU" w:eastAsia="ru-RU" w:bidi="ar-SA"/>
        </w:rPr>
        <w:t>,</w:t>
      </w:r>
      <w:r w:rsidR="007E6659" w:rsidRPr="00C544FC">
        <w:rPr>
          <w:rFonts w:ascii="Times New Roman" w:hAnsi="Times New Roman"/>
          <w:color w:val="000000"/>
          <w:sz w:val="24"/>
          <w:szCs w:val="24"/>
          <w:lang w:val="ru-RU" w:eastAsia="ru-RU" w:bidi="ar-SA"/>
        </w:rPr>
        <w:t xml:space="preserve"> </w:t>
      </w:r>
      <w:r w:rsidR="0096426E" w:rsidRPr="00C544FC">
        <w:rPr>
          <w:rFonts w:ascii="Times New Roman" w:hAnsi="Times New Roman"/>
          <w:sz w:val="24"/>
          <w:szCs w:val="24"/>
          <w:lang w:val="ru-RU"/>
        </w:rPr>
        <w:t>Законом Приморского края</w:t>
      </w:r>
    </w:p>
    <w:p w:rsidR="000B6742" w:rsidRPr="00C544FC" w:rsidRDefault="00923825" w:rsidP="00730462">
      <w:pPr>
        <w:shd w:val="clear" w:color="auto" w:fill="FFFFFF"/>
        <w:spacing w:after="0" w:line="240" w:lineRule="auto"/>
        <w:ind w:firstLine="709"/>
        <w:jc w:val="both"/>
        <w:rPr>
          <w:rFonts w:ascii="Times New Roman" w:hAnsi="Times New Roman"/>
          <w:color w:val="000000"/>
          <w:sz w:val="24"/>
          <w:szCs w:val="24"/>
          <w:lang w:val="ru-RU" w:eastAsia="ru-RU" w:bidi="ar-SA"/>
        </w:rPr>
      </w:pPr>
      <w:r w:rsidRPr="00C544FC">
        <w:rPr>
          <w:rFonts w:ascii="Times New Roman" w:hAnsi="Times New Roman"/>
          <w:sz w:val="24"/>
          <w:szCs w:val="24"/>
          <w:lang w:val="ru-RU"/>
        </w:rPr>
        <w:t>№ 531</w:t>
      </w:r>
      <w:r w:rsidR="007E6659" w:rsidRPr="00C544FC">
        <w:rPr>
          <w:rFonts w:ascii="Times New Roman" w:hAnsi="Times New Roman"/>
          <w:sz w:val="24"/>
          <w:szCs w:val="24"/>
          <w:lang w:val="ru-RU"/>
        </w:rPr>
        <w:t>-</w:t>
      </w:r>
      <w:r w:rsidRPr="00C544FC">
        <w:rPr>
          <w:rFonts w:ascii="Times New Roman" w:hAnsi="Times New Roman"/>
          <w:sz w:val="24"/>
          <w:szCs w:val="24"/>
          <w:lang w:val="ru-RU"/>
        </w:rPr>
        <w:t xml:space="preserve"> КЗ от 26.12.2014г. </w:t>
      </w:r>
      <w:r w:rsidR="007E6659" w:rsidRPr="00C544FC">
        <w:rPr>
          <w:rFonts w:ascii="Times New Roman" w:hAnsi="Times New Roman"/>
          <w:sz w:val="24"/>
          <w:szCs w:val="24"/>
          <w:lang w:val="ru-RU"/>
        </w:rPr>
        <w:t>«О</w:t>
      </w:r>
      <w:r w:rsidRPr="00C544FC">
        <w:rPr>
          <w:rFonts w:ascii="Times New Roman" w:hAnsi="Times New Roman"/>
          <w:sz w:val="24"/>
          <w:szCs w:val="24"/>
          <w:lang w:val="ru-RU"/>
        </w:rPr>
        <w:t xml:space="preserve"> социальном партнерстве в Приморском крае</w:t>
      </w:r>
      <w:r w:rsidR="007E6659" w:rsidRPr="00C544FC">
        <w:rPr>
          <w:rFonts w:ascii="Times New Roman" w:hAnsi="Times New Roman"/>
          <w:sz w:val="24"/>
          <w:szCs w:val="24"/>
          <w:lang w:val="ru-RU"/>
        </w:rPr>
        <w:t xml:space="preserve">» </w:t>
      </w:r>
      <w:r w:rsidR="000B6742" w:rsidRPr="00C544FC">
        <w:rPr>
          <w:rFonts w:ascii="Times New Roman" w:hAnsi="Times New Roman"/>
          <w:sz w:val="24"/>
          <w:szCs w:val="24"/>
          <w:lang w:val="ru-RU"/>
        </w:rPr>
        <w:t>и является правовым актом, регулирующим</w:t>
      </w:r>
      <w:r w:rsidR="00D97C50" w:rsidRPr="00C544FC">
        <w:rPr>
          <w:rFonts w:ascii="Times New Roman" w:hAnsi="Times New Roman"/>
          <w:sz w:val="24"/>
          <w:szCs w:val="24"/>
          <w:lang w:val="ru-RU"/>
        </w:rPr>
        <w:t xml:space="preserve"> </w:t>
      </w:r>
      <w:r w:rsidR="000B6742" w:rsidRPr="00C544FC">
        <w:rPr>
          <w:rFonts w:ascii="Times New Roman" w:hAnsi="Times New Roman"/>
          <w:sz w:val="24"/>
          <w:szCs w:val="24"/>
          <w:lang w:val="ru-RU"/>
        </w:rPr>
        <w:t>социально-трудовые</w:t>
      </w:r>
      <w:r w:rsidR="00D97C50" w:rsidRPr="00C544FC">
        <w:rPr>
          <w:rFonts w:ascii="Times New Roman" w:hAnsi="Times New Roman"/>
          <w:sz w:val="24"/>
          <w:szCs w:val="24"/>
          <w:lang w:val="ru-RU"/>
        </w:rPr>
        <w:t xml:space="preserve"> </w:t>
      </w:r>
      <w:r w:rsidR="000B6742" w:rsidRPr="00C544FC">
        <w:rPr>
          <w:rFonts w:ascii="Times New Roman" w:hAnsi="Times New Roman"/>
          <w:sz w:val="24"/>
          <w:szCs w:val="24"/>
          <w:lang w:val="ru-RU"/>
        </w:rPr>
        <w:t>отнош</w:t>
      </w:r>
      <w:r w:rsidR="005A6801" w:rsidRPr="00C544FC">
        <w:rPr>
          <w:rFonts w:ascii="Times New Roman" w:hAnsi="Times New Roman"/>
          <w:sz w:val="24"/>
          <w:szCs w:val="24"/>
          <w:lang w:val="ru-RU"/>
        </w:rPr>
        <w:t xml:space="preserve">ения и заключаемый работниками </w:t>
      </w:r>
      <w:r w:rsidR="00801B7A" w:rsidRPr="00C544FC">
        <w:rPr>
          <w:rFonts w:ascii="Times New Roman" w:hAnsi="Times New Roman"/>
          <w:sz w:val="24"/>
          <w:szCs w:val="24"/>
          <w:lang w:val="ru-RU"/>
        </w:rPr>
        <w:t>МБДОУ №8</w:t>
      </w:r>
      <w:r w:rsidR="000B6742" w:rsidRPr="00C544FC">
        <w:rPr>
          <w:rFonts w:ascii="Times New Roman" w:hAnsi="Times New Roman"/>
          <w:sz w:val="24"/>
          <w:szCs w:val="24"/>
          <w:lang w:val="ru-RU"/>
        </w:rPr>
        <w:t xml:space="preserve"> «</w:t>
      </w:r>
      <w:r w:rsidR="00801B7A" w:rsidRPr="00C544FC">
        <w:rPr>
          <w:rFonts w:ascii="Times New Roman" w:hAnsi="Times New Roman"/>
          <w:sz w:val="24"/>
          <w:szCs w:val="24"/>
          <w:lang w:val="ru-RU"/>
        </w:rPr>
        <w:t>Сказ</w:t>
      </w:r>
      <w:r w:rsidR="002A572D" w:rsidRPr="00C544FC">
        <w:rPr>
          <w:rFonts w:ascii="Times New Roman" w:hAnsi="Times New Roman"/>
          <w:sz w:val="24"/>
          <w:szCs w:val="24"/>
          <w:lang w:val="ru-RU"/>
        </w:rPr>
        <w:t>ка</w:t>
      </w:r>
      <w:r w:rsidR="000B6742" w:rsidRPr="00C544FC">
        <w:rPr>
          <w:rFonts w:ascii="Times New Roman" w:hAnsi="Times New Roman"/>
          <w:sz w:val="24"/>
          <w:szCs w:val="24"/>
          <w:lang w:val="ru-RU"/>
        </w:rPr>
        <w:t xml:space="preserve">» (далее – работники ДОУ) с работодателем в лице их представителей. </w:t>
      </w:r>
    </w:p>
    <w:p w:rsidR="00584E4B"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 xml:space="preserve">1.2. </w:t>
      </w:r>
      <w:r w:rsidRPr="00C544FC">
        <w:rPr>
          <w:rFonts w:ascii="Times New Roman" w:hAnsi="Times New Roman"/>
          <w:sz w:val="24"/>
          <w:szCs w:val="24"/>
          <w:lang w:val="ru-RU"/>
        </w:rPr>
        <w:t>Сторонами коллективного договора являются: Представитель работ</w:t>
      </w:r>
      <w:r w:rsidR="00173EA0" w:rsidRPr="00C544FC">
        <w:rPr>
          <w:rFonts w:ascii="Times New Roman" w:hAnsi="Times New Roman"/>
          <w:sz w:val="24"/>
          <w:szCs w:val="24"/>
          <w:lang w:val="ru-RU"/>
        </w:rPr>
        <w:t xml:space="preserve">одателя – заведующий МБДОУ </w:t>
      </w:r>
      <w:r w:rsidR="00801B7A" w:rsidRPr="00C544FC">
        <w:rPr>
          <w:rFonts w:ascii="Times New Roman" w:hAnsi="Times New Roman"/>
          <w:sz w:val="24"/>
          <w:szCs w:val="24"/>
          <w:lang w:val="ru-RU"/>
        </w:rPr>
        <w:t>№</w:t>
      </w:r>
      <w:r w:rsidR="00C05277" w:rsidRPr="00C544FC">
        <w:rPr>
          <w:rFonts w:ascii="Times New Roman" w:hAnsi="Times New Roman"/>
          <w:sz w:val="24"/>
          <w:szCs w:val="24"/>
          <w:lang w:val="ru-RU"/>
        </w:rPr>
        <w:t>8</w:t>
      </w:r>
      <w:r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Сказка</w:t>
      </w:r>
      <w:r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Куприянова</w:t>
      </w:r>
      <w:r w:rsidR="0089362F"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Анна Алексеевна</w:t>
      </w:r>
      <w:r w:rsidRPr="00C544FC">
        <w:rPr>
          <w:rFonts w:ascii="Times New Roman" w:hAnsi="Times New Roman"/>
          <w:sz w:val="24"/>
          <w:szCs w:val="24"/>
          <w:lang w:val="ru-RU"/>
        </w:rPr>
        <w:t xml:space="preserve">, именуемый в дальнейшем «Работодатель», Представитель работников – председатель </w:t>
      </w:r>
      <w:r w:rsidR="00C05277" w:rsidRPr="00C544FC">
        <w:rPr>
          <w:rFonts w:ascii="Times New Roman" w:hAnsi="Times New Roman"/>
          <w:sz w:val="24"/>
          <w:szCs w:val="24"/>
          <w:lang w:val="ru-RU"/>
        </w:rPr>
        <w:t>профкома</w:t>
      </w:r>
      <w:r w:rsidR="00A47807"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МБДОУ №8</w:t>
      </w:r>
      <w:r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Сказка</w:t>
      </w:r>
      <w:r w:rsidRPr="00C544FC">
        <w:rPr>
          <w:rFonts w:ascii="Times New Roman" w:hAnsi="Times New Roman"/>
          <w:sz w:val="24"/>
          <w:szCs w:val="24"/>
          <w:lang w:val="ru-RU"/>
        </w:rPr>
        <w:t>»</w:t>
      </w:r>
      <w:r w:rsidR="009F5E18"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Афонина Юлия Викторовна</w:t>
      </w:r>
      <w:r w:rsidR="0089362F" w:rsidRPr="00C544FC">
        <w:rPr>
          <w:rFonts w:ascii="Times New Roman" w:hAnsi="Times New Roman"/>
          <w:sz w:val="24"/>
          <w:szCs w:val="24"/>
          <w:lang w:val="ru-RU"/>
        </w:rPr>
        <w:t>.</w:t>
      </w:r>
    </w:p>
    <w:p w:rsidR="00A47807" w:rsidRPr="00C544FC" w:rsidRDefault="00584E4B"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 xml:space="preserve">1.3. </w:t>
      </w:r>
      <w:r w:rsidR="005E1BD4" w:rsidRPr="00C544FC">
        <w:rPr>
          <w:rFonts w:ascii="Times New Roman" w:hAnsi="Times New Roman"/>
          <w:sz w:val="24"/>
          <w:szCs w:val="24"/>
          <w:lang w:val="ru-RU"/>
        </w:rPr>
        <w:t>Настоящий коллективный договор является правовым актом, регулирующим социально-трудовые, экономические и профессиональные отношения, заключаемый работниками и работодателями в лице их представителей (ст.40 ТК).</w:t>
      </w:r>
    </w:p>
    <w:p w:rsidR="005E1BD4" w:rsidRPr="00C544FC" w:rsidRDefault="00A47807"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1.4</w:t>
      </w:r>
      <w:r w:rsidR="005E1BD4" w:rsidRPr="00C544FC">
        <w:rPr>
          <w:rFonts w:ascii="Times New Roman" w:hAnsi="Times New Roman"/>
          <w:b/>
          <w:sz w:val="24"/>
          <w:szCs w:val="24"/>
          <w:lang w:val="ru-RU"/>
        </w:rPr>
        <w:t>.</w:t>
      </w:r>
      <w:r w:rsidR="005E1BD4" w:rsidRPr="00C544FC">
        <w:rPr>
          <w:rFonts w:ascii="Times New Roman" w:hAnsi="Times New Roman"/>
          <w:sz w:val="24"/>
          <w:szCs w:val="24"/>
          <w:lang w:val="ru-RU"/>
        </w:rPr>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5E1BD4" w:rsidRPr="00C544FC" w:rsidRDefault="00A47807"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1.5</w:t>
      </w:r>
      <w:r w:rsidR="00584E4B" w:rsidRPr="00C544FC">
        <w:rPr>
          <w:rFonts w:ascii="Times New Roman" w:hAnsi="Times New Roman"/>
          <w:b/>
          <w:sz w:val="24"/>
          <w:szCs w:val="24"/>
          <w:lang w:val="ru-RU"/>
        </w:rPr>
        <w:t xml:space="preserve">. </w:t>
      </w:r>
      <w:r w:rsidR="00584E4B" w:rsidRPr="00C544FC">
        <w:rPr>
          <w:rFonts w:ascii="Times New Roman" w:hAnsi="Times New Roman"/>
          <w:sz w:val="24"/>
          <w:szCs w:val="24"/>
          <w:lang w:val="ru-RU"/>
        </w:rPr>
        <w:t xml:space="preserve">Действие настоящего коллективного договора распространяется </w:t>
      </w:r>
      <w:r w:rsidR="00173EA0" w:rsidRPr="00C544FC">
        <w:rPr>
          <w:rFonts w:ascii="Times New Roman" w:hAnsi="Times New Roman"/>
          <w:sz w:val="24"/>
          <w:szCs w:val="24"/>
          <w:lang w:val="ru-RU"/>
        </w:rPr>
        <w:t>на всех работников учреждения</w:t>
      </w:r>
      <w:r w:rsidR="005E1BD4" w:rsidRPr="00C544FC">
        <w:rPr>
          <w:rFonts w:ascii="Times New Roman" w:hAnsi="Times New Roman"/>
          <w:sz w:val="24"/>
          <w:szCs w:val="24"/>
          <w:lang w:val="ru-RU"/>
        </w:rPr>
        <w:t>.</w:t>
      </w:r>
    </w:p>
    <w:p w:rsidR="00584E4B" w:rsidRPr="00C544FC" w:rsidRDefault="00A47807"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1.6</w:t>
      </w:r>
      <w:r w:rsidR="00584E4B" w:rsidRPr="00C544FC">
        <w:rPr>
          <w:rFonts w:ascii="Times New Roman" w:hAnsi="Times New Roman"/>
          <w:b/>
          <w:sz w:val="24"/>
          <w:szCs w:val="24"/>
          <w:lang w:val="ru-RU"/>
        </w:rPr>
        <w:t>.</w:t>
      </w:r>
      <w:r w:rsidR="00584E4B" w:rsidRPr="00C544FC">
        <w:rPr>
          <w:rFonts w:ascii="Times New Roman" w:hAnsi="Times New Roman"/>
          <w:sz w:val="24"/>
          <w:szCs w:val="24"/>
          <w:lang w:val="ru-RU"/>
        </w:rPr>
        <w:t xml:space="preserve"> Настоящий коллективный договор разработан и заключё</w:t>
      </w:r>
      <w:r w:rsidR="00166C2B" w:rsidRPr="00C544FC">
        <w:rPr>
          <w:rFonts w:ascii="Times New Roman" w:hAnsi="Times New Roman"/>
          <w:sz w:val="24"/>
          <w:szCs w:val="24"/>
          <w:lang w:val="ru-RU"/>
        </w:rPr>
        <w:t>н равноправными сторонами добро</w:t>
      </w:r>
      <w:r w:rsidR="00584E4B" w:rsidRPr="00C544FC">
        <w:rPr>
          <w:rFonts w:ascii="Times New Roman" w:hAnsi="Times New Roman"/>
          <w:sz w:val="24"/>
          <w:szCs w:val="24"/>
          <w:lang w:val="ru-RU"/>
        </w:rPr>
        <w:t xml:space="preserve">вольно на основе соблюдения норм законодательства, полномочности представителей сторон, </w:t>
      </w:r>
      <w:r w:rsidR="00166C2B" w:rsidRPr="00C544FC">
        <w:rPr>
          <w:rFonts w:ascii="Times New Roman" w:hAnsi="Times New Roman"/>
          <w:sz w:val="24"/>
          <w:szCs w:val="24"/>
          <w:lang w:val="ru-RU"/>
        </w:rPr>
        <w:t>свободы</w:t>
      </w:r>
      <w:r w:rsidR="00584E4B" w:rsidRPr="00C544FC">
        <w:rPr>
          <w:rFonts w:ascii="Times New Roman" w:hAnsi="Times New Roman"/>
          <w:sz w:val="24"/>
          <w:szCs w:val="24"/>
          <w:lang w:val="ru-RU"/>
        </w:rPr>
        <w:t xml:space="preserve"> выбора, обсуждения и решения вопросов, составляющих его содержание, реальности об</w:t>
      </w:r>
      <w:r w:rsidR="00034943" w:rsidRPr="00C544FC">
        <w:rPr>
          <w:rFonts w:ascii="Times New Roman" w:hAnsi="Times New Roman"/>
          <w:sz w:val="24"/>
          <w:szCs w:val="24"/>
          <w:lang w:val="ru-RU"/>
        </w:rPr>
        <w:t>е</w:t>
      </w:r>
      <w:r w:rsidR="00301B4C" w:rsidRPr="00C544FC">
        <w:rPr>
          <w:rFonts w:ascii="Times New Roman" w:hAnsi="Times New Roman"/>
          <w:sz w:val="24"/>
          <w:szCs w:val="24"/>
          <w:lang w:val="ru-RU"/>
        </w:rPr>
        <w:t xml:space="preserve">спечения принятых обязательств </w:t>
      </w:r>
      <w:r w:rsidR="00584E4B" w:rsidRPr="00C544FC">
        <w:rPr>
          <w:rFonts w:ascii="Times New Roman" w:hAnsi="Times New Roman"/>
          <w:sz w:val="24"/>
          <w:szCs w:val="24"/>
          <w:lang w:val="ru-RU"/>
        </w:rPr>
        <w:t>сторонами.</w:t>
      </w:r>
    </w:p>
    <w:p w:rsidR="00584E4B" w:rsidRPr="00C544FC" w:rsidRDefault="00A47807"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1.7</w:t>
      </w:r>
      <w:r w:rsidR="00584E4B" w:rsidRPr="00C544FC">
        <w:rPr>
          <w:rFonts w:ascii="Times New Roman" w:hAnsi="Times New Roman"/>
          <w:b/>
          <w:sz w:val="24"/>
          <w:szCs w:val="24"/>
          <w:lang w:val="ru-RU"/>
        </w:rPr>
        <w:t xml:space="preserve">. </w:t>
      </w:r>
      <w:r w:rsidR="000239EC" w:rsidRPr="00C544FC">
        <w:rPr>
          <w:rFonts w:ascii="Times New Roman" w:hAnsi="Times New Roman"/>
          <w:sz w:val="24"/>
          <w:szCs w:val="24"/>
          <w:lang w:val="ru-RU"/>
        </w:rPr>
        <w:t>Работодатель</w:t>
      </w:r>
      <w:r w:rsidR="005E1BD4" w:rsidRPr="00C544FC">
        <w:rPr>
          <w:rFonts w:ascii="Times New Roman" w:hAnsi="Times New Roman"/>
          <w:sz w:val="24"/>
          <w:szCs w:val="24"/>
          <w:lang w:val="ru-RU"/>
        </w:rPr>
        <w:t xml:space="preserve"> признаёт СТК</w:t>
      </w:r>
      <w:r w:rsidR="00584E4B" w:rsidRPr="00C544FC">
        <w:rPr>
          <w:rFonts w:ascii="Times New Roman" w:hAnsi="Times New Roman"/>
          <w:sz w:val="24"/>
          <w:szCs w:val="24"/>
          <w:lang w:val="ru-RU"/>
        </w:rPr>
        <w:t xml:space="preserve"> единственным (коллегиальным) представительным </w:t>
      </w:r>
      <w:r w:rsidR="00166C2B" w:rsidRPr="00C544FC">
        <w:rPr>
          <w:rFonts w:ascii="Times New Roman" w:hAnsi="Times New Roman"/>
          <w:sz w:val="24"/>
          <w:szCs w:val="24"/>
          <w:lang w:val="ru-RU"/>
        </w:rPr>
        <w:t>органом</w:t>
      </w:r>
      <w:r w:rsidR="00584E4B" w:rsidRPr="00C544FC">
        <w:rPr>
          <w:rFonts w:ascii="Times New Roman" w:hAnsi="Times New Roman"/>
          <w:sz w:val="24"/>
          <w:szCs w:val="24"/>
          <w:lang w:val="ru-RU"/>
        </w:rPr>
        <w:t xml:space="preserve"> работников организации, которой уполномочен представлять их интересы в области </w:t>
      </w:r>
      <w:r w:rsidR="00584E4B" w:rsidRPr="00C544FC">
        <w:rPr>
          <w:rFonts w:ascii="Times New Roman" w:hAnsi="Times New Roman"/>
          <w:sz w:val="24"/>
          <w:szCs w:val="24"/>
          <w:lang w:val="ru-RU"/>
        </w:rPr>
        <w:lastRenderedPageBreak/>
        <w:t xml:space="preserve">труда и связанных с трудом иных социально-экономических отношений, а также по всем условиям </w:t>
      </w:r>
      <w:r w:rsidR="00166C2B" w:rsidRPr="00C544FC">
        <w:rPr>
          <w:rFonts w:ascii="Times New Roman" w:hAnsi="Times New Roman"/>
          <w:sz w:val="24"/>
          <w:szCs w:val="24"/>
          <w:lang w:val="ru-RU"/>
        </w:rPr>
        <w:t>исполнения</w:t>
      </w:r>
      <w:r w:rsidR="00584E4B" w:rsidRPr="00C544FC">
        <w:rPr>
          <w:rFonts w:ascii="Times New Roman" w:hAnsi="Times New Roman"/>
          <w:sz w:val="24"/>
          <w:szCs w:val="24"/>
          <w:lang w:val="ru-RU"/>
        </w:rPr>
        <w:t xml:space="preserve"> коллективного договора.</w:t>
      </w:r>
    </w:p>
    <w:p w:rsidR="005E1BD4" w:rsidRPr="00C544FC" w:rsidRDefault="00584E4B"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w:t>
      </w:r>
      <w:r w:rsidR="00A47807" w:rsidRPr="00C544FC">
        <w:rPr>
          <w:rFonts w:ascii="Times New Roman" w:hAnsi="Times New Roman"/>
          <w:b/>
          <w:sz w:val="24"/>
          <w:szCs w:val="24"/>
          <w:lang w:val="ru-RU"/>
        </w:rPr>
        <w:t>8</w:t>
      </w:r>
      <w:r w:rsidRPr="00C544FC">
        <w:rPr>
          <w:rFonts w:ascii="Times New Roman" w:hAnsi="Times New Roman"/>
          <w:b/>
          <w:sz w:val="24"/>
          <w:szCs w:val="24"/>
          <w:lang w:val="ru-RU"/>
        </w:rPr>
        <w:t>.</w:t>
      </w:r>
      <w:r w:rsidR="005D4DBF" w:rsidRPr="00C544FC">
        <w:rPr>
          <w:rFonts w:ascii="Times New Roman" w:hAnsi="Times New Roman"/>
          <w:b/>
          <w:sz w:val="24"/>
          <w:szCs w:val="24"/>
          <w:lang w:val="ru-RU"/>
        </w:rPr>
        <w:t xml:space="preserve"> </w:t>
      </w:r>
      <w:r w:rsidR="005E1BD4" w:rsidRPr="00C544FC">
        <w:rPr>
          <w:rFonts w:ascii="Times New Roman" w:hAnsi="Times New Roman"/>
          <w:sz w:val="24"/>
          <w:szCs w:val="24"/>
          <w:lang w:val="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5E1BD4" w:rsidRPr="00C544FC" w:rsidRDefault="00A47807"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1.9</w:t>
      </w:r>
      <w:r w:rsidR="005E1BD4" w:rsidRPr="00C544FC">
        <w:rPr>
          <w:rFonts w:ascii="Times New Roman" w:hAnsi="Times New Roman"/>
          <w:sz w:val="24"/>
          <w:szCs w:val="24"/>
          <w:lang w:val="ru-RU"/>
        </w:rPr>
        <w:t>.</w:t>
      </w:r>
      <w:r w:rsidR="005D4DBF" w:rsidRPr="00C544FC">
        <w:rPr>
          <w:rFonts w:ascii="Times New Roman" w:hAnsi="Times New Roman"/>
          <w:sz w:val="24"/>
          <w:szCs w:val="24"/>
          <w:lang w:val="ru-RU"/>
        </w:rPr>
        <w:t xml:space="preserve"> </w:t>
      </w:r>
      <w:r w:rsidR="005E1BD4" w:rsidRPr="00C544FC">
        <w:rPr>
          <w:rFonts w:ascii="Times New Roman" w:hAnsi="Times New Roman"/>
          <w:sz w:val="24"/>
          <w:szCs w:val="24"/>
          <w:lang w:val="ru-RU"/>
        </w:rPr>
        <w:t>Коллективный договор вступает в силу с момента подписани</w:t>
      </w:r>
      <w:r w:rsidR="000239EC" w:rsidRPr="00C544FC">
        <w:rPr>
          <w:rFonts w:ascii="Times New Roman" w:hAnsi="Times New Roman"/>
          <w:sz w:val="24"/>
          <w:szCs w:val="24"/>
          <w:lang w:val="ru-RU"/>
        </w:rPr>
        <w:t xml:space="preserve">я его сторонами и действует три </w:t>
      </w:r>
      <w:r w:rsidR="005E1BD4" w:rsidRPr="00C544FC">
        <w:rPr>
          <w:rFonts w:ascii="Times New Roman" w:hAnsi="Times New Roman"/>
          <w:sz w:val="24"/>
          <w:szCs w:val="24"/>
          <w:lang w:val="ru-RU"/>
        </w:rPr>
        <w:t>года.</w:t>
      </w:r>
    </w:p>
    <w:p w:rsidR="005E1BD4" w:rsidRDefault="00A47807"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1.10</w:t>
      </w:r>
      <w:r w:rsidR="008C66EA" w:rsidRPr="00C544FC">
        <w:rPr>
          <w:rFonts w:ascii="Times New Roman" w:hAnsi="Times New Roman"/>
          <w:sz w:val="24"/>
          <w:szCs w:val="24"/>
          <w:lang w:val="ru-RU"/>
        </w:rPr>
        <w:t xml:space="preserve">. </w:t>
      </w:r>
      <w:r w:rsidR="000239EC" w:rsidRPr="00C544FC">
        <w:rPr>
          <w:rFonts w:ascii="Times New Roman" w:hAnsi="Times New Roman"/>
          <w:sz w:val="24"/>
          <w:szCs w:val="24"/>
          <w:lang w:val="ru-RU"/>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r w:rsidR="0089362F" w:rsidRPr="00C544FC">
        <w:rPr>
          <w:rFonts w:ascii="Times New Roman" w:hAnsi="Times New Roman"/>
          <w:sz w:val="24"/>
          <w:szCs w:val="24"/>
          <w:lang w:val="ru-RU"/>
        </w:rPr>
        <w:t>.</w:t>
      </w:r>
    </w:p>
    <w:p w:rsidR="00C544FC" w:rsidRPr="00C544FC" w:rsidRDefault="00C544FC" w:rsidP="00730462">
      <w:pPr>
        <w:spacing w:after="0" w:line="240" w:lineRule="auto"/>
        <w:ind w:firstLine="709"/>
        <w:jc w:val="both"/>
        <w:rPr>
          <w:rFonts w:ascii="Times New Roman" w:hAnsi="Times New Roman"/>
          <w:b/>
          <w:sz w:val="24"/>
          <w:szCs w:val="24"/>
          <w:lang w:val="ru-RU"/>
        </w:rPr>
      </w:pPr>
    </w:p>
    <w:p w:rsidR="001C51DE" w:rsidRPr="00C544FC" w:rsidRDefault="00884D20" w:rsidP="00730462">
      <w:pPr>
        <w:spacing w:after="0" w:line="240" w:lineRule="auto"/>
        <w:ind w:firstLine="709"/>
        <w:jc w:val="center"/>
        <w:rPr>
          <w:rFonts w:ascii="Times New Roman" w:hAnsi="Times New Roman"/>
          <w:b/>
          <w:sz w:val="24"/>
          <w:szCs w:val="24"/>
          <w:lang w:val="ru-RU"/>
        </w:rPr>
      </w:pPr>
      <w:r w:rsidRPr="00C544FC">
        <w:rPr>
          <w:rFonts w:ascii="Times New Roman" w:hAnsi="Times New Roman"/>
          <w:b/>
          <w:sz w:val="24"/>
          <w:szCs w:val="24"/>
          <w:lang w:val="ru-RU"/>
        </w:rPr>
        <w:t xml:space="preserve">2. </w:t>
      </w:r>
      <w:r w:rsidR="000F7252" w:rsidRPr="00C544FC">
        <w:rPr>
          <w:rFonts w:ascii="Times New Roman" w:hAnsi="Times New Roman"/>
          <w:b/>
          <w:sz w:val="24"/>
          <w:szCs w:val="24"/>
          <w:lang w:val="ru-RU"/>
        </w:rPr>
        <w:t xml:space="preserve">Трудовые </w:t>
      </w:r>
      <w:r w:rsidR="00584E4B" w:rsidRPr="00C544FC">
        <w:rPr>
          <w:rFonts w:ascii="Times New Roman" w:hAnsi="Times New Roman"/>
          <w:b/>
          <w:sz w:val="24"/>
          <w:szCs w:val="24"/>
          <w:lang w:val="ru-RU"/>
        </w:rPr>
        <w:t>отношения</w:t>
      </w:r>
    </w:p>
    <w:p w:rsidR="00140887"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2.1.</w:t>
      </w:r>
      <w:r w:rsidRPr="00C544FC">
        <w:rPr>
          <w:rFonts w:ascii="Times New Roman" w:hAnsi="Times New Roman"/>
          <w:sz w:val="24"/>
          <w:szCs w:val="24"/>
          <w:lang w:val="ru-RU"/>
        </w:rPr>
        <w:t xml:space="preserve">Трудовые отношения в муниципальном бюджетном дошкольном образовательном учреждении </w:t>
      </w:r>
      <w:r w:rsidR="00C602C7" w:rsidRPr="00C544FC">
        <w:rPr>
          <w:rFonts w:ascii="Times New Roman" w:hAnsi="Times New Roman"/>
          <w:sz w:val="24"/>
          <w:szCs w:val="24"/>
          <w:lang w:val="ru-RU"/>
        </w:rPr>
        <w:t>«</w:t>
      </w:r>
      <w:r w:rsidR="003A301D" w:rsidRPr="00C544FC">
        <w:rPr>
          <w:rFonts w:ascii="Times New Roman" w:hAnsi="Times New Roman"/>
          <w:sz w:val="24"/>
          <w:szCs w:val="24"/>
          <w:lang w:val="ru-RU"/>
        </w:rPr>
        <w:t>Д</w:t>
      </w:r>
      <w:r w:rsidR="0089362F" w:rsidRPr="00C544FC">
        <w:rPr>
          <w:rFonts w:ascii="Times New Roman" w:hAnsi="Times New Roman"/>
          <w:sz w:val="24"/>
          <w:szCs w:val="24"/>
          <w:lang w:val="ru-RU"/>
        </w:rPr>
        <w:t xml:space="preserve">етский сад № </w:t>
      </w:r>
      <w:r w:rsidR="00C05277" w:rsidRPr="00C544FC">
        <w:rPr>
          <w:rFonts w:ascii="Times New Roman" w:hAnsi="Times New Roman"/>
          <w:sz w:val="24"/>
          <w:szCs w:val="24"/>
          <w:lang w:val="ru-RU"/>
        </w:rPr>
        <w:t>8</w:t>
      </w:r>
      <w:r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Сказка</w:t>
      </w:r>
      <w:r w:rsidR="0089362F"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пгт</w:t>
      </w:r>
      <w:r w:rsidR="0089362F"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Смоляниново</w:t>
      </w:r>
    </w:p>
    <w:p w:rsidR="00301B4C" w:rsidRPr="00C544FC" w:rsidRDefault="00AC6ED7"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Трудовой договор является основанием для издания приказа о приеме на работу.</w:t>
      </w:r>
    </w:p>
    <w:p w:rsidR="00140887"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 xml:space="preserve">2.2. </w:t>
      </w:r>
      <w:r w:rsidR="003A36FB" w:rsidRPr="00C544FC">
        <w:rPr>
          <w:rFonts w:ascii="Times New Roman" w:hAnsi="Times New Roman"/>
          <w:color w:val="000000"/>
          <w:sz w:val="24"/>
          <w:szCs w:val="24"/>
          <w:lang w:val="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C51DE" w:rsidRPr="00C544FC" w:rsidRDefault="003A36FB" w:rsidP="00730462">
      <w:pPr>
        <w:spacing w:after="0" w:line="240" w:lineRule="auto"/>
        <w:ind w:firstLine="709"/>
        <w:jc w:val="both"/>
        <w:rPr>
          <w:rFonts w:ascii="Times New Roman" w:hAnsi="Times New Roman"/>
          <w:sz w:val="24"/>
          <w:szCs w:val="24"/>
          <w:lang w:val="ru-RU"/>
        </w:rPr>
      </w:pPr>
      <w:r w:rsidRPr="00C544FC">
        <w:rPr>
          <w:rFonts w:ascii="Times New Roman" w:hAnsi="Times New Roman"/>
          <w:color w:val="000000"/>
          <w:sz w:val="24"/>
          <w:szCs w:val="24"/>
          <w:lang w:val="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rsidR="001C51DE" w:rsidRPr="00C544FC">
        <w:rPr>
          <w:rFonts w:ascii="Times New Roman" w:hAnsi="Times New Roman"/>
          <w:sz w:val="24"/>
          <w:szCs w:val="24"/>
          <w:lang w:val="ru-RU"/>
        </w:rPr>
        <w:t xml:space="preserve"> (ст. 68 ТК РФ)</w:t>
      </w:r>
      <w:r w:rsidR="008F0E70" w:rsidRPr="00C544FC">
        <w:rPr>
          <w:rFonts w:ascii="Times New Roman" w:hAnsi="Times New Roman"/>
          <w:sz w:val="24"/>
          <w:szCs w:val="24"/>
          <w:lang w:val="ru-RU"/>
        </w:rPr>
        <w:t>.</w:t>
      </w:r>
    </w:p>
    <w:p w:rsidR="00C5543E" w:rsidRPr="00C544FC" w:rsidRDefault="00C5543E"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1C51DE" w:rsidRPr="00C544FC">
        <w:rPr>
          <w:rFonts w:ascii="Times New Roman" w:hAnsi="Times New Roman"/>
          <w:b/>
          <w:sz w:val="24"/>
          <w:szCs w:val="24"/>
          <w:lang w:val="ru-RU"/>
        </w:rPr>
        <w:t>3</w:t>
      </w:r>
      <w:r w:rsidRPr="00C544FC">
        <w:rPr>
          <w:rFonts w:ascii="Times New Roman" w:hAnsi="Times New Roman"/>
          <w:sz w:val="24"/>
          <w:szCs w:val="24"/>
          <w:lang w:val="ru-RU"/>
        </w:rPr>
        <w:t>. Условия, оговариваемые при заключении трудового договора, не могут ущ</w:t>
      </w:r>
      <w:r w:rsidR="00CC1FE9" w:rsidRPr="00C544FC">
        <w:rPr>
          <w:rFonts w:ascii="Times New Roman" w:hAnsi="Times New Roman"/>
          <w:sz w:val="24"/>
          <w:szCs w:val="24"/>
          <w:lang w:val="ru-RU"/>
        </w:rPr>
        <w:t xml:space="preserve">емлять социально-экономические, </w:t>
      </w:r>
      <w:r w:rsidRPr="00C544FC">
        <w:rPr>
          <w:rFonts w:ascii="Times New Roman" w:hAnsi="Times New Roman"/>
          <w:sz w:val="24"/>
          <w:szCs w:val="24"/>
          <w:lang w:val="ru-RU"/>
        </w:rPr>
        <w:t>трудовые права работников, гарантированные законодательством, коллективным договором ДОУ.</w:t>
      </w:r>
    </w:p>
    <w:p w:rsidR="00C5543E" w:rsidRPr="00C544FC" w:rsidRDefault="001C51DE"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2.4</w:t>
      </w:r>
      <w:r w:rsidRPr="00C544FC">
        <w:rPr>
          <w:rFonts w:ascii="Times New Roman" w:hAnsi="Times New Roman"/>
          <w:sz w:val="24"/>
          <w:szCs w:val="24"/>
          <w:lang w:val="ru-RU"/>
        </w:rPr>
        <w:t xml:space="preserve">. </w:t>
      </w:r>
      <w:r w:rsidR="00C5543E" w:rsidRPr="00C544FC">
        <w:rPr>
          <w:rFonts w:ascii="Times New Roman" w:hAnsi="Times New Roman"/>
          <w:sz w:val="24"/>
          <w:szCs w:val="24"/>
          <w:lang w:val="ru-RU"/>
        </w:rPr>
        <w:t>Согласно ст. 57 ТК РФ трудовой договор содержит полную информацию о сторонах, заключивших его.</w:t>
      </w:r>
    </w:p>
    <w:p w:rsidR="000E46D9" w:rsidRPr="00C544FC" w:rsidRDefault="00C5543E"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Обязательным для включения в трудовой договор являются следующие условия:</w:t>
      </w:r>
    </w:p>
    <w:p w:rsidR="00FC1BD8" w:rsidRPr="00C544FC" w:rsidRDefault="006110A6" w:rsidP="00730462">
      <w:pPr>
        <w:spacing w:after="0" w:line="240" w:lineRule="auto"/>
        <w:ind w:firstLine="709"/>
        <w:jc w:val="both"/>
        <w:rPr>
          <w:rFonts w:ascii="Times New Roman" w:hAnsi="Times New Roman"/>
          <w:sz w:val="24"/>
          <w:szCs w:val="24"/>
          <w:lang w:val="ru-RU"/>
        </w:rPr>
      </w:pPr>
      <w:r w:rsidRPr="00C544FC">
        <w:rPr>
          <w:rFonts w:ascii="Times New Roman" w:hAnsi="Times New Roman"/>
          <w:color w:val="000000"/>
          <w:sz w:val="24"/>
          <w:szCs w:val="24"/>
          <w:lang w:val="ru-RU"/>
        </w:rPr>
        <w:t xml:space="preserve">- </w:t>
      </w:r>
      <w:r w:rsidR="00FC1BD8" w:rsidRPr="00C544FC">
        <w:rPr>
          <w:rFonts w:ascii="Times New Roman" w:hAnsi="Times New Roman"/>
          <w:color w:val="000000"/>
          <w:sz w:val="24"/>
          <w:szCs w:val="24"/>
          <w:lang w:val="ru-RU"/>
        </w:rPr>
        <w:t>фамилия, имя, отчество работника и наименование работодателя (фамилия, имя, отчество работодателя - физического лица), заключивши</w:t>
      </w:r>
      <w:r w:rsidR="00A321D4" w:rsidRPr="00C544FC">
        <w:rPr>
          <w:rFonts w:ascii="Times New Roman" w:hAnsi="Times New Roman"/>
          <w:color w:val="000000"/>
          <w:sz w:val="24"/>
          <w:szCs w:val="24"/>
          <w:lang w:val="ru-RU"/>
        </w:rPr>
        <w:t>й</w:t>
      </w:r>
      <w:r w:rsidR="00FC1BD8" w:rsidRPr="00C544FC">
        <w:rPr>
          <w:rFonts w:ascii="Times New Roman" w:hAnsi="Times New Roman"/>
          <w:color w:val="000000"/>
          <w:sz w:val="24"/>
          <w:szCs w:val="24"/>
          <w:lang w:val="ru-RU"/>
        </w:rPr>
        <w:t xml:space="preserve"> трудовой договор;</w:t>
      </w:r>
    </w:p>
    <w:p w:rsidR="00C5543E" w:rsidRPr="00C544FC" w:rsidRDefault="00C5543E"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указание места работы (конкретный адрес работодателя);</w:t>
      </w:r>
    </w:p>
    <w:p w:rsidR="00C5543E" w:rsidRPr="00C544FC" w:rsidRDefault="006110A6"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w:t>
      </w:r>
      <w:r w:rsidR="00C5543E" w:rsidRPr="00C544FC">
        <w:rPr>
          <w:rFonts w:ascii="Times New Roman" w:hAnsi="Times New Roman"/>
          <w:sz w:val="24"/>
          <w:szCs w:val="24"/>
          <w:lang w:val="ru-RU"/>
        </w:rPr>
        <w:t>трудовая функция (должность по штатному расписанию, профессия, специальность с указанием квалификации; конкретный вид получаемой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C5543E" w:rsidRPr="00C544FC" w:rsidRDefault="00C5543E"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определение даты начала работы, а при заключени</w:t>
      </w:r>
      <w:r w:rsidR="00645D02" w:rsidRPr="00C544FC">
        <w:rPr>
          <w:rFonts w:ascii="Times New Roman" w:hAnsi="Times New Roman"/>
          <w:sz w:val="24"/>
          <w:szCs w:val="24"/>
          <w:lang w:val="ru-RU"/>
        </w:rPr>
        <w:t xml:space="preserve">и срочного трудового договора - </w:t>
      </w:r>
      <w:r w:rsidRPr="00C544FC">
        <w:rPr>
          <w:rFonts w:ascii="Times New Roman" w:hAnsi="Times New Roman"/>
          <w:sz w:val="24"/>
          <w:szCs w:val="24"/>
          <w:lang w:val="ru-RU"/>
        </w:rPr>
        <w:t>также срок его действия и обстоятельства (причины), послужившие основанием</w:t>
      </w:r>
      <w:r w:rsidR="000F7252" w:rsidRPr="00C544FC">
        <w:rPr>
          <w:rFonts w:ascii="Times New Roman" w:hAnsi="Times New Roman"/>
          <w:sz w:val="24"/>
          <w:szCs w:val="24"/>
          <w:lang w:val="ru-RU"/>
        </w:rPr>
        <w:t xml:space="preserve"> для его подписания в порядке, </w:t>
      </w:r>
      <w:r w:rsidRPr="00C544FC">
        <w:rPr>
          <w:rFonts w:ascii="Times New Roman" w:hAnsi="Times New Roman"/>
          <w:sz w:val="24"/>
          <w:szCs w:val="24"/>
          <w:lang w:val="ru-RU"/>
        </w:rPr>
        <w:t>предусмотренном ТК РФ или иным федеральным законом;</w:t>
      </w:r>
    </w:p>
    <w:p w:rsidR="00C5543E" w:rsidRPr="00C544FC" w:rsidRDefault="005D4DBF"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условия оплаты труда (в т.</w:t>
      </w:r>
      <w:r w:rsidR="00C5543E" w:rsidRPr="00C544FC">
        <w:rPr>
          <w:rFonts w:ascii="Times New Roman" w:hAnsi="Times New Roman"/>
          <w:sz w:val="24"/>
          <w:szCs w:val="24"/>
          <w:lang w:val="ru-RU"/>
        </w:rPr>
        <w:t>ч. размер тарифной ставки или оклада (должностного оклада) работника, оплаты, надбавки и поощрительные выплаты);</w:t>
      </w:r>
    </w:p>
    <w:p w:rsidR="00E3144E"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171FA8" w:rsidRPr="00C544FC">
        <w:rPr>
          <w:rFonts w:ascii="Times New Roman" w:hAnsi="Times New Roman"/>
          <w:b/>
          <w:sz w:val="24"/>
          <w:szCs w:val="24"/>
          <w:lang w:val="ru-RU"/>
        </w:rPr>
        <w:t>5</w:t>
      </w:r>
      <w:r w:rsidRPr="00C544FC">
        <w:rPr>
          <w:rFonts w:ascii="Times New Roman" w:hAnsi="Times New Roman"/>
          <w:b/>
          <w:sz w:val="24"/>
          <w:szCs w:val="24"/>
          <w:lang w:val="ru-RU"/>
        </w:rPr>
        <w:t xml:space="preserve">. </w:t>
      </w:r>
      <w:r w:rsidRPr="00C544FC">
        <w:rPr>
          <w:rFonts w:ascii="Times New Roman" w:hAnsi="Times New Roman"/>
          <w:sz w:val="24"/>
          <w:szCs w:val="24"/>
          <w:lang w:val="ru-RU"/>
        </w:rPr>
        <w:t>При заключении трудового договора лицо, поступающее на работу, предъявляет работодателю следующие документы (ст. 65 Трудового кодекса</w:t>
      </w:r>
      <w:r w:rsidR="00307036" w:rsidRPr="00C544FC">
        <w:rPr>
          <w:rFonts w:ascii="Times New Roman" w:hAnsi="Times New Roman"/>
          <w:sz w:val="24"/>
          <w:szCs w:val="24"/>
          <w:lang w:val="ru-RU"/>
        </w:rPr>
        <w:t xml:space="preserve"> РФ</w:t>
      </w:r>
      <w:r w:rsidRPr="00C544FC">
        <w:rPr>
          <w:rFonts w:ascii="Times New Roman" w:hAnsi="Times New Roman"/>
          <w:sz w:val="24"/>
          <w:szCs w:val="24"/>
          <w:lang w:val="ru-RU"/>
        </w:rPr>
        <w:t>):</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п</w:t>
      </w:r>
      <w:r w:rsidR="00584E4B" w:rsidRPr="00C544FC">
        <w:rPr>
          <w:rFonts w:ascii="Times New Roman" w:hAnsi="Times New Roman"/>
          <w:sz w:val="24"/>
          <w:szCs w:val="24"/>
          <w:lang w:val="ru-RU"/>
        </w:rPr>
        <w:t>аспорт или иной документ, удостоверяющий личность;</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т</w:t>
      </w:r>
      <w:r w:rsidR="00584E4B" w:rsidRPr="00C544FC">
        <w:rPr>
          <w:rFonts w:ascii="Times New Roman" w:hAnsi="Times New Roman"/>
          <w:sz w:val="24"/>
          <w:szCs w:val="24"/>
          <w:lang w:val="ru-RU"/>
        </w:rPr>
        <w:t>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C2CB1" w:rsidRPr="00C544FC" w:rsidRDefault="0067431A"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документ, подтверждающий регистрацию в системе индивидуального (персонифицированного) учета, в том числе в форме электронного документа;</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с</w:t>
      </w:r>
      <w:r w:rsidR="00584E4B" w:rsidRPr="00C544FC">
        <w:rPr>
          <w:rFonts w:ascii="Times New Roman" w:hAnsi="Times New Roman"/>
          <w:sz w:val="24"/>
          <w:szCs w:val="24"/>
          <w:lang w:val="ru-RU"/>
        </w:rPr>
        <w:t>траховое св</w:t>
      </w:r>
      <w:r w:rsidR="00307036" w:rsidRPr="00C544FC">
        <w:rPr>
          <w:rFonts w:ascii="Times New Roman" w:hAnsi="Times New Roman"/>
          <w:sz w:val="24"/>
          <w:szCs w:val="24"/>
          <w:lang w:val="ru-RU"/>
        </w:rPr>
        <w:t xml:space="preserve">идетельство обязательного </w:t>
      </w:r>
      <w:r w:rsidR="00584E4B" w:rsidRPr="00C544FC">
        <w:rPr>
          <w:rFonts w:ascii="Times New Roman" w:hAnsi="Times New Roman"/>
          <w:sz w:val="24"/>
          <w:szCs w:val="24"/>
          <w:lang w:val="ru-RU"/>
        </w:rPr>
        <w:t xml:space="preserve"> пенсионного страхования;</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lastRenderedPageBreak/>
        <w:t>- д</w:t>
      </w:r>
      <w:r w:rsidR="00584E4B" w:rsidRPr="00C544FC">
        <w:rPr>
          <w:rFonts w:ascii="Times New Roman" w:hAnsi="Times New Roman"/>
          <w:sz w:val="24"/>
          <w:szCs w:val="24"/>
          <w:lang w:val="ru-RU"/>
        </w:rPr>
        <w:t>окументы воинского учёта – для военнообязанных лиц, подлежащих призыву на военную службу;</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д</w:t>
      </w:r>
      <w:r w:rsidR="00584E4B" w:rsidRPr="00C544FC">
        <w:rPr>
          <w:rFonts w:ascii="Times New Roman" w:hAnsi="Times New Roman"/>
          <w:sz w:val="24"/>
          <w:szCs w:val="24"/>
          <w:lang w:val="ru-RU"/>
        </w:rPr>
        <w:t>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141D2"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с</w:t>
      </w:r>
      <w:r w:rsidR="008141D2" w:rsidRPr="00C544FC">
        <w:rPr>
          <w:rFonts w:ascii="Times New Roman" w:hAnsi="Times New Roman"/>
          <w:sz w:val="24"/>
          <w:szCs w:val="24"/>
          <w:lang w:val="ru-RU"/>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3741B0" w:rsidRPr="00C544FC">
        <w:rPr>
          <w:rFonts w:ascii="Times New Roman" w:hAnsi="Times New Roman"/>
          <w:sz w:val="24"/>
          <w:szCs w:val="24"/>
          <w:lang w:val="ru-RU"/>
        </w:rPr>
        <w:t xml:space="preserve"> </w:t>
      </w:r>
      <w:hyperlink r:id="rId9" w:anchor="dst100022" w:history="1">
        <w:r w:rsidR="008141D2" w:rsidRPr="00C544FC">
          <w:rPr>
            <w:rFonts w:ascii="Times New Roman" w:hAnsi="Times New Roman"/>
            <w:sz w:val="24"/>
            <w:szCs w:val="24"/>
            <w:lang w:val="ru-RU"/>
          </w:rPr>
          <w:t>порядке</w:t>
        </w:r>
      </w:hyperlink>
      <w:r w:rsidR="003741B0" w:rsidRPr="00C544FC">
        <w:rPr>
          <w:rFonts w:ascii="Times New Roman" w:hAnsi="Times New Roman"/>
          <w:sz w:val="24"/>
          <w:szCs w:val="24"/>
          <w:lang w:val="ru-RU"/>
        </w:rPr>
        <w:t xml:space="preserve"> </w:t>
      </w:r>
      <w:r w:rsidR="008141D2" w:rsidRPr="00C544FC">
        <w:rPr>
          <w:rFonts w:ascii="Times New Roman" w:hAnsi="Times New Roman"/>
          <w:sz w:val="24"/>
          <w:szCs w:val="24"/>
          <w:lang w:val="ru-RU"/>
        </w:rPr>
        <w:t xml:space="preserve">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3741B0" w:rsidRPr="00C544FC">
        <w:rPr>
          <w:rFonts w:ascii="Times New Roman" w:hAnsi="Times New Roman"/>
          <w:sz w:val="24"/>
          <w:szCs w:val="24"/>
          <w:lang w:val="ru-RU"/>
        </w:rPr>
        <w:t xml:space="preserve">ТК РФ, иным федеральным </w:t>
      </w:r>
      <w:r w:rsidR="008141D2" w:rsidRPr="00C544FC">
        <w:rPr>
          <w:rFonts w:ascii="Times New Roman" w:hAnsi="Times New Roman"/>
          <w:sz w:val="24"/>
          <w:szCs w:val="24"/>
          <w:lang w:val="ru-RU"/>
        </w:rPr>
        <w:t>законом</w:t>
      </w:r>
      <w:r w:rsidR="003741B0" w:rsidRPr="00C544FC">
        <w:rPr>
          <w:rFonts w:ascii="Times New Roman" w:hAnsi="Times New Roman"/>
          <w:sz w:val="24"/>
          <w:szCs w:val="24"/>
          <w:lang w:val="ru-RU"/>
        </w:rPr>
        <w:t xml:space="preserve"> </w:t>
      </w:r>
      <w:r w:rsidR="008141D2" w:rsidRPr="00C544FC">
        <w:rPr>
          <w:rFonts w:ascii="Times New Roman" w:hAnsi="Times New Roman"/>
          <w:sz w:val="24"/>
          <w:szCs w:val="24"/>
          <w:lang w:val="ru-RU"/>
        </w:rPr>
        <w:t>не допускаются лица, имеющие или имевшие судимость, подвергающиеся или подвергавшиеся уголовному преследованию;</w:t>
      </w:r>
    </w:p>
    <w:p w:rsidR="00C51BC6" w:rsidRPr="00C544FC" w:rsidRDefault="000F7252" w:rsidP="00730462">
      <w:pPr>
        <w:spacing w:after="0" w:line="240" w:lineRule="auto"/>
        <w:ind w:firstLine="709"/>
        <w:jc w:val="both"/>
        <w:rPr>
          <w:rFonts w:ascii="Times New Roman" w:hAnsi="Times New Roman"/>
          <w:sz w:val="24"/>
          <w:szCs w:val="24"/>
          <w:lang w:val="ru-RU"/>
        </w:rPr>
      </w:pPr>
      <w:bookmarkStart w:id="1" w:name="dst2276"/>
      <w:bookmarkEnd w:id="1"/>
      <w:r w:rsidRPr="00C544FC">
        <w:rPr>
          <w:rFonts w:ascii="Times New Roman" w:hAnsi="Times New Roman"/>
          <w:sz w:val="24"/>
          <w:szCs w:val="24"/>
          <w:lang w:val="ru-RU"/>
        </w:rPr>
        <w:t>- с</w:t>
      </w:r>
      <w:r w:rsidR="008141D2" w:rsidRPr="00C544FC">
        <w:rPr>
          <w:rFonts w:ascii="Times New Roman" w:hAnsi="Times New Roman"/>
          <w:sz w:val="24"/>
          <w:szCs w:val="24"/>
          <w:lang w:val="ru-RU"/>
        </w:rPr>
        <w:t>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w:t>
      </w:r>
      <w:r w:rsidR="003741B0" w:rsidRPr="00C544FC">
        <w:rPr>
          <w:rFonts w:ascii="Times New Roman" w:hAnsi="Times New Roman"/>
          <w:sz w:val="24"/>
          <w:szCs w:val="24"/>
          <w:lang w:val="ru-RU"/>
        </w:rPr>
        <w:t xml:space="preserve"> </w:t>
      </w:r>
      <w:hyperlink r:id="rId10" w:anchor="dst100015" w:history="1">
        <w:r w:rsidR="008141D2" w:rsidRPr="00C544FC">
          <w:rPr>
            <w:rFonts w:ascii="Times New Roman" w:hAnsi="Times New Roman"/>
            <w:sz w:val="24"/>
            <w:szCs w:val="24"/>
            <w:lang w:val="ru-RU"/>
          </w:rPr>
          <w:t>порядке</w:t>
        </w:r>
      </w:hyperlink>
      <w:r w:rsidR="003741B0" w:rsidRPr="00C544FC">
        <w:rPr>
          <w:rFonts w:ascii="Times New Roman" w:hAnsi="Times New Roman"/>
          <w:sz w:val="24"/>
          <w:szCs w:val="24"/>
          <w:lang w:val="ru-RU"/>
        </w:rPr>
        <w:t xml:space="preserve"> </w:t>
      </w:r>
      <w:r w:rsidR="008141D2" w:rsidRPr="00C544FC">
        <w:rPr>
          <w:rFonts w:ascii="Times New Roman" w:hAnsi="Times New Roman"/>
          <w:sz w:val="24"/>
          <w:szCs w:val="24"/>
          <w:lang w:val="ru-RU"/>
        </w:rPr>
        <w:t>и по</w:t>
      </w:r>
      <w:r w:rsidR="003741B0" w:rsidRPr="00C544FC">
        <w:rPr>
          <w:rFonts w:ascii="Times New Roman" w:hAnsi="Times New Roman"/>
          <w:sz w:val="24"/>
          <w:szCs w:val="24"/>
          <w:lang w:val="ru-RU"/>
        </w:rPr>
        <w:t xml:space="preserve"> </w:t>
      </w:r>
      <w:hyperlink r:id="rId11" w:anchor="dst100315" w:history="1">
        <w:r w:rsidR="008141D2" w:rsidRPr="00C544FC">
          <w:rPr>
            <w:rFonts w:ascii="Times New Roman" w:hAnsi="Times New Roman"/>
            <w:sz w:val="24"/>
            <w:szCs w:val="24"/>
            <w:lang w:val="ru-RU"/>
          </w:rPr>
          <w:t>форме</w:t>
        </w:r>
      </w:hyperlink>
      <w:r w:rsidR="008141D2" w:rsidRPr="00C544FC">
        <w:rPr>
          <w:rFonts w:ascii="Times New Roman" w:hAnsi="Times New Roman"/>
          <w:sz w:val="24"/>
          <w:szCs w:val="24"/>
          <w:lang w:val="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w:t>
      </w:r>
      <w:r w:rsidR="003741B0" w:rsidRPr="00C544FC">
        <w:rPr>
          <w:rFonts w:ascii="Times New Roman" w:hAnsi="Times New Roman"/>
          <w:sz w:val="24"/>
          <w:szCs w:val="24"/>
          <w:lang w:val="ru-RU"/>
        </w:rPr>
        <w:t xml:space="preserve"> </w:t>
      </w:r>
      <w:r w:rsidR="008141D2" w:rsidRPr="00C544FC">
        <w:rPr>
          <w:rFonts w:ascii="Times New Roman" w:hAnsi="Times New Roman"/>
          <w:sz w:val="24"/>
          <w:szCs w:val="24"/>
          <w:lang w:val="ru-RU"/>
        </w:rPr>
        <w:t>законами</w:t>
      </w:r>
      <w:r w:rsidR="003741B0" w:rsidRPr="00C544FC">
        <w:rPr>
          <w:rFonts w:ascii="Times New Roman" w:hAnsi="Times New Roman"/>
          <w:sz w:val="24"/>
          <w:szCs w:val="24"/>
          <w:lang w:val="ru-RU"/>
        </w:rPr>
        <w:t xml:space="preserve"> </w:t>
      </w:r>
      <w:r w:rsidR="008141D2" w:rsidRPr="00C544FC">
        <w:rPr>
          <w:rFonts w:ascii="Times New Roman" w:hAnsi="Times New Roman"/>
          <w:sz w:val="24"/>
          <w:szCs w:val="24"/>
          <w:lang w:val="ru-RU"/>
        </w:rPr>
        <w:t>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F4B9C"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171FA8" w:rsidRPr="00C544FC">
        <w:rPr>
          <w:rFonts w:ascii="Times New Roman" w:hAnsi="Times New Roman"/>
          <w:b/>
          <w:sz w:val="24"/>
          <w:szCs w:val="24"/>
          <w:lang w:val="ru-RU"/>
        </w:rPr>
        <w:t>6</w:t>
      </w:r>
      <w:r w:rsidRPr="00C544FC">
        <w:rPr>
          <w:rFonts w:ascii="Times New Roman" w:hAnsi="Times New Roman"/>
          <w:b/>
          <w:sz w:val="24"/>
          <w:szCs w:val="24"/>
          <w:lang w:val="ru-RU"/>
        </w:rPr>
        <w:t xml:space="preserve">. </w:t>
      </w:r>
      <w:r w:rsidRPr="00C544FC">
        <w:rPr>
          <w:rFonts w:ascii="Times New Roman" w:hAnsi="Times New Roman"/>
          <w:sz w:val="24"/>
          <w:szCs w:val="24"/>
          <w:lang w:val="ru-RU"/>
        </w:rPr>
        <w:t>При приёме на работу Работодатель обязан ознакомить работника под роспись со следующи</w:t>
      </w:r>
      <w:r w:rsidR="003741B0" w:rsidRPr="00C544FC">
        <w:rPr>
          <w:rFonts w:ascii="Times New Roman" w:hAnsi="Times New Roman"/>
          <w:sz w:val="24"/>
          <w:szCs w:val="24"/>
          <w:lang w:val="ru-RU"/>
        </w:rPr>
        <w:t xml:space="preserve">ми документами (ст. 68 ТК РФ): </w:t>
      </w:r>
    </w:p>
    <w:p w:rsidR="00C602C7"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у</w:t>
      </w:r>
      <w:r w:rsidR="00584E4B" w:rsidRPr="00C544FC">
        <w:rPr>
          <w:rFonts w:ascii="Times New Roman" w:hAnsi="Times New Roman"/>
          <w:sz w:val="24"/>
          <w:szCs w:val="24"/>
          <w:lang w:val="ru-RU"/>
        </w:rPr>
        <w:t>став муниципального бюджетного дошкольного образовательного учреждения</w:t>
      </w:r>
      <w:r w:rsidR="00C602C7" w:rsidRPr="00C544FC">
        <w:rPr>
          <w:rFonts w:ascii="Times New Roman" w:hAnsi="Times New Roman"/>
          <w:sz w:val="24"/>
          <w:szCs w:val="24"/>
          <w:lang w:val="ru-RU"/>
        </w:rPr>
        <w:t xml:space="preserve"> «</w:t>
      </w:r>
      <w:r w:rsidR="004C1EB2" w:rsidRPr="00C544FC">
        <w:rPr>
          <w:rFonts w:ascii="Times New Roman" w:hAnsi="Times New Roman"/>
          <w:sz w:val="24"/>
          <w:szCs w:val="24"/>
          <w:lang w:val="ru-RU"/>
        </w:rPr>
        <w:t>Д</w:t>
      </w:r>
      <w:r w:rsidR="00584E4B" w:rsidRPr="00C544FC">
        <w:rPr>
          <w:rFonts w:ascii="Times New Roman" w:hAnsi="Times New Roman"/>
          <w:sz w:val="24"/>
          <w:szCs w:val="24"/>
          <w:lang w:val="ru-RU"/>
        </w:rPr>
        <w:t xml:space="preserve">етский сад № </w:t>
      </w:r>
      <w:r w:rsidR="00C05277" w:rsidRPr="00C544FC">
        <w:rPr>
          <w:rFonts w:ascii="Times New Roman" w:hAnsi="Times New Roman"/>
          <w:sz w:val="24"/>
          <w:szCs w:val="24"/>
          <w:lang w:val="ru-RU"/>
        </w:rPr>
        <w:t>8</w:t>
      </w:r>
      <w:r w:rsidR="00EF4B9C"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Сказка</w:t>
      </w:r>
      <w:r w:rsidR="00CC1FE9" w:rsidRPr="00C544FC">
        <w:rPr>
          <w:rFonts w:ascii="Times New Roman" w:hAnsi="Times New Roman"/>
          <w:sz w:val="24"/>
          <w:szCs w:val="24"/>
          <w:lang w:val="ru-RU"/>
        </w:rPr>
        <w:t xml:space="preserve">» </w:t>
      </w:r>
      <w:r w:rsidR="00C05277" w:rsidRPr="00C544FC">
        <w:rPr>
          <w:rFonts w:ascii="Times New Roman" w:hAnsi="Times New Roman"/>
          <w:sz w:val="24"/>
          <w:szCs w:val="24"/>
          <w:lang w:val="ru-RU"/>
        </w:rPr>
        <w:t>пгтСмоляниново</w:t>
      </w:r>
      <w:r w:rsidR="00CC1FE9" w:rsidRPr="00C544FC">
        <w:rPr>
          <w:rFonts w:ascii="Times New Roman" w:hAnsi="Times New Roman"/>
          <w:sz w:val="24"/>
          <w:szCs w:val="24"/>
          <w:lang w:val="ru-RU"/>
        </w:rPr>
        <w:t xml:space="preserve"> </w:t>
      </w:r>
      <w:r w:rsidR="00C602C7" w:rsidRPr="00C544FC">
        <w:rPr>
          <w:rFonts w:ascii="Times New Roman" w:hAnsi="Times New Roman"/>
          <w:sz w:val="24"/>
          <w:szCs w:val="24"/>
          <w:lang w:val="ru-RU"/>
        </w:rPr>
        <w:t>Шкотовского муниципального района Приморского края</w:t>
      </w:r>
      <w:r w:rsidR="00CC1FE9" w:rsidRPr="00C544FC">
        <w:rPr>
          <w:rFonts w:ascii="Times New Roman" w:hAnsi="Times New Roman"/>
          <w:sz w:val="24"/>
          <w:szCs w:val="24"/>
          <w:lang w:val="ru-RU"/>
        </w:rPr>
        <w:t>;</w:t>
      </w:r>
      <w:r w:rsidR="00C602C7" w:rsidRPr="00C544FC">
        <w:rPr>
          <w:rFonts w:ascii="Times New Roman" w:hAnsi="Times New Roman"/>
          <w:sz w:val="24"/>
          <w:szCs w:val="24"/>
          <w:lang w:val="ru-RU"/>
        </w:rPr>
        <w:t xml:space="preserve"> </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п</w:t>
      </w:r>
      <w:r w:rsidR="00584E4B" w:rsidRPr="00C544FC">
        <w:rPr>
          <w:rFonts w:ascii="Times New Roman" w:hAnsi="Times New Roman"/>
          <w:sz w:val="24"/>
          <w:szCs w:val="24"/>
          <w:lang w:val="ru-RU"/>
        </w:rPr>
        <w:t>равила внутреннего трудового распорядка;</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д</w:t>
      </w:r>
      <w:r w:rsidR="00584E4B" w:rsidRPr="00C544FC">
        <w:rPr>
          <w:rFonts w:ascii="Times New Roman" w:hAnsi="Times New Roman"/>
          <w:sz w:val="24"/>
          <w:szCs w:val="24"/>
          <w:lang w:val="ru-RU"/>
        </w:rPr>
        <w:t>олжностная инструкция;</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к</w:t>
      </w:r>
      <w:r w:rsidR="00584E4B" w:rsidRPr="00C544FC">
        <w:rPr>
          <w:rFonts w:ascii="Times New Roman" w:hAnsi="Times New Roman"/>
          <w:sz w:val="24"/>
          <w:szCs w:val="24"/>
          <w:lang w:val="ru-RU"/>
        </w:rPr>
        <w:t>оллективный договор;</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п</w:t>
      </w:r>
      <w:r w:rsidR="00584E4B" w:rsidRPr="00C544FC">
        <w:rPr>
          <w:rFonts w:ascii="Times New Roman" w:hAnsi="Times New Roman"/>
          <w:sz w:val="24"/>
          <w:szCs w:val="24"/>
          <w:lang w:val="ru-RU"/>
        </w:rPr>
        <w:t>риказ по охране труда и соблюдения правил техники безопасности;</w:t>
      </w:r>
    </w:p>
    <w:p w:rsidR="00584E4B" w:rsidRPr="00C544FC" w:rsidRDefault="000F7252"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и</w:t>
      </w:r>
      <w:r w:rsidR="00584E4B" w:rsidRPr="00C544FC">
        <w:rPr>
          <w:rFonts w:ascii="Times New Roman" w:hAnsi="Times New Roman"/>
          <w:sz w:val="24"/>
          <w:szCs w:val="24"/>
          <w:lang w:val="ru-RU"/>
        </w:rPr>
        <w:t>ные локальные акты.</w:t>
      </w:r>
    </w:p>
    <w:p w:rsidR="00140887"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171FA8" w:rsidRPr="00C544FC">
        <w:rPr>
          <w:rFonts w:ascii="Times New Roman" w:hAnsi="Times New Roman"/>
          <w:b/>
          <w:sz w:val="24"/>
          <w:szCs w:val="24"/>
          <w:lang w:val="ru-RU"/>
        </w:rPr>
        <w:t>7</w:t>
      </w:r>
      <w:r w:rsidRPr="00C544FC">
        <w:rPr>
          <w:rFonts w:ascii="Times New Roman" w:hAnsi="Times New Roman"/>
          <w:b/>
          <w:sz w:val="24"/>
          <w:szCs w:val="24"/>
          <w:lang w:val="ru-RU"/>
        </w:rPr>
        <w:t xml:space="preserve">. </w:t>
      </w:r>
      <w:r w:rsidRPr="00C544FC">
        <w:rPr>
          <w:rFonts w:ascii="Times New Roman" w:hAnsi="Times New Roman"/>
          <w:sz w:val="24"/>
          <w:szCs w:val="24"/>
          <w:lang w:val="ru-RU"/>
        </w:rPr>
        <w:t>Работодатель может устанавливать испытательный срок не более 3-х меся</w:t>
      </w:r>
      <w:r w:rsidR="009A7663" w:rsidRPr="00C544FC">
        <w:rPr>
          <w:rFonts w:ascii="Times New Roman" w:hAnsi="Times New Roman"/>
          <w:sz w:val="24"/>
          <w:szCs w:val="24"/>
          <w:lang w:val="ru-RU"/>
        </w:rPr>
        <w:t xml:space="preserve">цев, </w:t>
      </w:r>
      <w:r w:rsidR="00166C2B" w:rsidRPr="00C544FC">
        <w:rPr>
          <w:rFonts w:ascii="Times New Roman" w:hAnsi="Times New Roman"/>
          <w:sz w:val="24"/>
          <w:szCs w:val="24"/>
          <w:lang w:val="ru-RU"/>
        </w:rPr>
        <w:t>Испытательный</w:t>
      </w:r>
      <w:r w:rsidRPr="00C544FC">
        <w:rPr>
          <w:rFonts w:ascii="Times New Roman" w:hAnsi="Times New Roman"/>
          <w:sz w:val="24"/>
          <w:szCs w:val="24"/>
          <w:lang w:val="ru-RU"/>
        </w:rPr>
        <w:t xml:space="preserve"> срок в обязательном порядке устанавливается для воспитателей, в целях проверки его соответствия поручаемой работ</w:t>
      </w:r>
      <w:r w:rsidR="00E33B25" w:rsidRPr="00C544FC">
        <w:rPr>
          <w:rFonts w:ascii="Times New Roman" w:hAnsi="Times New Roman"/>
          <w:sz w:val="24"/>
          <w:szCs w:val="24"/>
          <w:lang w:val="ru-RU"/>
        </w:rPr>
        <w:t>е.</w:t>
      </w:r>
    </w:p>
    <w:p w:rsidR="00140887" w:rsidRPr="00C544FC" w:rsidRDefault="009A7663" w:rsidP="00730462">
      <w:pPr>
        <w:spacing w:after="0" w:line="240" w:lineRule="auto"/>
        <w:ind w:firstLine="709"/>
        <w:jc w:val="both"/>
        <w:rPr>
          <w:rFonts w:ascii="Times New Roman" w:hAnsi="Times New Roman"/>
          <w:color w:val="000000"/>
          <w:sz w:val="24"/>
          <w:szCs w:val="24"/>
          <w:lang w:val="ru-RU"/>
        </w:rPr>
      </w:pPr>
      <w:r w:rsidRPr="00C544FC">
        <w:rPr>
          <w:rFonts w:ascii="Times New Roman" w:hAnsi="Times New Roman"/>
          <w:color w:val="000000"/>
          <w:sz w:val="24"/>
          <w:szCs w:val="24"/>
          <w:lang w:val="ru-RU"/>
        </w:rPr>
        <w:t>Испытание при приеме на работу не устанавливается для:</w:t>
      </w:r>
    </w:p>
    <w:p w:rsidR="00171FA8" w:rsidRPr="00C544FC" w:rsidRDefault="00171FA8" w:rsidP="00730462">
      <w:pPr>
        <w:spacing w:after="0" w:line="240" w:lineRule="auto"/>
        <w:ind w:firstLine="709"/>
        <w:jc w:val="both"/>
        <w:rPr>
          <w:rFonts w:ascii="Times New Roman" w:hAnsi="Times New Roman"/>
          <w:sz w:val="24"/>
          <w:szCs w:val="24"/>
          <w:lang w:val="ru-RU"/>
        </w:rPr>
      </w:pPr>
      <w:r w:rsidRPr="00C544FC">
        <w:rPr>
          <w:rFonts w:ascii="Times New Roman" w:hAnsi="Times New Roman"/>
          <w:color w:val="000000"/>
          <w:sz w:val="24"/>
          <w:szCs w:val="24"/>
          <w:lang w:val="ru-RU"/>
        </w:rPr>
        <w:t xml:space="preserve">- </w:t>
      </w:r>
      <w:r w:rsidR="009A7663" w:rsidRPr="00C544FC">
        <w:rPr>
          <w:rFonts w:ascii="Times New Roman" w:hAnsi="Times New Roman"/>
          <w:color w:val="000000"/>
          <w:sz w:val="24"/>
          <w:szCs w:val="24"/>
          <w:lang w:val="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A7663" w:rsidRPr="00C544FC" w:rsidRDefault="00171FA8" w:rsidP="00730462">
      <w:pPr>
        <w:pStyle w:val="afb"/>
        <w:shd w:val="clear" w:color="auto" w:fill="FFFFFF"/>
        <w:spacing w:before="0" w:beforeAutospacing="0" w:after="0" w:afterAutospacing="0"/>
        <w:ind w:firstLine="709"/>
        <w:jc w:val="both"/>
        <w:rPr>
          <w:color w:val="000000"/>
        </w:rPr>
      </w:pPr>
      <w:r w:rsidRPr="00C544FC">
        <w:rPr>
          <w:color w:val="000000"/>
        </w:rPr>
        <w:t xml:space="preserve">- </w:t>
      </w:r>
      <w:r w:rsidR="009A7663" w:rsidRPr="00C544FC">
        <w:rPr>
          <w:color w:val="000000"/>
        </w:rPr>
        <w:t>беременных женщин и женщин, имеющих детей в возрасте до полутора лет;</w:t>
      </w:r>
    </w:p>
    <w:p w:rsidR="009A7663" w:rsidRPr="00C544FC" w:rsidRDefault="00171FA8" w:rsidP="00730462">
      <w:pPr>
        <w:pStyle w:val="afb"/>
        <w:shd w:val="clear" w:color="auto" w:fill="FFFFFF"/>
        <w:spacing w:before="0" w:beforeAutospacing="0" w:after="0" w:afterAutospacing="0"/>
        <w:ind w:firstLine="709"/>
        <w:jc w:val="both"/>
        <w:rPr>
          <w:color w:val="000000"/>
        </w:rPr>
      </w:pPr>
      <w:r w:rsidRPr="00C544FC">
        <w:rPr>
          <w:color w:val="000000"/>
        </w:rPr>
        <w:t xml:space="preserve">- </w:t>
      </w:r>
      <w:r w:rsidR="009A7663" w:rsidRPr="00C544FC">
        <w:rPr>
          <w:color w:val="000000"/>
        </w:rPr>
        <w:t>лиц, не достигших возраста восемнадцати лет;</w:t>
      </w:r>
    </w:p>
    <w:p w:rsidR="009A7663" w:rsidRPr="00C544FC" w:rsidRDefault="00171FA8" w:rsidP="00730462">
      <w:pPr>
        <w:pStyle w:val="afb"/>
        <w:shd w:val="clear" w:color="auto" w:fill="FFFFFF"/>
        <w:spacing w:before="0" w:beforeAutospacing="0" w:after="0" w:afterAutospacing="0"/>
        <w:ind w:firstLine="709"/>
        <w:jc w:val="both"/>
        <w:rPr>
          <w:color w:val="000000"/>
        </w:rPr>
      </w:pPr>
      <w:r w:rsidRPr="00C544FC">
        <w:rPr>
          <w:color w:val="000000"/>
        </w:rPr>
        <w:t xml:space="preserve">- </w:t>
      </w:r>
      <w:r w:rsidR="009A7663" w:rsidRPr="00C544FC">
        <w:rPr>
          <w:color w:val="000000"/>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A7663" w:rsidRPr="00C544FC" w:rsidRDefault="00171FA8" w:rsidP="00730462">
      <w:pPr>
        <w:pStyle w:val="afb"/>
        <w:shd w:val="clear" w:color="auto" w:fill="FFFFFF"/>
        <w:spacing w:before="0" w:beforeAutospacing="0" w:after="0" w:afterAutospacing="0"/>
        <w:ind w:firstLine="709"/>
        <w:jc w:val="both"/>
        <w:rPr>
          <w:color w:val="000000"/>
        </w:rPr>
      </w:pPr>
      <w:r w:rsidRPr="00C544FC">
        <w:rPr>
          <w:color w:val="000000"/>
        </w:rPr>
        <w:t xml:space="preserve">- </w:t>
      </w:r>
      <w:r w:rsidR="009A7663" w:rsidRPr="00C544FC">
        <w:rPr>
          <w:color w:val="000000"/>
        </w:rPr>
        <w:t>лиц, избранных на выборную должность на оплачиваемую работу;</w:t>
      </w:r>
    </w:p>
    <w:p w:rsidR="00140887" w:rsidRPr="00C544FC" w:rsidRDefault="00171FA8" w:rsidP="00730462">
      <w:pPr>
        <w:pStyle w:val="afb"/>
        <w:shd w:val="clear" w:color="auto" w:fill="FFFFFF"/>
        <w:spacing w:before="0" w:beforeAutospacing="0" w:after="0" w:afterAutospacing="0"/>
        <w:ind w:firstLine="709"/>
        <w:jc w:val="both"/>
        <w:rPr>
          <w:color w:val="000000"/>
        </w:rPr>
      </w:pPr>
      <w:r w:rsidRPr="00C544FC">
        <w:rPr>
          <w:color w:val="000000"/>
        </w:rPr>
        <w:t xml:space="preserve">- </w:t>
      </w:r>
      <w:r w:rsidR="009A7663" w:rsidRPr="00C544FC">
        <w:rPr>
          <w:color w:val="000000"/>
        </w:rPr>
        <w:t>лиц, приглашенных на работу в порядке перевода от другого работодателя по согласованию между работодателями;</w:t>
      </w:r>
    </w:p>
    <w:p w:rsidR="009A7663" w:rsidRPr="00C544FC" w:rsidRDefault="00171FA8" w:rsidP="00730462">
      <w:pPr>
        <w:pStyle w:val="afb"/>
        <w:shd w:val="clear" w:color="auto" w:fill="FFFFFF"/>
        <w:spacing w:before="0" w:beforeAutospacing="0" w:after="0" w:afterAutospacing="0"/>
        <w:ind w:firstLine="709"/>
        <w:jc w:val="both"/>
        <w:rPr>
          <w:color w:val="000000"/>
        </w:rPr>
      </w:pPr>
      <w:r w:rsidRPr="00C544FC">
        <w:rPr>
          <w:color w:val="000000"/>
        </w:rPr>
        <w:t xml:space="preserve">- </w:t>
      </w:r>
      <w:r w:rsidR="009A7663" w:rsidRPr="00C544FC">
        <w:rPr>
          <w:color w:val="000000"/>
        </w:rPr>
        <w:t>лиц, заключающих трудовой договор на срок до двух месяцев;</w:t>
      </w:r>
    </w:p>
    <w:p w:rsidR="009A7663" w:rsidRPr="00C544FC" w:rsidRDefault="00171FA8" w:rsidP="00730462">
      <w:pPr>
        <w:pStyle w:val="afb"/>
        <w:shd w:val="clear" w:color="auto" w:fill="FFFFFF"/>
        <w:spacing w:before="0" w:beforeAutospacing="0" w:after="0" w:afterAutospacing="0"/>
        <w:ind w:firstLine="709"/>
        <w:jc w:val="both"/>
        <w:rPr>
          <w:color w:val="000000"/>
        </w:rPr>
      </w:pPr>
      <w:r w:rsidRPr="00C544FC">
        <w:rPr>
          <w:color w:val="000000"/>
        </w:rPr>
        <w:t xml:space="preserve">- </w:t>
      </w:r>
      <w:r w:rsidR="009A7663" w:rsidRPr="00C544FC">
        <w:rPr>
          <w:color w:val="000000"/>
        </w:rPr>
        <w:t>иных лиц в случаях, предусмотренных настоящим Кодексом, иными федеральными законами, коллективным договором.</w:t>
      </w:r>
    </w:p>
    <w:p w:rsidR="009A7663" w:rsidRPr="00C544FC" w:rsidRDefault="00140887" w:rsidP="00730462">
      <w:pPr>
        <w:pStyle w:val="afb"/>
        <w:shd w:val="clear" w:color="auto" w:fill="FFFFFF"/>
        <w:spacing w:before="0" w:beforeAutospacing="0" w:after="0" w:afterAutospacing="0"/>
        <w:ind w:firstLine="709"/>
        <w:jc w:val="both"/>
        <w:rPr>
          <w:color w:val="000000"/>
        </w:rPr>
      </w:pPr>
      <w:r w:rsidRPr="00C544FC">
        <w:rPr>
          <w:color w:val="000000"/>
        </w:rPr>
        <w:lastRenderedPageBreak/>
        <w:t>С</w:t>
      </w:r>
      <w:r w:rsidR="009A7663" w:rsidRPr="00C544FC">
        <w:rPr>
          <w:color w:val="000000"/>
        </w:rPr>
        <w:t>рок испытания не может превышать трех месяцев, а для руководителей организаций и их заместителей, главных бухгалтеров и их заместителей - шести месяцев, если иное не установлено федеральным законом.</w:t>
      </w:r>
    </w:p>
    <w:p w:rsidR="009A7663" w:rsidRPr="00C544FC" w:rsidRDefault="009A7663" w:rsidP="00730462">
      <w:pPr>
        <w:pStyle w:val="afb"/>
        <w:shd w:val="clear" w:color="auto" w:fill="FFFFFF"/>
        <w:spacing w:before="0" w:beforeAutospacing="0" w:after="0" w:afterAutospacing="0"/>
        <w:ind w:firstLine="709"/>
        <w:jc w:val="both"/>
        <w:rPr>
          <w:color w:val="000000"/>
        </w:rPr>
      </w:pPr>
      <w:r w:rsidRPr="00C544FC">
        <w:rPr>
          <w:color w:val="000000"/>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004236F1" w:rsidRPr="00C544FC">
        <w:rPr>
          <w:color w:val="000000"/>
        </w:rPr>
        <w:t xml:space="preserve"> (ст.70 ТК РФ)</w:t>
      </w:r>
    </w:p>
    <w:p w:rsidR="00584E4B"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171FA8" w:rsidRPr="00C544FC">
        <w:rPr>
          <w:rFonts w:ascii="Times New Roman" w:hAnsi="Times New Roman"/>
          <w:b/>
          <w:sz w:val="24"/>
          <w:szCs w:val="24"/>
          <w:lang w:val="ru-RU"/>
        </w:rPr>
        <w:t>8</w:t>
      </w:r>
      <w:r w:rsidRPr="00C544FC">
        <w:rPr>
          <w:rFonts w:ascii="Times New Roman" w:hAnsi="Times New Roman"/>
          <w:b/>
          <w:sz w:val="24"/>
          <w:szCs w:val="24"/>
          <w:lang w:val="ru-RU"/>
        </w:rPr>
        <w:t xml:space="preserve">. </w:t>
      </w:r>
      <w:r w:rsidRPr="00C544FC">
        <w:rPr>
          <w:rFonts w:ascii="Times New Roman" w:hAnsi="Times New Roman"/>
          <w:sz w:val="24"/>
          <w:szCs w:val="24"/>
          <w:lang w:val="ru-RU"/>
        </w:rPr>
        <w:t xml:space="preserve">Условия трудового договора не могут ухудшать положения работника по сравнению с </w:t>
      </w:r>
      <w:r w:rsidR="00166C2B" w:rsidRPr="00C544FC">
        <w:rPr>
          <w:rFonts w:ascii="Times New Roman" w:hAnsi="Times New Roman"/>
          <w:sz w:val="24"/>
          <w:szCs w:val="24"/>
          <w:lang w:val="ru-RU"/>
        </w:rPr>
        <w:t>действующим</w:t>
      </w:r>
      <w:r w:rsidRPr="00C544FC">
        <w:rPr>
          <w:rFonts w:ascii="Times New Roman" w:hAnsi="Times New Roman"/>
          <w:sz w:val="24"/>
          <w:szCs w:val="24"/>
          <w:lang w:val="ru-RU"/>
        </w:rPr>
        <w:t xml:space="preserve"> законодательством и настоящим Коллективным договором.</w:t>
      </w:r>
    </w:p>
    <w:p w:rsidR="00584E4B"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171FA8" w:rsidRPr="00C544FC">
        <w:rPr>
          <w:rFonts w:ascii="Times New Roman" w:hAnsi="Times New Roman"/>
          <w:b/>
          <w:sz w:val="24"/>
          <w:szCs w:val="24"/>
          <w:lang w:val="ru-RU"/>
        </w:rPr>
        <w:t>9</w:t>
      </w:r>
      <w:r w:rsidRPr="00C544FC">
        <w:rPr>
          <w:rFonts w:ascii="Times New Roman" w:hAnsi="Times New Roman"/>
          <w:b/>
          <w:sz w:val="24"/>
          <w:szCs w:val="24"/>
          <w:lang w:val="ru-RU"/>
        </w:rPr>
        <w:t xml:space="preserve">. </w:t>
      </w:r>
      <w:r w:rsidRPr="00C544FC">
        <w:rPr>
          <w:rFonts w:ascii="Times New Roman" w:hAnsi="Times New Roman"/>
          <w:sz w:val="24"/>
          <w:szCs w:val="24"/>
          <w:lang w:val="ru-RU"/>
        </w:rPr>
        <w:t>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B63CA2" w:rsidRPr="00C544FC" w:rsidRDefault="00A47807"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2.10</w:t>
      </w:r>
      <w:r w:rsidR="000239EC" w:rsidRPr="00C544FC">
        <w:rPr>
          <w:rFonts w:ascii="Times New Roman" w:hAnsi="Times New Roman"/>
          <w:sz w:val="24"/>
          <w:szCs w:val="24"/>
          <w:lang w:val="ru-RU"/>
        </w:rPr>
        <w:t>.</w:t>
      </w:r>
      <w:r w:rsidR="003741B0" w:rsidRPr="00C544FC">
        <w:rPr>
          <w:rFonts w:ascii="Times New Roman" w:hAnsi="Times New Roman"/>
          <w:sz w:val="24"/>
          <w:szCs w:val="24"/>
          <w:lang w:val="ru-RU"/>
        </w:rPr>
        <w:t xml:space="preserve"> </w:t>
      </w:r>
      <w:r w:rsidR="000239EC" w:rsidRPr="00C544FC">
        <w:rPr>
          <w:rFonts w:ascii="Times New Roman" w:hAnsi="Times New Roman"/>
          <w:sz w:val="24"/>
          <w:szCs w:val="24"/>
          <w:lang w:val="ru-RU"/>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0239EC" w:rsidRPr="00C544FC" w:rsidRDefault="00A47807"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2.11</w:t>
      </w:r>
      <w:r w:rsidRPr="00C544FC">
        <w:rPr>
          <w:rFonts w:ascii="Times New Roman" w:hAnsi="Times New Roman"/>
          <w:sz w:val="24"/>
          <w:szCs w:val="24"/>
          <w:lang w:val="ru-RU"/>
        </w:rPr>
        <w:t>.</w:t>
      </w:r>
      <w:r w:rsidR="000F7252" w:rsidRPr="00C544FC">
        <w:rPr>
          <w:rFonts w:ascii="Times New Roman" w:hAnsi="Times New Roman"/>
          <w:sz w:val="24"/>
          <w:szCs w:val="24"/>
          <w:lang w:val="ru-RU"/>
        </w:rPr>
        <w:t xml:space="preserve"> </w:t>
      </w:r>
      <w:r w:rsidR="000239EC" w:rsidRPr="00C544FC">
        <w:rPr>
          <w:rFonts w:ascii="Times New Roman" w:hAnsi="Times New Roman"/>
          <w:sz w:val="24"/>
          <w:szCs w:val="24"/>
          <w:lang w:val="ru-RU"/>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групп или воспитанников,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F46CF9" w:rsidRPr="00C544FC" w:rsidRDefault="00F46CF9"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2.12</w:t>
      </w:r>
      <w:r w:rsidRPr="00C544FC">
        <w:rPr>
          <w:rFonts w:ascii="Times New Roman" w:hAnsi="Times New Roman"/>
          <w:sz w:val="24"/>
          <w:szCs w:val="24"/>
          <w:lang w:val="ru-RU"/>
        </w:rPr>
        <w:t>.</w:t>
      </w:r>
      <w:r w:rsidR="000F7252" w:rsidRPr="00C544FC">
        <w:rPr>
          <w:rFonts w:ascii="Times New Roman" w:hAnsi="Times New Roman"/>
          <w:sz w:val="24"/>
          <w:szCs w:val="24"/>
          <w:lang w:val="ru-RU"/>
        </w:rPr>
        <w:t xml:space="preserve"> </w:t>
      </w:r>
      <w:r w:rsidRPr="00C544FC">
        <w:rPr>
          <w:rFonts w:ascii="Times New Roman" w:hAnsi="Times New Roman"/>
          <w:sz w:val="24"/>
          <w:szCs w:val="24"/>
          <w:lang w:val="ru-RU"/>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F46CF9" w:rsidRPr="00C544FC" w:rsidRDefault="00F46CF9"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2.13</w:t>
      </w:r>
      <w:r w:rsidRPr="00C544FC">
        <w:rPr>
          <w:rFonts w:ascii="Times New Roman" w:hAnsi="Times New Roman"/>
          <w:sz w:val="24"/>
          <w:szCs w:val="24"/>
          <w:lang w:val="ru-RU"/>
        </w:rPr>
        <w:t>.</w:t>
      </w:r>
      <w:r w:rsidR="000F7252" w:rsidRPr="00C544FC">
        <w:rPr>
          <w:rFonts w:ascii="Times New Roman" w:hAnsi="Times New Roman"/>
          <w:sz w:val="24"/>
          <w:szCs w:val="24"/>
          <w:lang w:val="ru-RU"/>
        </w:rPr>
        <w:t xml:space="preserve"> </w:t>
      </w:r>
      <w:r w:rsidRPr="00C544FC">
        <w:rPr>
          <w:rFonts w:ascii="Times New Roman" w:hAnsi="Times New Roman"/>
          <w:sz w:val="24"/>
          <w:szCs w:val="24"/>
          <w:lang w:val="ru-RU"/>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584E4B" w:rsidRPr="00C544FC" w:rsidRDefault="00BF6B38"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F46CF9" w:rsidRPr="00C544FC">
        <w:rPr>
          <w:rFonts w:ascii="Times New Roman" w:hAnsi="Times New Roman"/>
          <w:b/>
          <w:sz w:val="24"/>
          <w:szCs w:val="24"/>
          <w:lang w:val="ru-RU"/>
        </w:rPr>
        <w:t>14</w:t>
      </w:r>
      <w:r w:rsidR="00584E4B" w:rsidRPr="00C544FC">
        <w:rPr>
          <w:rFonts w:ascii="Times New Roman" w:hAnsi="Times New Roman"/>
          <w:b/>
          <w:sz w:val="24"/>
          <w:szCs w:val="24"/>
          <w:lang w:val="ru-RU"/>
        </w:rPr>
        <w:t xml:space="preserve">. </w:t>
      </w:r>
      <w:r w:rsidR="00584E4B" w:rsidRPr="00C544FC">
        <w:rPr>
          <w:rFonts w:ascii="Times New Roman" w:hAnsi="Times New Roman"/>
          <w:sz w:val="24"/>
          <w:szCs w:val="24"/>
          <w:lang w:val="ru-RU"/>
        </w:rPr>
        <w:t>Срочный  трудовой договор может быть заключён только в соответствии с требо</w:t>
      </w:r>
      <w:r w:rsidR="006026D3" w:rsidRPr="00C544FC">
        <w:rPr>
          <w:rFonts w:ascii="Times New Roman" w:hAnsi="Times New Roman"/>
          <w:sz w:val="24"/>
          <w:szCs w:val="24"/>
          <w:lang w:val="ru-RU"/>
        </w:rPr>
        <w:t>ваниями ст. 59 ТК</w:t>
      </w:r>
      <w:r w:rsidR="00584E4B" w:rsidRPr="00C544FC">
        <w:rPr>
          <w:rFonts w:ascii="Times New Roman" w:hAnsi="Times New Roman"/>
          <w:sz w:val="24"/>
          <w:szCs w:val="24"/>
          <w:lang w:val="ru-RU"/>
        </w:rPr>
        <w:t xml:space="preserve"> РФ. Срочный трудовой договор заключается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84E4B"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w:t>
      </w:r>
      <w:r w:rsidR="00F46CF9" w:rsidRPr="00C544FC">
        <w:rPr>
          <w:rFonts w:ascii="Times New Roman" w:hAnsi="Times New Roman"/>
          <w:b/>
          <w:sz w:val="24"/>
          <w:szCs w:val="24"/>
          <w:lang w:val="ru-RU"/>
        </w:rPr>
        <w:t>15</w:t>
      </w:r>
      <w:r w:rsidRPr="00C544FC">
        <w:rPr>
          <w:rFonts w:ascii="Times New Roman" w:hAnsi="Times New Roman"/>
          <w:b/>
          <w:sz w:val="24"/>
          <w:szCs w:val="24"/>
          <w:lang w:val="ru-RU"/>
        </w:rPr>
        <w:t xml:space="preserve">. </w:t>
      </w:r>
      <w:r w:rsidRPr="00C544FC">
        <w:rPr>
          <w:rFonts w:ascii="Times New Roman" w:hAnsi="Times New Roman"/>
          <w:sz w:val="24"/>
          <w:szCs w:val="24"/>
          <w:lang w:val="ru-RU"/>
        </w:rPr>
        <w:t>Трудо</w:t>
      </w:r>
      <w:r w:rsidR="00801B7A" w:rsidRPr="00C544FC">
        <w:rPr>
          <w:rFonts w:ascii="Times New Roman" w:hAnsi="Times New Roman"/>
          <w:sz w:val="24"/>
          <w:szCs w:val="24"/>
          <w:lang w:val="ru-RU"/>
        </w:rPr>
        <w:t>вые договора могут заключаться:</w:t>
      </w:r>
    </w:p>
    <w:p w:rsidR="00584E4B" w:rsidRPr="00C544FC" w:rsidRDefault="0018021F"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н</w:t>
      </w:r>
      <w:r w:rsidR="00584E4B" w:rsidRPr="00C544FC">
        <w:rPr>
          <w:rFonts w:ascii="Times New Roman" w:hAnsi="Times New Roman"/>
          <w:sz w:val="24"/>
          <w:szCs w:val="24"/>
          <w:lang w:val="ru-RU"/>
        </w:rPr>
        <w:t>а неопределённый срок;</w:t>
      </w:r>
    </w:p>
    <w:p w:rsidR="00584E4B" w:rsidRPr="00C544FC" w:rsidRDefault="0018021F"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н</w:t>
      </w:r>
      <w:r w:rsidR="00584E4B" w:rsidRPr="00C544FC">
        <w:rPr>
          <w:rFonts w:ascii="Times New Roman" w:hAnsi="Times New Roman"/>
          <w:sz w:val="24"/>
          <w:szCs w:val="24"/>
          <w:lang w:val="ru-RU"/>
        </w:rPr>
        <w:t>а определённый срок не более пяти лет (срочный трудовой договор) (ст. 58 ТК РФ)</w:t>
      </w:r>
    </w:p>
    <w:p w:rsidR="00584E4B" w:rsidRPr="00C544FC" w:rsidRDefault="00584E4B"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2.1</w:t>
      </w:r>
      <w:r w:rsidR="00F46CF9" w:rsidRPr="00C544FC">
        <w:rPr>
          <w:rFonts w:ascii="Times New Roman" w:hAnsi="Times New Roman"/>
          <w:b/>
          <w:sz w:val="24"/>
          <w:szCs w:val="24"/>
          <w:lang w:val="ru-RU"/>
        </w:rPr>
        <w:t>6</w:t>
      </w:r>
      <w:r w:rsidRPr="00C544FC">
        <w:rPr>
          <w:rFonts w:ascii="Times New Roman" w:hAnsi="Times New Roman"/>
          <w:b/>
          <w:sz w:val="24"/>
          <w:szCs w:val="24"/>
          <w:lang w:val="ru-RU"/>
        </w:rPr>
        <w:t xml:space="preserve">. </w:t>
      </w:r>
      <w:r w:rsidRPr="00C544FC">
        <w:rPr>
          <w:rFonts w:ascii="Times New Roman" w:hAnsi="Times New Roman"/>
          <w:sz w:val="24"/>
          <w:szCs w:val="24"/>
          <w:lang w:val="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w:t>
      </w:r>
      <w:r w:rsidR="00801B7A" w:rsidRPr="00C544FC">
        <w:rPr>
          <w:rFonts w:ascii="Times New Roman" w:hAnsi="Times New Roman"/>
          <w:sz w:val="24"/>
          <w:szCs w:val="24"/>
          <w:lang w:val="ru-RU"/>
        </w:rPr>
        <w:t xml:space="preserve"> у Работодателя (ст. 67 ТК РФ)</w:t>
      </w:r>
    </w:p>
    <w:p w:rsidR="00584E4B" w:rsidRPr="00C544FC" w:rsidRDefault="00EF4B9C" w:rsidP="00730462">
      <w:pPr>
        <w:spacing w:after="0" w:line="240" w:lineRule="auto"/>
        <w:ind w:firstLine="709"/>
        <w:jc w:val="both"/>
        <w:rPr>
          <w:rFonts w:ascii="Times New Roman" w:hAnsi="Times New Roman"/>
          <w:b/>
          <w:sz w:val="24"/>
          <w:szCs w:val="24"/>
          <w:lang w:val="ru-RU"/>
        </w:rPr>
      </w:pPr>
      <w:r w:rsidRPr="00C544FC">
        <w:rPr>
          <w:rFonts w:ascii="Times New Roman" w:hAnsi="Times New Roman"/>
          <w:b/>
          <w:sz w:val="24"/>
          <w:szCs w:val="24"/>
          <w:lang w:val="ru-RU"/>
        </w:rPr>
        <w:t>2.1</w:t>
      </w:r>
      <w:r w:rsidR="00F46CF9" w:rsidRPr="00C544FC">
        <w:rPr>
          <w:rFonts w:ascii="Times New Roman" w:hAnsi="Times New Roman"/>
          <w:b/>
          <w:sz w:val="24"/>
          <w:szCs w:val="24"/>
          <w:lang w:val="ru-RU"/>
        </w:rPr>
        <w:t>7</w:t>
      </w:r>
      <w:r w:rsidR="00584E4B" w:rsidRPr="00C544FC">
        <w:rPr>
          <w:rFonts w:ascii="Times New Roman" w:hAnsi="Times New Roman"/>
          <w:b/>
          <w:sz w:val="24"/>
          <w:szCs w:val="24"/>
          <w:lang w:val="ru-RU"/>
        </w:rPr>
        <w:t xml:space="preserve">. </w:t>
      </w:r>
      <w:r w:rsidR="00584E4B" w:rsidRPr="00C544FC">
        <w:rPr>
          <w:rFonts w:ascii="Times New Roman" w:hAnsi="Times New Roman"/>
          <w:sz w:val="24"/>
          <w:szCs w:val="24"/>
          <w:lang w:val="ru-RU"/>
        </w:rPr>
        <w:t>Прекращение трудового договора с работником может производит</w:t>
      </w:r>
      <w:r w:rsidR="00A6653D" w:rsidRPr="00C544FC">
        <w:rPr>
          <w:rFonts w:ascii="Times New Roman" w:hAnsi="Times New Roman"/>
          <w:sz w:val="24"/>
          <w:szCs w:val="24"/>
          <w:lang w:val="ru-RU"/>
        </w:rPr>
        <w:t>ь</w:t>
      </w:r>
      <w:r w:rsidR="00584E4B" w:rsidRPr="00C544FC">
        <w:rPr>
          <w:rFonts w:ascii="Times New Roman" w:hAnsi="Times New Roman"/>
          <w:sz w:val="24"/>
          <w:szCs w:val="24"/>
          <w:lang w:val="ru-RU"/>
        </w:rPr>
        <w:t xml:space="preserve">ся только по основаниям, предусмотренным ТК РФ и иными Федеральными законами (ст. 77 ТК РФ) </w:t>
      </w:r>
    </w:p>
    <w:p w:rsidR="0034329C" w:rsidRPr="00C544FC" w:rsidRDefault="00F46CF9"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2.18</w:t>
      </w:r>
      <w:r w:rsidRPr="00C544FC">
        <w:rPr>
          <w:rFonts w:ascii="Times New Roman" w:hAnsi="Times New Roman"/>
          <w:sz w:val="24"/>
          <w:szCs w:val="24"/>
          <w:lang w:val="ru-RU"/>
        </w:rPr>
        <w:t xml:space="preserve">. </w:t>
      </w:r>
      <w:r w:rsidR="0034329C" w:rsidRPr="00C544FC">
        <w:rPr>
          <w:rFonts w:ascii="Times New Roman" w:hAnsi="Times New Roman"/>
          <w:sz w:val="24"/>
          <w:szCs w:val="24"/>
          <w:lang w:val="ru-RU"/>
        </w:rPr>
        <w:t xml:space="preserve">Расторжение трудового договора с женщиной, имеющей ребенка в возрасте до трех лет, по инициативе работодателя не допускается (за исключением увольнения по основаниям, предусмотренным п. 1,5-8,10 или 11 части 1 ст. 81 или п.2 ст. 336 ТК РФ) п. 4 ст. 261 ТК РФ. </w:t>
      </w:r>
    </w:p>
    <w:p w:rsidR="00665814" w:rsidRPr="00C544FC" w:rsidRDefault="00F46CF9" w:rsidP="00730462">
      <w:pPr>
        <w:spacing w:after="0" w:line="240" w:lineRule="auto"/>
        <w:ind w:firstLine="709"/>
        <w:jc w:val="both"/>
        <w:rPr>
          <w:rFonts w:ascii="Times New Roman" w:hAnsi="Times New Roman"/>
          <w:b/>
          <w:sz w:val="24"/>
          <w:szCs w:val="24"/>
          <w:lang w:val="ru-RU"/>
        </w:rPr>
      </w:pPr>
      <w:r w:rsidRPr="00C544FC">
        <w:rPr>
          <w:rFonts w:ascii="Times New Roman" w:hAnsi="Times New Roman"/>
          <w:b/>
          <w:sz w:val="24"/>
          <w:szCs w:val="24"/>
          <w:lang w:val="ru-RU"/>
        </w:rPr>
        <w:t>2.19</w:t>
      </w:r>
      <w:r w:rsidRPr="00C544FC">
        <w:rPr>
          <w:rFonts w:ascii="Times New Roman" w:hAnsi="Times New Roman"/>
          <w:sz w:val="24"/>
          <w:szCs w:val="24"/>
          <w:lang w:val="ru-RU"/>
        </w:rPr>
        <w:t xml:space="preserve">. </w:t>
      </w:r>
      <w:r w:rsidR="0034329C" w:rsidRPr="00C544FC">
        <w:rPr>
          <w:rFonts w:ascii="Times New Roman" w:hAnsi="Times New Roman"/>
          <w:sz w:val="24"/>
          <w:szCs w:val="24"/>
          <w:lang w:val="ru-RU"/>
        </w:rPr>
        <w:t xml:space="preserve">С беременной женщиной нельзя расторгнуть трудовой договор по инициативе Работодателя (ч.1 ст. 261 ТК РФ). Исключением является увольнение беременной женщины в случае ликвидации учреждения (п.1.ч1. ст. 81 ТК РФ). Прекращение трудового договора с беременной женщиной возможно в следующих случаях: - при заключении с ней срочного трудового договора на время исполнения обязанностей отсутствующего работника (ч.3. ст. 261 ТК РФ).; - беременную женщину не возможно перевести с ее согласия на другую </w:t>
      </w:r>
      <w:r w:rsidR="0034329C" w:rsidRPr="00C544FC">
        <w:rPr>
          <w:rFonts w:ascii="Times New Roman" w:hAnsi="Times New Roman"/>
          <w:sz w:val="24"/>
          <w:szCs w:val="24"/>
          <w:lang w:val="ru-RU"/>
        </w:rPr>
        <w:lastRenderedPageBreak/>
        <w:t xml:space="preserve">имеющуюся у Работодателя и не противопоказанную ей по состоянию здоровья работу (ч.3 ст. 261 ТК РФ). «Работодатель» обязан продлить срок действия договора до окончания беременности, если он истекает в период беременности (ч.2 ст. 261 ТК РФ), при условии, что она обратилась к нему с письменным заявлением о продлении срока договора и предоставила ему медицинскую справку, подтверждающею беременность. Продление трудового договора не возможно, если срочный трудовой договор заключен на время исполнения обязанности отсутствующего работника. </w:t>
      </w:r>
      <w:bookmarkStart w:id="2" w:name="_Toc24967135"/>
    </w:p>
    <w:p w:rsidR="00C544FC" w:rsidRDefault="00C544FC" w:rsidP="00730462">
      <w:pPr>
        <w:spacing w:after="0" w:line="240" w:lineRule="auto"/>
        <w:ind w:firstLine="709"/>
        <w:jc w:val="center"/>
        <w:rPr>
          <w:rFonts w:ascii="Times New Roman" w:hAnsi="Times New Roman"/>
          <w:b/>
          <w:sz w:val="24"/>
          <w:szCs w:val="24"/>
          <w:lang w:val="ru-RU"/>
        </w:rPr>
      </w:pPr>
    </w:p>
    <w:p w:rsidR="00665814" w:rsidRPr="00C544FC" w:rsidRDefault="00665814" w:rsidP="00730462">
      <w:pPr>
        <w:spacing w:after="0" w:line="240" w:lineRule="auto"/>
        <w:ind w:firstLine="709"/>
        <w:jc w:val="center"/>
        <w:rPr>
          <w:rFonts w:ascii="Times New Roman" w:hAnsi="Times New Roman"/>
          <w:b/>
          <w:sz w:val="24"/>
          <w:szCs w:val="24"/>
          <w:lang w:val="ru-RU"/>
        </w:rPr>
      </w:pPr>
      <w:r w:rsidRPr="00C544FC">
        <w:rPr>
          <w:rFonts w:ascii="Times New Roman" w:hAnsi="Times New Roman"/>
          <w:b/>
          <w:sz w:val="24"/>
          <w:szCs w:val="24"/>
          <w:lang w:val="ru-RU"/>
        </w:rPr>
        <w:t>3. Основные права и обязанности администрации.</w:t>
      </w:r>
      <w:bookmarkEnd w:id="2"/>
    </w:p>
    <w:p w:rsidR="00665814" w:rsidRPr="00C544FC" w:rsidRDefault="00665814" w:rsidP="00730462">
      <w:pPr>
        <w:spacing w:after="0" w:line="240" w:lineRule="auto"/>
        <w:ind w:firstLine="709"/>
        <w:rPr>
          <w:rFonts w:ascii="Times New Roman" w:hAnsi="Times New Roman"/>
          <w:sz w:val="24"/>
          <w:szCs w:val="24"/>
          <w:lang w:val="ru-RU"/>
        </w:rPr>
      </w:pPr>
      <w:r w:rsidRPr="00C544FC">
        <w:rPr>
          <w:rFonts w:ascii="Times New Roman" w:hAnsi="Times New Roman"/>
          <w:sz w:val="24"/>
          <w:szCs w:val="24"/>
          <w:lang w:val="ru-RU"/>
        </w:rPr>
        <w:t xml:space="preserve">Администрация МБДОУ № 8 «Сказка» обязана: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3.1. Обеспечить соблюдение требований устава МБДОУ № 8 «Сказка»  и правил внутреннего трудового распорядка.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и воспитанников МБДОУ № 8 «Сказка».</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3.5. Обеспечить работников необходимыми методическими пособиями и хозяйственным инвентарем для организации эффективной работы.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3.6. Осуществлять контроль за качеством воспитательно-образовательного процесса, выполнением образовательных программ.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3.7. Своевременно рассматривать предложения работников, направленные на улучшение работы  детского сада, поддерживать и поощрять лучших работников.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3.8. Обеспечивать условия для систематического повышения квалификации работников.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3.9. Совершенствовать организацию труда, обеспечивать выполнение действующих условий оплаты труда, своевременно выдавать заработную плату, в соответствии с действующим законодательством, Соглашениями, коллективным договором.</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3.10. Своевременно предоставлять отпуска работникам МБДОУ № 8 «Сказка»,  в соответствии с утвержденным на год графиком отпусков, по согласованию с профсоюзом, ознакомить работников МБДОУ не позднее, чем за две недели (ст.123РФ) с графиком отпусков.</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3.11.Заведующий обязан отстранить от работы (не допускать к работе) работника детского сада (ст. 76 ТК РФ):</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-появившегося на работе в состоянии алкогольного, наркотического или токсического опьянения;</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-не прошедшего в установленном порядке обязательный предварительный или периодический медицинский осмотр;</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-не прошедшего в установленном порядке обучение и проверку знаний навыков в области охраны труда;</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Заведующий отстраняет от работы (не допускает к работе) работника на весь  период времени до </w:t>
      </w:r>
      <w:r w:rsidRPr="00C544FC">
        <w:rPr>
          <w:rFonts w:ascii="Times New Roman" w:hAnsi="Times New Roman"/>
          <w:sz w:val="24"/>
          <w:szCs w:val="24"/>
          <w:lang w:val="ru-RU"/>
        </w:rPr>
        <w:lastRenderedPageBreak/>
        <w:t>устранения обстоятельств, явившихся основанием для отстранения от работы или недопущения к работе.</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Права работодателя:</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3.12.Заключать,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3.13.Вести коллективные переговоры  и заключать коллективные договоры;</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3.14.Поощрять работников за добросовестный и эффективный труд;</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3.15.Привлекать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3.16.Поощрять «Работника» и представлять к наградам за добросовестный эффективный труд;</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3.17.Принимать локальные нормативные акты, регулирующие деятельность МБДОУ, согласовывая и утверждая на общем собрании трудового коллектива;</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3.18.Устанавливать  доплаты и премии совместно с комиссией в соответствии с Положением о премировании, Положением о стимулирующей части  фонда оплаты труда работников МБДОУ;</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3.19..Контролировать качество и своевременность исполнение должностных обязанностей и участие в воспитательно-образовательном процессе.</w:t>
      </w:r>
    </w:p>
    <w:p w:rsidR="00C544FC" w:rsidRDefault="00C544FC" w:rsidP="00730462">
      <w:pPr>
        <w:keepNext/>
        <w:keepLines/>
        <w:spacing w:after="0" w:line="240" w:lineRule="auto"/>
        <w:ind w:firstLine="709"/>
        <w:jc w:val="center"/>
        <w:outlineLvl w:val="0"/>
        <w:rPr>
          <w:rFonts w:ascii="Times New Roman" w:hAnsi="Times New Roman"/>
          <w:b/>
          <w:sz w:val="24"/>
          <w:szCs w:val="24"/>
          <w:lang w:val="ru-RU"/>
        </w:rPr>
      </w:pPr>
      <w:bookmarkStart w:id="3" w:name="_Toc24967136"/>
    </w:p>
    <w:p w:rsidR="00665814" w:rsidRPr="00C544FC" w:rsidRDefault="00665814" w:rsidP="00730462">
      <w:pPr>
        <w:keepNext/>
        <w:keepLines/>
        <w:spacing w:after="0" w:line="240" w:lineRule="auto"/>
        <w:ind w:firstLine="709"/>
        <w:jc w:val="center"/>
        <w:outlineLvl w:val="0"/>
        <w:rPr>
          <w:rFonts w:ascii="Times New Roman" w:hAnsi="Times New Roman"/>
          <w:b/>
          <w:sz w:val="24"/>
          <w:szCs w:val="24"/>
          <w:lang w:val="ru-RU"/>
        </w:rPr>
      </w:pPr>
      <w:r w:rsidRPr="00C544FC">
        <w:rPr>
          <w:rFonts w:ascii="Times New Roman" w:hAnsi="Times New Roman"/>
          <w:b/>
          <w:sz w:val="24"/>
          <w:szCs w:val="24"/>
          <w:lang w:val="ru-RU"/>
        </w:rPr>
        <w:t>4. Основные обязанности и права работников.</w:t>
      </w:r>
      <w:bookmarkEnd w:id="3"/>
    </w:p>
    <w:p w:rsidR="00665814" w:rsidRPr="00C544FC" w:rsidRDefault="000928D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Работники МБДОУ № 8 «Сказка» </w:t>
      </w:r>
      <w:r w:rsidR="00665814" w:rsidRPr="00C544FC">
        <w:rPr>
          <w:rFonts w:ascii="Times New Roman" w:hAnsi="Times New Roman"/>
          <w:sz w:val="24"/>
          <w:szCs w:val="24"/>
          <w:lang w:val="ru-RU"/>
        </w:rPr>
        <w:t xml:space="preserve">обязаны: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4.1. Выполнять правила внутреннего трудового распорядка детского сада, соответствующие должностные инструкции.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ими их трудовых обязанностей.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 Систематически повышать свою квалификацию, в соответствии с действующим законодательством.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4.4. Неукоснительно соблюдать правила охраны труда и техники безопасности, обо  всех случаях травматизма незамедлительно сообщать администрации МБДОУ. Соблюдать правила противопожарной безопасности,  санитарии и гигиены.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4.5. Проходить в установленные сроки медицинский осмотр, соблюдать санитарные нормы и правила, гигиену труда.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4.6. Беречь имущество дошкольного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имуществу детского сада.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4.7. Проявлять заботу о воспитанниках, быть внимательными, учитывать индивидуальные особенности детей, их положение в семьях.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4.8. Соблюдать этические нормы поведения в коллективе, быть внимательными и доброжелательными в общении с родителями воспитанников МБДОУ.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4.9. Своевременно заполнять и аккуратно вести установленную документацию.</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4.10.Соблюдать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4.11.Соблюдать нормы и стандарты деловой этики (носить платья или комбинированный туалет, брюки могут быть стандартной длины, юбки и платья допустимы, за исключением мини-юбок, допускаются рубашки, блузки, трикотажный верх, а также туфли, босоножки);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4.12.Сотрудничать с семьей по вопросам воспитания, обучения и оздоровления детей;</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4.13. Качественно и в срок выполнять задания и поручения, работать над повышением своего профессионального уровня;</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lastRenderedPageBreak/>
        <w:t>4.14. 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4.15.Не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4.16. Педагогическим и другим работникам запрещается:</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-изменять по своему усмотрению расписание НОД и график работы;</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-отменять, удлинять или сокращать продолжительность НОД, прогулку и перерывов между ними.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4.17.В помещениях Учреждения запрещается:</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-находиться в верхней одежде и головных уборах;</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-громко разговаривать и шуметь в коридорах;</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-курить в учреждении и на территории;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-распивать спиртные напитки.</w:t>
      </w:r>
    </w:p>
    <w:p w:rsidR="00665814" w:rsidRPr="00C544FC" w:rsidRDefault="00C544FC" w:rsidP="00730462">
      <w:pPr>
        <w:spacing w:after="0" w:line="240" w:lineRule="auto"/>
        <w:ind w:firstLine="709"/>
        <w:rPr>
          <w:rFonts w:ascii="Times New Roman" w:hAnsi="Times New Roman"/>
          <w:sz w:val="24"/>
          <w:szCs w:val="24"/>
          <w:lang w:val="ru-RU"/>
        </w:rPr>
      </w:pPr>
      <w:r>
        <w:rPr>
          <w:rFonts w:ascii="Times New Roman" w:hAnsi="Times New Roman"/>
          <w:sz w:val="24"/>
          <w:szCs w:val="24"/>
          <w:lang w:val="ru-RU"/>
        </w:rPr>
        <w:t xml:space="preserve">Воспитатели </w:t>
      </w:r>
      <w:r w:rsidR="00665814" w:rsidRPr="00C544FC">
        <w:rPr>
          <w:rFonts w:ascii="Times New Roman" w:hAnsi="Times New Roman"/>
          <w:sz w:val="24"/>
          <w:szCs w:val="24"/>
          <w:lang w:val="ru-RU"/>
        </w:rPr>
        <w:t>МБДОУ № 8 «Сказка»  обязаны:</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4.18. Строго соблюдать трудовую дисциплину (выполнять п.4.1-4.17. данных правил).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4.19. Нести ответственность за жизнь, физическое и психическое здоровье воспитанников,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воспитанников  в помещениях дошкольного учреждения и на детских прогулочных участках.</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4.20.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4.21. Следить за посещаемостью детей своей группы, своевременно сообщать об отсутствующих воспитанниках  старшей медицинской сестре, заведующему МБДОУ.</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4.22. Неукоснительно выполнять режим дня, заранее тщательно готовиться к занятиям, изготовлять педагогические пособия, дидактические игры, проекты.</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4.23. Участвовать в работе педагогических советов МБДОУ, изучать педагогическую литературу, знакомиться с опытом других воспитателей.</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4.24.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4.25. Совместно с музыкальным руководителем готовить праздники и развлечения, праздники, принимать участие в праздничном оформлении детского сада.</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4.26. В летний период организовывать оздоровительные мероприятия на участке под непосредственным руководством старшей медицинской сестры, заместителя заведующего по воспитательной работе.</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4.27. Работать в тесном контакте с педагогами и помощником воспитателя в своей группе.</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4.28. Четко планировать свою учебно-воспитательную деятельность, держать администрацию МБДОУ в курсе своих планов, вести дневник на воспитанников, соблюдать правила и режим ведения документации.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4.29.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4.30. Допускать на свои занятия администрацию представителей общественности по предварительной договоренности с администрацией МБДОУ.</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Специалисты МБДОУ № 8 «Сказка» обязаны:</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4.31. Строго соблюдать трудовую дисциплину (выполнять п. 4.1 – 4.17 настоящего документа).</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lastRenderedPageBreak/>
        <w:t>4.32.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 связанные с охраной и укреплением здоровья детей, следить за выполнением инструкций по охране жизни и здоровья детей в помещениях образовательного учреждения.</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4.33. </w:t>
      </w:r>
      <w:r w:rsidRPr="00C544FC">
        <w:rPr>
          <w:rFonts w:ascii="Times New Roman" w:hAnsi="Times New Roman"/>
          <w:sz w:val="24"/>
          <w:szCs w:val="24"/>
          <w:lang w:val="ru-RU"/>
        </w:rPr>
        <w:tab/>
        <w:t>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 видеть в них партнеров.</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4.34. </w:t>
      </w:r>
      <w:r w:rsidRPr="00C544FC">
        <w:rPr>
          <w:rFonts w:ascii="Times New Roman" w:hAnsi="Times New Roman"/>
          <w:sz w:val="24"/>
          <w:szCs w:val="24"/>
          <w:lang w:val="ru-RU"/>
        </w:rPr>
        <w:tab/>
        <w:t>Следить за посещаемостью детей своей группы, доводить до сведения администрации причины долгого отсутствия детей.</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4.35. </w:t>
      </w:r>
      <w:r w:rsidRPr="00C544FC">
        <w:rPr>
          <w:rFonts w:ascii="Times New Roman" w:hAnsi="Times New Roman"/>
          <w:sz w:val="24"/>
          <w:szCs w:val="24"/>
          <w:lang w:val="ru-RU"/>
        </w:rPr>
        <w:tab/>
        <w:t xml:space="preserve">Готовить детей к поступлению в школу, своевременно проводить диагностические срезы.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4.36. </w:t>
      </w:r>
      <w:r w:rsidRPr="00C544FC">
        <w:rPr>
          <w:rFonts w:ascii="Times New Roman" w:hAnsi="Times New Roman"/>
          <w:sz w:val="24"/>
          <w:szCs w:val="24"/>
          <w:lang w:val="ru-RU"/>
        </w:rPr>
        <w:tab/>
        <w:t>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приемы работы, принципы личности ориентированной педагогики.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4.37. Участвовать в работе педагогических советов, изучать педагогическую литературу, знакомиться с опытом работы других специалистов.</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4.38. </w:t>
      </w:r>
      <w:r w:rsidRPr="00C544FC">
        <w:rPr>
          <w:rFonts w:ascii="Times New Roman" w:hAnsi="Times New Roman"/>
          <w:sz w:val="24"/>
          <w:szCs w:val="24"/>
          <w:lang w:val="ru-RU"/>
        </w:rPr>
        <w:tab/>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4.39. </w:t>
      </w:r>
      <w:r w:rsidRPr="00C544FC">
        <w:rPr>
          <w:rFonts w:ascii="Times New Roman" w:hAnsi="Times New Roman"/>
          <w:sz w:val="24"/>
          <w:szCs w:val="24"/>
          <w:lang w:val="ru-RU"/>
        </w:rPr>
        <w:tab/>
        <w:t>Совместно с воспитателями, музыкальным руководителем готовить развлечения, праздники, принимать участие в праздничном оформлении МБДОУ.</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4.40. </w:t>
      </w:r>
      <w:r w:rsidRPr="00C544FC">
        <w:rPr>
          <w:rFonts w:ascii="Times New Roman" w:hAnsi="Times New Roman"/>
          <w:sz w:val="24"/>
          <w:szCs w:val="24"/>
          <w:lang w:val="ru-RU"/>
        </w:rPr>
        <w:tab/>
        <w:t>Работать в тесном контакте с администрацией, специалистами, педагогами, помощником воспитателя в своей группе.</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4.31. </w:t>
      </w:r>
      <w:r w:rsidRPr="00C544FC">
        <w:rPr>
          <w:rFonts w:ascii="Times New Roman" w:hAnsi="Times New Roman"/>
          <w:sz w:val="24"/>
          <w:szCs w:val="24"/>
          <w:lang w:val="ru-RU"/>
        </w:rPr>
        <w:tab/>
        <w:t>Четко планировать свою 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4.42. </w:t>
      </w:r>
      <w:r w:rsidRPr="00C544FC">
        <w:rPr>
          <w:rFonts w:ascii="Times New Roman" w:hAnsi="Times New Roman"/>
          <w:sz w:val="24"/>
          <w:szCs w:val="24"/>
          <w:lang w:val="ru-RU"/>
        </w:rPr>
        <w:tab/>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4.43. </w:t>
      </w:r>
      <w:r w:rsidRPr="00C544FC">
        <w:rPr>
          <w:rFonts w:ascii="Times New Roman" w:hAnsi="Times New Roman"/>
          <w:sz w:val="24"/>
          <w:szCs w:val="24"/>
          <w:lang w:val="ru-RU"/>
        </w:rPr>
        <w:tab/>
        <w:t>Защищать и представлять праваребенка перед администрацией, педагогическим советом МБДОУ и другими инстанциями.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4.44. Допускать на свои занятия администрацию и представителей общественности по предварительной договоренности с администрацией МБДОУ.</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4.45. Нести материальную ответственность за дидактические пособия и развивающую предметно-пространственную среду своей группы и МБДОУ.</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Работники МБДОУ № 8 «Сказка»   имеют право:</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4.46. Самостоятельно определять формы, средства и методы своей педагогической деятельности в рамках воспитательной концепции МБДОУ № 8 «Сказка».</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4.47. Определять по своему усмотрению темпы прохождения того или иного разделов программы.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4.48. Проявлять творчество, инициативу.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4.49. На уважение и вежливое обращение со стороны администрации, детей и родителей.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4.50. Обращаться при необходимости к родителям для усиления контроля с их стороны за поведением и развитием детей.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4.51. На моральное и материальное поощрение по результатам своего труда.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 xml:space="preserve">4.52. На повышение разряда и категории по результатам своего труда. </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4.53.На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lastRenderedPageBreak/>
        <w:t>4.54.На самостоятельное определение форм, средств и методов своей педагогической деятельности в рамках воспитательной концепции Учреждения;</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4.55. На совмещение профессий (должностей);</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4.56. 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4.57.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65814" w:rsidRPr="00C544FC" w:rsidRDefault="00665814"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4.58. На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w:t>
      </w:r>
      <w:r w:rsidR="000928D4" w:rsidRPr="00C544FC">
        <w:rPr>
          <w:rFonts w:ascii="Times New Roman" w:hAnsi="Times New Roman"/>
          <w:sz w:val="24"/>
          <w:szCs w:val="24"/>
          <w:lang w:val="ru-RU"/>
        </w:rPr>
        <w:t>, до устранения такой опасности.</w:t>
      </w:r>
    </w:p>
    <w:p w:rsidR="00C544FC" w:rsidRDefault="00C544FC" w:rsidP="00730462">
      <w:pPr>
        <w:spacing w:after="0" w:line="240" w:lineRule="auto"/>
        <w:ind w:firstLine="709"/>
        <w:jc w:val="center"/>
        <w:rPr>
          <w:rFonts w:ascii="Times New Roman" w:hAnsi="Times New Roman"/>
          <w:b/>
          <w:sz w:val="24"/>
          <w:szCs w:val="24"/>
          <w:lang w:val="ru-RU"/>
        </w:rPr>
      </w:pPr>
    </w:p>
    <w:p w:rsidR="009A10D4" w:rsidRPr="00C544FC" w:rsidRDefault="000928D4" w:rsidP="00730462">
      <w:pPr>
        <w:spacing w:after="0" w:line="240" w:lineRule="auto"/>
        <w:ind w:firstLine="709"/>
        <w:jc w:val="center"/>
        <w:rPr>
          <w:rFonts w:ascii="Times New Roman" w:hAnsi="Times New Roman"/>
          <w:b/>
          <w:sz w:val="24"/>
          <w:szCs w:val="24"/>
          <w:lang w:val="ru-RU"/>
        </w:rPr>
      </w:pPr>
      <w:r w:rsidRPr="00C544FC">
        <w:rPr>
          <w:rFonts w:ascii="Times New Roman" w:hAnsi="Times New Roman"/>
          <w:b/>
          <w:sz w:val="24"/>
          <w:szCs w:val="24"/>
          <w:lang w:val="ru-RU"/>
        </w:rPr>
        <w:t>5</w:t>
      </w:r>
      <w:r w:rsidR="00910392" w:rsidRPr="00C544FC">
        <w:rPr>
          <w:rFonts w:ascii="Times New Roman" w:hAnsi="Times New Roman"/>
          <w:b/>
          <w:sz w:val="24"/>
          <w:szCs w:val="24"/>
          <w:lang w:val="ru-RU"/>
        </w:rPr>
        <w:t>.</w:t>
      </w:r>
      <w:r w:rsidR="009A10D4" w:rsidRPr="00C544FC">
        <w:rPr>
          <w:rFonts w:ascii="Times New Roman" w:hAnsi="Times New Roman"/>
          <w:b/>
          <w:sz w:val="24"/>
          <w:szCs w:val="24"/>
          <w:lang w:val="ru-RU"/>
        </w:rPr>
        <w:t xml:space="preserve"> Рабочее время.</w:t>
      </w:r>
    </w:p>
    <w:p w:rsidR="009A10D4" w:rsidRPr="00C544FC" w:rsidRDefault="009A10D4"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5.1. Стороны пришли к соглашению, что все вопросы, связанные с изменением структуры организации, его реорганизацией, а также сокращением численности работающих и штатов, рассматривается с учетом мнения совета трудового коллектива организации.</w:t>
      </w:r>
    </w:p>
    <w:p w:rsidR="009A10D4" w:rsidRPr="00C544FC" w:rsidRDefault="009A10D4"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5.2. «Работодатель» обязуется заблаговременно, не позднее чем за 3 месяца предоставить Совету трудового коллектива для ознакомления проекты приказов о сокращении численности  штатов и планы – 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9A10D4" w:rsidRPr="00C544FC" w:rsidRDefault="009A10D4"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5.3.Стороны договорились, что помимо лиц, указанных в статьях 179 и 180 ТК РФ преимущественное право  на оставление на работе при сокращении численности или штатов имеют также право:</w:t>
      </w:r>
    </w:p>
    <w:p w:rsidR="009A10D4" w:rsidRPr="00C544FC" w:rsidRDefault="009A10D4"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 одинокие матери, имеющие детей до 16-летнего возраста;</w:t>
      </w:r>
    </w:p>
    <w:p w:rsidR="009A10D4" w:rsidRPr="00C544FC" w:rsidRDefault="009A10D4"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 предпенсионного возраста (за три года до пенсии)</w:t>
      </w:r>
    </w:p>
    <w:p w:rsidR="009A10D4" w:rsidRPr="00C544FC" w:rsidRDefault="009A10D4"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 «Работ</w:t>
      </w:r>
      <w:r w:rsidR="00301137" w:rsidRPr="00C544FC">
        <w:rPr>
          <w:rFonts w:ascii="Times New Roman" w:hAnsi="Times New Roman"/>
          <w:sz w:val="24"/>
          <w:szCs w:val="24"/>
          <w:lang w:val="ru-RU" w:eastAsia="ru-RU"/>
        </w:rPr>
        <w:t>одатель» обязуется принять меры</w:t>
      </w:r>
      <w:r w:rsidRPr="00C544FC">
        <w:rPr>
          <w:rFonts w:ascii="Times New Roman" w:hAnsi="Times New Roman"/>
          <w:sz w:val="24"/>
          <w:szCs w:val="24"/>
          <w:lang w:val="ru-RU" w:eastAsia="ru-RU"/>
        </w:rPr>
        <w:t xml:space="preserve"> по их трудоустройству в другой организации  по прежней профессии, специальности, квалификации, а при отсутствии такой возможности трудоустроить с учетом пожеланий увольняемого с привлечением информации от органов занятости, а также организаций занимающихся  трудоустройством.</w:t>
      </w:r>
    </w:p>
    <w:p w:rsidR="009A10D4" w:rsidRPr="00C544FC" w:rsidRDefault="009A10D4"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4.4. Лицам, получившим уведомление об увольнении по п.1 ст.81 ТК РФ «ликвидация организации», предоставляется свободное от работы время (не менее 8 часов в неделю) для поиска нового места работы с сохранением среднего заработка.</w:t>
      </w:r>
    </w:p>
    <w:p w:rsidR="00C544FC" w:rsidRDefault="00C544FC" w:rsidP="00730462">
      <w:pPr>
        <w:spacing w:after="0" w:line="240" w:lineRule="auto"/>
        <w:ind w:firstLine="709"/>
        <w:jc w:val="center"/>
        <w:rPr>
          <w:rFonts w:ascii="Times New Roman" w:hAnsi="Times New Roman"/>
          <w:b/>
          <w:sz w:val="24"/>
          <w:szCs w:val="24"/>
          <w:lang w:val="ru-RU" w:eastAsia="ru-RU"/>
        </w:rPr>
      </w:pPr>
    </w:p>
    <w:p w:rsidR="009A10D4" w:rsidRPr="00C544FC" w:rsidRDefault="009A10D4" w:rsidP="00730462">
      <w:pPr>
        <w:spacing w:after="0" w:line="240" w:lineRule="auto"/>
        <w:ind w:firstLine="709"/>
        <w:jc w:val="center"/>
        <w:rPr>
          <w:rFonts w:ascii="Times New Roman" w:hAnsi="Times New Roman"/>
          <w:b/>
          <w:sz w:val="24"/>
          <w:szCs w:val="24"/>
          <w:lang w:val="ru-RU" w:eastAsia="ru-RU"/>
        </w:rPr>
      </w:pPr>
      <w:r w:rsidRPr="00C544FC">
        <w:rPr>
          <w:rFonts w:ascii="Times New Roman" w:hAnsi="Times New Roman"/>
          <w:b/>
          <w:sz w:val="24"/>
          <w:szCs w:val="24"/>
          <w:lang w:val="ru-RU" w:eastAsia="ru-RU"/>
        </w:rPr>
        <w:t>6. Режим труда и отдыха.</w:t>
      </w:r>
    </w:p>
    <w:p w:rsidR="00E742A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w:t>
      </w:r>
      <w:r w:rsidR="00852C82" w:rsidRPr="00C544FC">
        <w:rPr>
          <w:rFonts w:ascii="Times New Roman" w:hAnsi="Times New Roman"/>
          <w:sz w:val="24"/>
          <w:szCs w:val="24"/>
          <w:lang w:val="ru-RU" w:eastAsia="ru-RU"/>
        </w:rPr>
        <w:t xml:space="preserve">.1. В МБДОУ № 8 «Сказка» </w:t>
      </w:r>
      <w:r w:rsidRPr="00C544FC">
        <w:rPr>
          <w:rFonts w:ascii="Times New Roman" w:hAnsi="Times New Roman"/>
          <w:sz w:val="24"/>
          <w:szCs w:val="24"/>
          <w:lang w:val="ru-RU" w:eastAsia="ru-RU"/>
        </w:rPr>
        <w:t>в соответствии с действующим трудовым законодательством Российской Федерации, для сотрудников Учреждения устанавливается 5-дневная рабочая неделя продолжительностью 36 часов — для педагогов, для специалиста определяется учебной нагрузкой в зависимости от должности и (или) специальности, с учетом особенностей их труда (нормы часов педагогической работы за ставку заработной платы), продолжительность рабочего дня определяется циклограммой дня, 40 часов – для руководящего, административно-хозяйственного, обслуживающего персонала с двумя выходными днями (суббота, воскресенье). График работы сотрудников МБДОУ № 8 «Сказка» утверждается руководителем по согласованию с профсоюзным комитетом МБДОУ. Накануне праздничных дней продолжительность рабочей смены сокращается на 1 час.</w:t>
      </w:r>
    </w:p>
    <w:p w:rsidR="00E742A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6.2. Работа в нерабочие и праздничные дни запрещена, за исключением случаев предусмотренных законодательством (ст.113 ТК РФ).</w:t>
      </w:r>
    </w:p>
    <w:p w:rsidR="00E742A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6.3. Продолжительность рабочего дня (смены) для воспитателей определяется из расчета 36 часов в неделю:</w:t>
      </w:r>
    </w:p>
    <w:p w:rsidR="00E742A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6.4. Продолжительность рабочего дня (смены) для руководящего, административно-хозяйственного, младшего обслуживающего персонала определяется из расчета 40-часовой </w:t>
      </w:r>
      <w:r w:rsidRPr="00C544FC">
        <w:rPr>
          <w:rFonts w:ascii="Times New Roman" w:hAnsi="Times New Roman"/>
          <w:sz w:val="24"/>
          <w:szCs w:val="24"/>
          <w:lang w:val="ru-RU" w:eastAsia="ru-RU"/>
        </w:rPr>
        <w:lastRenderedPageBreak/>
        <w:t xml:space="preserve">рабочей недели в соответствии с графиком сменности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 </w:t>
      </w:r>
    </w:p>
    <w:p w:rsidR="00E742A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6.5. Администрация МБДОУ № 8 «Сказка» организует учет рабочего времени и его использования всех работников.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E742A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6.6.Время работы, отдыха и приема пищи определяются ст.100, ст.108, ст.333 ТК РФ:</w:t>
      </w:r>
    </w:p>
    <w:p w:rsidR="00852C8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w:t>
      </w:r>
      <w:r w:rsidR="00852C82" w:rsidRPr="00C544FC">
        <w:rPr>
          <w:rFonts w:ascii="Times New Roman" w:hAnsi="Times New Roman"/>
          <w:sz w:val="24"/>
          <w:szCs w:val="24"/>
          <w:lang w:val="ru-RU" w:eastAsia="ru-RU"/>
        </w:rPr>
        <w:t>.</w:t>
      </w:r>
      <w:r w:rsidRPr="00C544FC">
        <w:rPr>
          <w:rFonts w:ascii="Times New Roman" w:hAnsi="Times New Roman"/>
          <w:sz w:val="24"/>
          <w:szCs w:val="24"/>
          <w:lang w:val="ru-RU" w:eastAsia="ru-RU"/>
        </w:rPr>
        <w:t>7</w:t>
      </w:r>
      <w:r w:rsidR="00852C82" w:rsidRPr="00C544FC">
        <w:rPr>
          <w:rFonts w:ascii="Times New Roman" w:hAnsi="Times New Roman"/>
          <w:sz w:val="24"/>
          <w:szCs w:val="24"/>
          <w:lang w:val="ru-RU" w:eastAsia="ru-RU"/>
        </w:rPr>
        <w:t>. Общими выходными днями являются суббота и воскресенье.</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Праздничными и выходными днями считаются:</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1,2,3,4,5,6,8- новогодние праздники;</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 рождество;</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23 февраля – день защитников Отечества;</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8 марта – международный женский день;</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1 мая – праздник весны и труда;</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9 мая – день победы;</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12 июня – день России</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4 ноября – день народного единства</w:t>
      </w:r>
    </w:p>
    <w:p w:rsidR="00852C82" w:rsidRPr="00C544FC" w:rsidRDefault="00E742A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w:t>
      </w:r>
      <w:r w:rsidR="00852C82" w:rsidRPr="00C544FC">
        <w:rPr>
          <w:rFonts w:ascii="Times New Roman" w:hAnsi="Times New Roman"/>
          <w:sz w:val="24"/>
          <w:szCs w:val="24"/>
          <w:lang w:val="ru-RU" w:eastAsia="ru-RU"/>
        </w:rPr>
        <w:t>.</w:t>
      </w:r>
      <w:r w:rsidRPr="00C544FC">
        <w:rPr>
          <w:rFonts w:ascii="Times New Roman" w:hAnsi="Times New Roman"/>
          <w:sz w:val="24"/>
          <w:szCs w:val="24"/>
          <w:lang w:val="ru-RU" w:eastAsia="ru-RU"/>
        </w:rPr>
        <w:t>8</w:t>
      </w:r>
      <w:r w:rsidR="00852C82" w:rsidRPr="00C544FC">
        <w:rPr>
          <w:rFonts w:ascii="Times New Roman" w:hAnsi="Times New Roman"/>
          <w:sz w:val="24"/>
          <w:szCs w:val="24"/>
          <w:lang w:val="ru-RU" w:eastAsia="ru-RU"/>
        </w:rPr>
        <w:t>.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 (cт.112 ТК РФ).</w:t>
      </w:r>
    </w:p>
    <w:p w:rsidR="00852C82" w:rsidRPr="00C544FC" w:rsidRDefault="006A3490"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w:t>
      </w:r>
      <w:r w:rsidR="00852C82" w:rsidRPr="00C544FC">
        <w:rPr>
          <w:rFonts w:ascii="Times New Roman" w:hAnsi="Times New Roman"/>
          <w:sz w:val="24"/>
          <w:szCs w:val="24"/>
          <w:lang w:val="ru-RU" w:eastAsia="ru-RU"/>
        </w:rPr>
        <w:t>.</w:t>
      </w:r>
      <w:r w:rsidRPr="00C544FC">
        <w:rPr>
          <w:rFonts w:ascii="Times New Roman" w:hAnsi="Times New Roman"/>
          <w:sz w:val="24"/>
          <w:szCs w:val="24"/>
          <w:lang w:val="ru-RU" w:eastAsia="ru-RU"/>
        </w:rPr>
        <w:t>9</w:t>
      </w:r>
      <w:r w:rsidR="00852C82" w:rsidRPr="00C544FC">
        <w:rPr>
          <w:rFonts w:ascii="Times New Roman" w:hAnsi="Times New Roman"/>
          <w:sz w:val="24"/>
          <w:szCs w:val="24"/>
          <w:lang w:val="ru-RU" w:eastAsia="ru-RU"/>
        </w:rPr>
        <w:t>.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w:t>
      </w:r>
    </w:p>
    <w:p w:rsidR="00852C82" w:rsidRPr="00C544FC" w:rsidRDefault="006A3490"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6.10</w:t>
      </w:r>
      <w:r w:rsidR="00852C82" w:rsidRPr="00C544FC">
        <w:rPr>
          <w:rFonts w:ascii="Times New Roman" w:hAnsi="Times New Roman"/>
          <w:sz w:val="24"/>
          <w:szCs w:val="24"/>
          <w:lang w:val="ru-RU" w:eastAsia="ru-RU"/>
        </w:rPr>
        <w:t>. Работникам Учреждения предоставляется ежегодный оплачиваемый отпуск сроком 28 календарных дней и дополнительный ежегодный оплачиваемый отпуск 8 календарных дней за работу в южных районах Дальнего Востока.</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Оплачиваемый отпуск должен предоставляться работнику ежегодно.</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До истечения шести месяцев непрерывной работы оплачиваемый отпуск по заявлению работника должен быть предоставлен:</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женщинам - перед отпуском по беременности и родам или непосредственно после него;</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работникам в возрасте до восемнадцати лет;</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работникам, усыновившим ребенка (детей) в возрасте до трех месяцев;</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в других случаях, предусмотренных федеральными законами.</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(ст.122 ТК РФ).</w:t>
      </w:r>
    </w:p>
    <w:p w:rsidR="00852C82" w:rsidRPr="00C544FC" w:rsidRDefault="006A3490"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6.11</w:t>
      </w:r>
      <w:r w:rsidR="00852C82" w:rsidRPr="00C544FC">
        <w:rPr>
          <w:rFonts w:ascii="Times New Roman" w:hAnsi="Times New Roman"/>
          <w:sz w:val="24"/>
          <w:szCs w:val="24"/>
          <w:lang w:val="ru-RU" w:eastAsia="ru-RU"/>
        </w:rPr>
        <w:t xml:space="preserve">. Педагогическим работникам, инструктору по физическому воспитанию, музыкальному руководителю, педагогу-психологу предоставляется удлинённый основной оплачиваемый отпуск сроком на 42 календарных дня, и дополнительный ежегодный оплачиваемый отпуск 8 календарных дней за работу в южных районах Дальнего Востока. </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lastRenderedPageBreak/>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совета трудового коллектива, не позднее чем за две недели до наступления календарного года в порядке, установленном статьёй 372 настоящего Кодекса для принятия локальных нормативных актов.</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График отпусков обязателен как для работодателя, так и для работника. О времени начало отпуска работник должен быть извещён под роспись, не позднее, чем за две недели до его начала (ст. 123.ТК РФ).</w:t>
      </w:r>
    </w:p>
    <w:p w:rsidR="00852C82" w:rsidRPr="00C544FC" w:rsidRDefault="006A3490"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Запрещается не предоставление </w:t>
      </w:r>
      <w:r w:rsidR="00852C82" w:rsidRPr="00C544FC">
        <w:rPr>
          <w:rFonts w:ascii="Times New Roman" w:hAnsi="Times New Roman"/>
          <w:sz w:val="24"/>
          <w:szCs w:val="24"/>
          <w:lang w:val="ru-RU" w:eastAsia="ru-RU"/>
        </w:rPr>
        <w:t xml:space="preserve">ежегодного оплачиваемого отпуска в течение двух лет подряд, а также </w:t>
      </w:r>
      <w:r w:rsidRPr="00C544FC">
        <w:rPr>
          <w:rFonts w:ascii="Times New Roman" w:hAnsi="Times New Roman"/>
          <w:sz w:val="24"/>
          <w:szCs w:val="24"/>
          <w:lang w:val="ru-RU" w:eastAsia="ru-RU"/>
        </w:rPr>
        <w:t>не предоставление</w:t>
      </w:r>
      <w:r w:rsidR="00852C82" w:rsidRPr="00C544FC">
        <w:rPr>
          <w:rFonts w:ascii="Times New Roman" w:hAnsi="Times New Roman"/>
          <w:sz w:val="24"/>
          <w:szCs w:val="24"/>
          <w:lang w:val="ru-RU"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125.ТК РФ).</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Работодатель обязан на основании письменного заявления работника  предоставить отпуск без сохранения заработной платы:</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ТК РФ)</w:t>
      </w:r>
      <w:r w:rsidR="00301137" w:rsidRPr="00C544FC">
        <w:rPr>
          <w:rFonts w:ascii="Times New Roman" w:hAnsi="Times New Roman"/>
          <w:sz w:val="24"/>
          <w:szCs w:val="24"/>
          <w:lang w:val="ru-RU" w:eastAsia="ru-RU"/>
        </w:rPr>
        <w:t>;</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Участникам Великой Отечественной войны – до 35 календарных дней в году;</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Работающим пенсионерам по старости (по возрасту) – до 14 календарных дней в году;</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Работающим инвалидам – до 60 календарных дней в году;</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Работникам в случае рождения ребёнка, регистрации брака, смерти близких родственников – до пяти календарных дней;</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В других случаях, предусмотренных настоящим Кодексом, иными федеральными законами либо коллективным договором. (ст. 128. ТК РФ)</w:t>
      </w:r>
    </w:p>
    <w:p w:rsidR="00852C82" w:rsidRPr="00C544FC" w:rsidRDefault="009E77DF"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w:t>
      </w:r>
      <w:r w:rsidR="00852C82" w:rsidRPr="00C544FC">
        <w:rPr>
          <w:rFonts w:ascii="Times New Roman" w:hAnsi="Times New Roman"/>
          <w:sz w:val="24"/>
          <w:szCs w:val="24"/>
          <w:lang w:val="ru-RU" w:eastAsia="ru-RU"/>
        </w:rPr>
        <w:t>.1</w:t>
      </w:r>
      <w:r w:rsidRPr="00C544FC">
        <w:rPr>
          <w:rFonts w:ascii="Times New Roman" w:hAnsi="Times New Roman"/>
          <w:sz w:val="24"/>
          <w:szCs w:val="24"/>
          <w:lang w:val="ru-RU" w:eastAsia="ru-RU"/>
        </w:rPr>
        <w:t>2</w:t>
      </w:r>
      <w:r w:rsidR="00852C82" w:rsidRPr="00C544FC">
        <w:rPr>
          <w:rFonts w:ascii="Times New Roman" w:hAnsi="Times New Roman"/>
          <w:sz w:val="24"/>
          <w:szCs w:val="24"/>
          <w:lang w:val="ru-RU" w:eastAsia="ru-RU"/>
        </w:rPr>
        <w:t>. Работникам  Учреждения, совмещающим работу и обучение по заочной форме обучения в учреждениях высшего профессионального образования или среднего профессионального образования предоставляет прохождения промежуточной аттестации.</w:t>
      </w:r>
    </w:p>
    <w:p w:rsidR="00852C82" w:rsidRPr="00C544FC" w:rsidRDefault="009E77DF"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6</w:t>
      </w:r>
      <w:r w:rsidR="00852C82" w:rsidRPr="00C544FC">
        <w:rPr>
          <w:rFonts w:ascii="Times New Roman" w:hAnsi="Times New Roman"/>
          <w:sz w:val="24"/>
          <w:szCs w:val="24"/>
          <w:lang w:val="ru-RU" w:eastAsia="ru-RU"/>
        </w:rPr>
        <w:t>.1</w:t>
      </w:r>
      <w:r w:rsidRPr="00C544FC">
        <w:rPr>
          <w:rFonts w:ascii="Times New Roman" w:hAnsi="Times New Roman"/>
          <w:sz w:val="24"/>
          <w:szCs w:val="24"/>
          <w:lang w:val="ru-RU" w:eastAsia="ru-RU"/>
        </w:rPr>
        <w:t>3</w:t>
      </w:r>
      <w:r w:rsidR="00852C82" w:rsidRPr="00C544FC">
        <w:rPr>
          <w:rFonts w:ascii="Times New Roman" w:hAnsi="Times New Roman"/>
          <w:sz w:val="24"/>
          <w:szCs w:val="24"/>
          <w:lang w:val="ru-RU" w:eastAsia="ru-RU"/>
        </w:rPr>
        <w:t>. Выборный орган СТК обязуется:</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осуществлять контроль за соблюдением работодателем требований трудового</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lastRenderedPageBreak/>
        <w:t>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предоставлять работодателю мотивированное мнение (вариант: согласование) при</w:t>
      </w:r>
      <w:r w:rsidR="009E77DF" w:rsidRPr="00C544FC">
        <w:rPr>
          <w:rFonts w:ascii="Times New Roman" w:hAnsi="Times New Roman"/>
          <w:sz w:val="24"/>
          <w:szCs w:val="24"/>
          <w:lang w:val="ru-RU" w:eastAsia="ru-RU"/>
        </w:rPr>
        <w:t xml:space="preserve"> </w:t>
      </w:r>
      <w:r w:rsidRPr="00C544FC">
        <w:rPr>
          <w:rFonts w:ascii="Times New Roman" w:hAnsi="Times New Roman"/>
          <w:sz w:val="24"/>
          <w:szCs w:val="24"/>
          <w:lang w:val="ru-RU" w:eastAsia="ru-RU"/>
        </w:rPr>
        <w:t>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52C82" w:rsidRPr="00C544FC" w:rsidRDefault="00852C82"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вносить работодателю представления об устранении выявленных нарушений.</w:t>
      </w:r>
    </w:p>
    <w:p w:rsidR="009A10D4" w:rsidRPr="00C544FC" w:rsidRDefault="009A10D4" w:rsidP="00730462">
      <w:pPr>
        <w:spacing w:after="0" w:line="240" w:lineRule="auto"/>
        <w:ind w:firstLine="709"/>
        <w:jc w:val="center"/>
        <w:rPr>
          <w:rFonts w:ascii="Times New Roman" w:hAnsi="Times New Roman"/>
          <w:b/>
          <w:sz w:val="24"/>
          <w:szCs w:val="24"/>
          <w:lang w:val="ru-RU"/>
        </w:rPr>
      </w:pPr>
    </w:p>
    <w:p w:rsidR="00584E4B" w:rsidRPr="00C544FC" w:rsidRDefault="009E77DF" w:rsidP="00730462">
      <w:pPr>
        <w:spacing w:after="0" w:line="240" w:lineRule="auto"/>
        <w:ind w:firstLine="709"/>
        <w:jc w:val="center"/>
        <w:rPr>
          <w:rFonts w:ascii="Times New Roman" w:hAnsi="Times New Roman"/>
          <w:b/>
          <w:sz w:val="24"/>
          <w:szCs w:val="24"/>
          <w:lang w:val="ru-RU"/>
        </w:rPr>
      </w:pPr>
      <w:r w:rsidRPr="00C544FC">
        <w:rPr>
          <w:rFonts w:ascii="Times New Roman" w:hAnsi="Times New Roman"/>
          <w:b/>
          <w:sz w:val="24"/>
          <w:szCs w:val="24"/>
          <w:lang w:val="ru-RU"/>
        </w:rPr>
        <w:t>7</w:t>
      </w:r>
      <w:r w:rsidR="00286F86" w:rsidRPr="00C544FC">
        <w:rPr>
          <w:rFonts w:ascii="Times New Roman" w:hAnsi="Times New Roman"/>
          <w:b/>
          <w:sz w:val="24"/>
          <w:szCs w:val="24"/>
          <w:lang w:val="ru-RU"/>
        </w:rPr>
        <w:t>.</w:t>
      </w:r>
      <w:r w:rsidR="00584E4B" w:rsidRPr="00C544FC">
        <w:rPr>
          <w:rFonts w:ascii="Times New Roman" w:hAnsi="Times New Roman"/>
          <w:b/>
          <w:sz w:val="24"/>
          <w:szCs w:val="24"/>
          <w:lang w:val="ru-RU"/>
        </w:rPr>
        <w:t xml:space="preserve"> Оплата труда.</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.1. Оплата труда работников МБДОУ № 8 «Сказка» производится в соответствии со штатным расписанием, Положение об отраслевой системе оплаты труда работников муниципальных бюджетных образовательных учреждений Шкотовского муниципального района, утверждено решением Думы Шкотовско</w:t>
      </w:r>
      <w:r w:rsidRPr="00C544FC">
        <w:rPr>
          <w:rFonts w:ascii="Times New Roman" w:hAnsi="Times New Roman"/>
          <w:sz w:val="24"/>
          <w:szCs w:val="24"/>
          <w:lang w:val="ru-RU" w:eastAsia="ru-RU"/>
        </w:rPr>
        <w:t>го муниципального района от 26.11.2019 г. № 352.</w:t>
      </w:r>
      <w:r w:rsidR="00764C06" w:rsidRPr="00C544FC">
        <w:rPr>
          <w:rFonts w:ascii="Times New Roman" w:hAnsi="Times New Roman"/>
          <w:sz w:val="24"/>
          <w:szCs w:val="24"/>
          <w:lang w:val="ru-RU" w:eastAsia="ru-RU"/>
        </w:rPr>
        <w:t xml:space="preserve">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.2.Заработная плата работников Учреждения включает в себя должностной оклад, повышающий коэффициент к окладу, выплаты компенсационного и стимулирующего характера.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.3.Условия оплаты труда, включая размер оклада (должностного оклада) работника, выплаты компенсационного характера, выплаты стимулирующего характера являются обязательными для включения в трудовой договор.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.4. Размер месячной заработной платы работника, полностью отработавшего за этот период норму рабочего времени и выполнившего нормы труда (трудовые обязанности), без учета районного коэффициента к заработной плате и процентной надбавки к заработной плате за стаж работы в южных районах Дальнего Востока, не может быть меньше минимального размера оплаты труд</w:t>
      </w:r>
      <w:r w:rsidR="001E2DA6" w:rsidRPr="00C544FC">
        <w:rPr>
          <w:rFonts w:ascii="Times New Roman" w:hAnsi="Times New Roman"/>
          <w:sz w:val="24"/>
          <w:szCs w:val="24"/>
          <w:lang w:val="ru-RU" w:eastAsia="ru-RU"/>
        </w:rPr>
        <w:t>а, установленного ФЗ</w:t>
      </w:r>
      <w:r w:rsidR="00764C06" w:rsidRPr="00C544FC">
        <w:rPr>
          <w:rFonts w:ascii="Times New Roman" w:hAnsi="Times New Roman"/>
          <w:sz w:val="24"/>
          <w:szCs w:val="24"/>
          <w:lang w:val="ru-RU" w:eastAsia="ru-RU"/>
        </w:rPr>
        <w:t xml:space="preserve">.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.5. Оплата труда работников образовательных учреждений,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.6. Заработная плата работников образовательных учреждений зависит от сложности, количества и результатов его труда и предельными размерами не ограничивается. В целях обеспечения повышения уровня реального содержания заработной платы, заработная плата работников образовательных учреждений подлежит индексации в порядке, установленном трудовым законодательством и иными нормативными правовыми актами, содержащими нормы трудового права.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.7. 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 </w:t>
      </w:r>
    </w:p>
    <w:p w:rsidR="00764C06" w:rsidRPr="00C544FC" w:rsidRDefault="00B5503E"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районный коэффициент – 2</w:t>
      </w:r>
      <w:r w:rsidR="00764C06" w:rsidRPr="00C544FC">
        <w:rPr>
          <w:rFonts w:ascii="Times New Roman" w:hAnsi="Times New Roman"/>
          <w:sz w:val="24"/>
          <w:szCs w:val="24"/>
          <w:lang w:val="ru-RU" w:eastAsia="ru-RU"/>
        </w:rPr>
        <w:t xml:space="preserve">0 процентов;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процентная надбавка к заработной плате в размере 10 процентов за каждые шесть месяцев работы молодежи в возрасте до 30 лет, прожившей не менее одного года в южных районах Дальнего Востока и вступающей в трудовые отношения, но не свыше 30 процентов заработка. </w:t>
      </w:r>
    </w:p>
    <w:p w:rsidR="00B5503E"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.8. К окладам работников, установленным по ПКГ, устанавливаются следующие повышающие коэффициенты: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повышающий коэффициент за квалификационную категорию;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повышающий коэффициент за специфику работы в организациях;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lastRenderedPageBreak/>
        <w:t xml:space="preserve">- повышающий коэффициент за выслугу лет (стаж работы в образовательной организации). </w:t>
      </w:r>
    </w:p>
    <w:p w:rsidR="00B5503E"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.9. Выплаты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Выплата работникам МБДОУ № 8 «Сказка», занятых на работах с вредными и (или) опасными условиями труда, устанавливается на основании специа</w:t>
      </w:r>
      <w:r w:rsidR="00B5503E" w:rsidRPr="00C544FC">
        <w:rPr>
          <w:rFonts w:ascii="Times New Roman" w:hAnsi="Times New Roman"/>
          <w:sz w:val="24"/>
          <w:szCs w:val="24"/>
          <w:lang w:val="ru-RU" w:eastAsia="ru-RU"/>
        </w:rPr>
        <w:t>льной оценки условий труда от 26.04</w:t>
      </w:r>
      <w:r w:rsidRPr="00C544FC">
        <w:rPr>
          <w:rFonts w:ascii="Times New Roman" w:hAnsi="Times New Roman"/>
          <w:sz w:val="24"/>
          <w:szCs w:val="24"/>
          <w:lang w:val="ru-RU" w:eastAsia="ru-RU"/>
        </w:rPr>
        <w:t>.2018 г., от 2</w:t>
      </w:r>
      <w:r w:rsidR="00B5503E" w:rsidRPr="00C544FC">
        <w:rPr>
          <w:rFonts w:ascii="Times New Roman" w:hAnsi="Times New Roman"/>
          <w:sz w:val="24"/>
          <w:szCs w:val="24"/>
          <w:lang w:val="ru-RU" w:eastAsia="ru-RU"/>
        </w:rPr>
        <w:t>0.12</w:t>
      </w:r>
      <w:r w:rsidRPr="00C544FC">
        <w:rPr>
          <w:rFonts w:ascii="Times New Roman" w:hAnsi="Times New Roman"/>
          <w:sz w:val="24"/>
          <w:szCs w:val="24"/>
          <w:lang w:val="ru-RU" w:eastAsia="ru-RU"/>
        </w:rPr>
        <w:t>.201</w:t>
      </w:r>
      <w:r w:rsidR="00B5503E" w:rsidRPr="00C544FC">
        <w:rPr>
          <w:rFonts w:ascii="Times New Roman" w:hAnsi="Times New Roman"/>
          <w:sz w:val="24"/>
          <w:szCs w:val="24"/>
          <w:lang w:val="ru-RU" w:eastAsia="ru-RU"/>
        </w:rPr>
        <w:t>8</w:t>
      </w:r>
      <w:r w:rsidRPr="00C544FC">
        <w:rPr>
          <w:rFonts w:ascii="Times New Roman" w:hAnsi="Times New Roman"/>
          <w:sz w:val="24"/>
          <w:szCs w:val="24"/>
          <w:lang w:val="ru-RU" w:eastAsia="ru-RU"/>
        </w:rPr>
        <w:t xml:space="preserve"> г. в соответствии Трудового Кодекса РФ ст. 147 Трудового Кодекса РФ от 01.01.2014 г.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повар — 4 % от оклада.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Указанная доплата начисляется за время фактической занятости работников на таких рабочих местах. Величина доплаты не может быть менее четырех и более двенадцати процентов от оклада по ПКГ с учетом повышающих коэффициентов.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.10. Оплата за сверхурочную работу и работу в выходные и нерабочие праздничные дни производится с учетом следующих выплат и надбавок: за работу в учреждении, расположенном в сельском населенном пункте; надбавка за выслугу лет; за выполнение работ, связанных со сложностью и напряженностью труда, за работу с вредными и (или) опасными и иными особыми условиями труда, предусмотренные трудовым договором с работником. </w:t>
      </w:r>
    </w:p>
    <w:p w:rsidR="00B5503E"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.11.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w:t>
      </w:r>
      <w:r w:rsidR="00B5503E" w:rsidRPr="00C544FC">
        <w:rPr>
          <w:rFonts w:ascii="Times New Roman" w:hAnsi="Times New Roman"/>
          <w:sz w:val="24"/>
          <w:szCs w:val="24"/>
          <w:lang w:val="ru-RU" w:eastAsia="ru-RU"/>
        </w:rPr>
        <w:t>деляются по соглашению сторон.</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.12. Размер доплаты за работу в ночное время (с 22 часов до 6 часов) составляет 35 процентов оклада, рассчитанного за каждый час работы в ночное время. </w:t>
      </w:r>
    </w:p>
    <w:p w:rsidR="00B5503E"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764C06" w:rsidRPr="00C544FC">
        <w:rPr>
          <w:rFonts w:ascii="Times New Roman" w:hAnsi="Times New Roman"/>
          <w:sz w:val="24"/>
          <w:szCs w:val="24"/>
          <w:lang w:val="ru-RU" w:eastAsia="ru-RU"/>
        </w:rPr>
        <w:t xml:space="preserve">.13. Работникам образовательных учреждений устанавливаются следующие стимулирующие выплаты: </w:t>
      </w:r>
    </w:p>
    <w:p w:rsidR="00B5503E"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выплаты за интенсивность и высокие результаты работы (в том числе за наличие государственных наград, почетных званий, иных званий работников сферы образования); </w:t>
      </w:r>
    </w:p>
    <w:p w:rsidR="00B5503E"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выплаты за качество выполняемых работ;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премии по итогам работы.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DD4CD6" w:rsidRPr="00C544FC">
        <w:rPr>
          <w:rFonts w:ascii="Times New Roman" w:hAnsi="Times New Roman"/>
          <w:sz w:val="24"/>
          <w:szCs w:val="24"/>
          <w:lang w:val="ru-RU" w:eastAsia="ru-RU"/>
        </w:rPr>
        <w:t>.14</w:t>
      </w:r>
      <w:r w:rsidR="00764C06" w:rsidRPr="00C544FC">
        <w:rPr>
          <w:rFonts w:ascii="Times New Roman" w:hAnsi="Times New Roman"/>
          <w:sz w:val="24"/>
          <w:szCs w:val="24"/>
          <w:lang w:val="ru-RU" w:eastAsia="ru-RU"/>
        </w:rPr>
        <w:t xml:space="preserve">. К окладам педагогических работников, установленным по ПКГ, применяется повышающий коэффициент за выслугу лет при стаже работы в образовательных организациях, рассчитываемый следующим образом: - от 3 лет - 3% и дополнительно 1% за каждый следующий год работы, но не более 10% за весь период работы. </w:t>
      </w:r>
    </w:p>
    <w:p w:rsidR="00764C06"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w:t>
      </w:r>
      <w:r w:rsidR="00DD4CD6" w:rsidRPr="00C544FC">
        <w:rPr>
          <w:rFonts w:ascii="Times New Roman" w:hAnsi="Times New Roman"/>
          <w:sz w:val="24"/>
          <w:szCs w:val="24"/>
          <w:lang w:val="ru-RU" w:eastAsia="ru-RU"/>
        </w:rPr>
        <w:t>15</w:t>
      </w:r>
      <w:r w:rsidR="00764C06" w:rsidRPr="00C544FC">
        <w:rPr>
          <w:rFonts w:ascii="Times New Roman" w:hAnsi="Times New Roman"/>
          <w:sz w:val="24"/>
          <w:szCs w:val="24"/>
          <w:lang w:val="ru-RU" w:eastAsia="ru-RU"/>
        </w:rPr>
        <w:t xml:space="preserve">. Молодым специалистам педагогического состава, окончившим учреждения высшего или среднего профессионального образования и прибывшим на работу в образовательное учреждение по направлению в этом же году, устанавливаются в целях социальной поддержки следующие выплаты из средств местного бюджета: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 единовременная выплата в размере 4 должностных окладов; </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ежемесячная материальная помощь в размере 2000 руб. сроком на 3 года.</w:t>
      </w:r>
    </w:p>
    <w:p w:rsidR="00764C06" w:rsidRPr="00C544FC" w:rsidRDefault="0079175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lang w:val="ru-RU" w:eastAsia="ru-RU"/>
        </w:rPr>
        <w:t>7</w:t>
      </w:r>
      <w:r w:rsidR="00DD4CD6" w:rsidRPr="00C544FC">
        <w:rPr>
          <w:rFonts w:ascii="Times New Roman" w:hAnsi="Times New Roman"/>
          <w:sz w:val="24"/>
          <w:szCs w:val="24"/>
          <w:lang w:val="ru-RU" w:eastAsia="ru-RU"/>
        </w:rPr>
        <w:t>.16</w:t>
      </w:r>
      <w:r w:rsidR="00764C06" w:rsidRPr="00C544FC">
        <w:rPr>
          <w:rFonts w:ascii="Times New Roman" w:hAnsi="Times New Roman"/>
          <w:sz w:val="24"/>
          <w:szCs w:val="24"/>
          <w:lang w:val="ru-RU" w:eastAsia="ru-RU"/>
        </w:rPr>
        <w:t xml:space="preserve">. </w:t>
      </w:r>
      <w:r w:rsidR="00764C06" w:rsidRPr="00C544FC">
        <w:rPr>
          <w:rFonts w:ascii="Times New Roman" w:hAnsi="Times New Roman"/>
          <w:sz w:val="24"/>
          <w:szCs w:val="24"/>
          <w:shd w:val="clear" w:color="auto" w:fill="FFFFFF"/>
          <w:lang w:val="ru-RU"/>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64C06" w:rsidRPr="00C544FC" w:rsidRDefault="00764C06" w:rsidP="00730462">
      <w:pPr>
        <w:shd w:val="clear" w:color="auto" w:fill="FFFFFF"/>
        <w:spacing w:after="0" w:line="240" w:lineRule="auto"/>
        <w:ind w:firstLine="709"/>
        <w:jc w:val="both"/>
        <w:rPr>
          <w:rFonts w:ascii="Times New Roman" w:hAnsi="Times New Roman"/>
          <w:sz w:val="24"/>
          <w:szCs w:val="24"/>
          <w:lang w:val="ru-RU" w:eastAsia="ru-RU"/>
        </w:rPr>
      </w:pPr>
      <w:bookmarkStart w:id="4" w:name="dst663"/>
      <w:bookmarkEnd w:id="4"/>
      <w:r w:rsidRPr="00C544FC">
        <w:rPr>
          <w:rFonts w:ascii="Times New Roman" w:hAnsi="Times New Roman"/>
          <w:sz w:val="24"/>
          <w:szCs w:val="24"/>
          <w:lang w:val="ru-RU"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64C06" w:rsidRPr="00C544FC" w:rsidRDefault="00764C06" w:rsidP="00730462">
      <w:pPr>
        <w:shd w:val="clear" w:color="auto" w:fill="FFFFFF"/>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shd w:val="clear" w:color="auto" w:fill="FFFFFF"/>
          <w:lang w:val="ru-RU"/>
        </w:rPr>
        <w:lastRenderedPageBreak/>
        <w:t xml:space="preserve">Заработная плата выплачивается не реже чем каждые полмесяца. </w:t>
      </w:r>
      <w:r w:rsidRPr="00C544FC">
        <w:rPr>
          <w:rFonts w:ascii="Times New Roman" w:hAnsi="Times New Roman"/>
          <w:sz w:val="24"/>
          <w:szCs w:val="24"/>
          <w:lang w:val="ru-RU" w:eastAsia="ru-RU"/>
        </w:rPr>
        <w:t>30 числа текущего месяца - зарплата за первую половину месяца, окончательный расчет – 15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764C06" w:rsidRPr="00C544FC" w:rsidRDefault="00764C06" w:rsidP="00730462">
      <w:pPr>
        <w:shd w:val="clear" w:color="auto" w:fill="FFFFFF"/>
        <w:spacing w:after="0" w:line="240" w:lineRule="auto"/>
        <w:ind w:firstLine="709"/>
        <w:jc w:val="both"/>
        <w:rPr>
          <w:rFonts w:ascii="Times New Roman" w:hAnsi="Times New Roman"/>
          <w:sz w:val="24"/>
          <w:szCs w:val="24"/>
          <w:lang w:val="ru-RU" w:eastAsia="ru-RU"/>
        </w:rPr>
      </w:pPr>
      <w:bookmarkStart w:id="5" w:name="dst100930"/>
      <w:bookmarkEnd w:id="5"/>
      <w:r w:rsidRPr="00C544FC">
        <w:rPr>
          <w:rFonts w:ascii="Times New Roman" w:hAnsi="Times New Roman"/>
          <w:sz w:val="24"/>
          <w:szCs w:val="24"/>
          <w:lang w:val="ru-RU" w:eastAsia="ru-RU"/>
        </w:rPr>
        <w:t>Оплата отпуска производится не позднее, чем за три дня до его начала.</w:t>
      </w:r>
    </w:p>
    <w:p w:rsidR="00764C06" w:rsidRPr="00C544FC" w:rsidRDefault="00764C06"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Выплата заработной платы производится в валюте Российской Федерации (в рублях) ежемесячно. </w:t>
      </w:r>
    </w:p>
    <w:p w:rsidR="00424123" w:rsidRPr="00C544FC" w:rsidRDefault="0079175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7.17</w:t>
      </w:r>
      <w:r w:rsidR="00764C06" w:rsidRPr="00C544FC">
        <w:rPr>
          <w:rFonts w:ascii="Times New Roman" w:hAnsi="Times New Roman"/>
          <w:sz w:val="24"/>
          <w:szCs w:val="24"/>
          <w:lang w:val="ru-RU" w:eastAsia="ru-RU"/>
        </w:rPr>
        <w:t xml:space="preserve">. Работодатель с заработной платы работника перечисляет налоги в размерах и порядке, предусмотренном действующим законодательством РФ. </w:t>
      </w:r>
      <w:bookmarkStart w:id="6" w:name="_Toc24967140"/>
    </w:p>
    <w:p w:rsidR="00C544FC" w:rsidRDefault="00C544FC" w:rsidP="00C544FC">
      <w:pPr>
        <w:spacing w:after="0" w:line="240" w:lineRule="auto"/>
        <w:ind w:left="-720"/>
        <w:jc w:val="center"/>
        <w:rPr>
          <w:rFonts w:ascii="Times New Roman" w:hAnsi="Times New Roman"/>
          <w:b/>
          <w:sz w:val="24"/>
          <w:szCs w:val="24"/>
          <w:lang w:val="ru-RU"/>
        </w:rPr>
      </w:pPr>
    </w:p>
    <w:p w:rsidR="00E1423E" w:rsidRPr="00C544FC" w:rsidRDefault="00E1423E" w:rsidP="00C544FC">
      <w:pPr>
        <w:spacing w:after="0" w:line="240" w:lineRule="auto"/>
        <w:ind w:left="-720"/>
        <w:jc w:val="center"/>
        <w:rPr>
          <w:rFonts w:ascii="Times New Roman" w:hAnsi="Times New Roman"/>
          <w:b/>
          <w:sz w:val="24"/>
          <w:szCs w:val="24"/>
          <w:lang w:val="ru-RU"/>
        </w:rPr>
      </w:pPr>
      <w:r w:rsidRPr="00C544FC">
        <w:rPr>
          <w:rFonts w:ascii="Times New Roman" w:hAnsi="Times New Roman"/>
          <w:b/>
          <w:sz w:val="24"/>
          <w:szCs w:val="24"/>
          <w:lang w:val="ru-RU"/>
        </w:rPr>
        <w:t>8</w:t>
      </w:r>
      <w:r w:rsidR="008241F0" w:rsidRPr="00C544FC">
        <w:rPr>
          <w:rFonts w:ascii="Times New Roman" w:hAnsi="Times New Roman"/>
          <w:b/>
          <w:sz w:val="24"/>
          <w:szCs w:val="24"/>
          <w:lang w:val="ru-RU"/>
        </w:rPr>
        <w:t>.</w:t>
      </w:r>
      <w:bookmarkEnd w:id="6"/>
      <w:r w:rsidRPr="00C544FC">
        <w:rPr>
          <w:rFonts w:ascii="Times New Roman" w:hAnsi="Times New Roman"/>
          <w:b/>
          <w:sz w:val="24"/>
          <w:szCs w:val="24"/>
          <w:lang w:val="ru-RU"/>
        </w:rPr>
        <w:t xml:space="preserve"> Гарантии и компенсации.</w:t>
      </w:r>
    </w:p>
    <w:p w:rsidR="00E1423E" w:rsidRPr="00C544FC" w:rsidRDefault="00E1423E" w:rsidP="00C544FC">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8.1. Работодатель предоставляет социальные гарантии, непосредственно связанные с трудовыми отношениями</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-При направлении работника в служебную командировку ему гарантируется сохранение места работы (должность)  и среднего заработка, расходы по проезду.</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 xml:space="preserve">8.2. Работникам поступающим в высшие и средние профессиональные учреждения на заочное отделение, работодатель предоставляет дополнительные отпуска с сохранением среднего заработка согласно ст. 173, 174, 177 ТК РФ. </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8.3. Работодатель осуществляет обязательное социальное страхование работников</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8.4. Работодатель возмещает вред, причиненный работникам в связи и исполнением ими трудовых обязанностей, а также компенсирует моральный вред в порядке и на условиях, которые установлены законодательством РФ.</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8.5. Работодатель предоставляет работникам гарантии при прохождении диспансеризации:</w:t>
      </w:r>
    </w:p>
    <w:p w:rsidR="00301137" w:rsidRPr="00C544FC" w:rsidRDefault="00E1423E"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shd w:val="clear" w:color="auto" w:fill="FFFFFF"/>
          <w:lang w:val="ru-RU"/>
        </w:rPr>
        <w:t xml:space="preserve">- </w:t>
      </w:r>
      <w:r w:rsidR="00301137" w:rsidRPr="00C544FC">
        <w:rPr>
          <w:rFonts w:ascii="Times New Roman" w:hAnsi="Times New Roman"/>
          <w:sz w:val="24"/>
          <w:szCs w:val="24"/>
          <w:lang w:val="ru-RU"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01137" w:rsidRPr="00C544FC" w:rsidRDefault="0030113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301137" w:rsidRPr="00C544FC" w:rsidRDefault="0030113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301137" w:rsidRPr="00C544FC" w:rsidRDefault="0030113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 Ст.185.1 ТК РФ).</w:t>
      </w:r>
    </w:p>
    <w:p w:rsidR="00301137" w:rsidRPr="00C544FC" w:rsidRDefault="00301137" w:rsidP="00730462">
      <w:pPr>
        <w:spacing w:after="0" w:line="240" w:lineRule="auto"/>
        <w:ind w:firstLine="709"/>
        <w:jc w:val="both"/>
        <w:rPr>
          <w:rFonts w:ascii="Times New Roman" w:hAnsi="Times New Roman"/>
          <w:sz w:val="24"/>
          <w:szCs w:val="24"/>
          <w:lang w:val="ru-RU" w:eastAsia="ru-RU"/>
        </w:rPr>
      </w:pPr>
      <w:r w:rsidRPr="00C544FC">
        <w:rPr>
          <w:rFonts w:ascii="Times New Roman" w:hAnsi="Times New Roman"/>
          <w:sz w:val="24"/>
          <w:szCs w:val="24"/>
          <w:lang w:val="ru-RU" w:eastAsia="ru-RU"/>
        </w:rPr>
        <w:t xml:space="preserve">Работники, достигшие возраста сорока лет, за исключением лиц, указанных в </w:t>
      </w:r>
      <w:hyperlink r:id="rId12" w:anchor="dst2321" w:history="1">
        <w:r w:rsidRPr="00C544FC">
          <w:rPr>
            <w:rFonts w:ascii="Times New Roman" w:hAnsi="Times New Roman"/>
            <w:sz w:val="24"/>
            <w:szCs w:val="24"/>
            <w:lang w:val="ru-RU" w:eastAsia="ru-RU"/>
          </w:rPr>
          <w:t>части третьей</w:t>
        </w:r>
      </w:hyperlink>
      <w:r w:rsidRPr="00C544FC">
        <w:rPr>
          <w:rFonts w:ascii="Times New Roman" w:hAnsi="Times New Roman"/>
          <w:sz w:val="24"/>
          <w:szCs w:val="24"/>
          <w:lang w:val="ru-RU" w:eastAsia="ru-RU"/>
        </w:rPr>
        <w:t xml:space="preserve"> Ст.185.1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 xml:space="preserve">8.6. </w:t>
      </w:r>
      <w:r w:rsidRPr="00C544FC">
        <w:rPr>
          <w:rFonts w:ascii="Times New Roman" w:hAnsi="Times New Roman"/>
          <w:sz w:val="24"/>
          <w:szCs w:val="24"/>
          <w:lang w:val="ru-RU"/>
        </w:rPr>
        <w:t>ТК РФ Статья 262.1. Очередность предоставления ежегодных оплачиваемых отпусков лицам, воспитывающим детей-инвалидов</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 xml:space="preserve">8.7. </w:t>
      </w:r>
      <w:r w:rsidR="00301137" w:rsidRPr="00C544FC">
        <w:rPr>
          <w:rFonts w:ascii="Times New Roman" w:hAnsi="Times New Roman"/>
          <w:sz w:val="24"/>
          <w:szCs w:val="24"/>
          <w:lang w:val="ru-RU"/>
        </w:rPr>
        <w:t xml:space="preserve">ТК РФ </w:t>
      </w:r>
      <w:r w:rsidRPr="00C544FC">
        <w:rPr>
          <w:rFonts w:ascii="Times New Roman" w:hAnsi="Times New Roman"/>
          <w:sz w:val="24"/>
          <w:szCs w:val="24"/>
          <w:lang w:val="ru-RU"/>
        </w:rPr>
        <w:t>Статья 262.2. Очередность предоставления ежегодных оплачиваемых отпусков работникам, имеющим трех и более детей</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lastRenderedPageBreak/>
        <w:t>-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E1423E" w:rsidRPr="00C544FC" w:rsidRDefault="00E1423E" w:rsidP="00730462">
      <w:pPr>
        <w:shd w:val="clear" w:color="auto" w:fill="FFFFFF"/>
        <w:spacing w:after="0" w:line="240" w:lineRule="auto"/>
        <w:ind w:firstLine="709"/>
        <w:jc w:val="center"/>
        <w:rPr>
          <w:rFonts w:ascii="Times New Roman" w:hAnsi="Times New Roman"/>
          <w:b/>
          <w:sz w:val="24"/>
          <w:szCs w:val="24"/>
          <w:shd w:val="clear" w:color="auto" w:fill="FFFFFF"/>
          <w:lang w:val="ru-RU"/>
        </w:rPr>
      </w:pPr>
      <w:r w:rsidRPr="00C544FC">
        <w:rPr>
          <w:rFonts w:ascii="Times New Roman" w:hAnsi="Times New Roman"/>
          <w:b/>
          <w:sz w:val="24"/>
          <w:szCs w:val="24"/>
          <w:shd w:val="clear" w:color="auto" w:fill="FFFFFF"/>
          <w:lang w:val="ru-RU"/>
        </w:rPr>
        <w:t>9. Занятость и условия высвобождения работников.</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9.1. В период действия коллективного договора Работодатель принимает меры по обеспечению занятости Работников, их переобучению, а также меры, направленные на предотвращение высвобождения Работников и на совершенствование условий такого высвобождения.</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.2. С целью обеспечения занятости Работников Работодатель:</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.2.1. Регулярно анализирует данные о количественном и качественном составе Работников.</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.2.2. Проводит систематическую работу по оптимизации штатного расписания.</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.2.3. Осуществляет мотивированную ротацию Работников для наиболее полного использования их профессионального и личностного потенциала.</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.3. Все вопросы, связанные с изменением структуры, реорганизацией, а также с сокращением численности или штата Работников, рассматриваются Работодателем заблаговременно и с уведомлением Совета трудового коллектива. С этой целью Работодатель обязуется не менее чем за месяца представлять Совету трудового коллектива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.4. Увольнение Работников, являющихся членами профсоюза, в связи с сокращением численности или штата производится Работодателем после рассмотрения мотивированного мнения выборного профсоюзного органа в соответствии с порядком, предусмотренным ст. 373 ТК РФ.</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.5. Проведение сокращения осуществляется лишь тогда, когда Работодателем исчерпаны все возможные меры для его недопущения, в том числе:</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.5.1. Снижение административно-управленческих расходов.</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.5.2. Временное ограничение приема новых работников.</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.5.3. Упреждающая переподготовка кадров, перемещение их на освободившиеся рабочие места.</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.5.4. Отказ от совмещения должностей (профессий), проведения сверхурочных работ, работ в выходные и праздничные дни.</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.5.5. По соглашению с Работниками – перевод их на неполное рабочее время либо введение режима неполного рабочего времени в отдельных подразделениях или в целом по организации с предупреждением о том Работников не позднее, чем за один месяц.</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.6. Необходимость профессиональной подготовки и переподготовки Работников с целью повышения их квалификации для нужд производства определяет Работодатель. Работодатель организует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определенных законодательством РФ.</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.7.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профкома.</w:t>
      </w:r>
    </w:p>
    <w:p w:rsidR="00E1423E" w:rsidRPr="00C544FC" w:rsidRDefault="00301137"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9</w:t>
      </w:r>
      <w:r w:rsidR="00E1423E" w:rsidRPr="00C544FC">
        <w:rPr>
          <w:rFonts w:ascii="Times New Roman" w:hAnsi="Times New Roman"/>
          <w:sz w:val="24"/>
          <w:szCs w:val="24"/>
          <w:shd w:val="clear" w:color="auto" w:fill="FFFFFF"/>
          <w:lang w:val="ru-RU"/>
        </w:rPr>
        <w:t>.8. Работникам, проходящим профессиональную подготовку, Работодатель создает необходимые условия для совмещения работы с обучением. Условия определяются соглашением между работником и Работодателем</w:t>
      </w:r>
      <w:r w:rsidRPr="00C544FC">
        <w:rPr>
          <w:rFonts w:ascii="Times New Roman" w:hAnsi="Times New Roman"/>
          <w:sz w:val="24"/>
          <w:szCs w:val="24"/>
          <w:shd w:val="clear" w:color="auto" w:fill="FFFFFF"/>
          <w:lang w:val="ru-RU"/>
        </w:rPr>
        <w:t>.</w:t>
      </w:r>
    </w:p>
    <w:p w:rsidR="00C544FC" w:rsidRDefault="00C544FC" w:rsidP="00730462">
      <w:pPr>
        <w:shd w:val="clear" w:color="auto" w:fill="FFFFFF"/>
        <w:spacing w:after="0" w:line="240" w:lineRule="auto"/>
        <w:ind w:firstLine="709"/>
        <w:jc w:val="center"/>
        <w:rPr>
          <w:rFonts w:ascii="Times New Roman" w:hAnsi="Times New Roman"/>
          <w:b/>
          <w:sz w:val="24"/>
          <w:szCs w:val="24"/>
          <w:shd w:val="clear" w:color="auto" w:fill="FFFFFF"/>
          <w:lang w:val="ru-RU"/>
        </w:rPr>
      </w:pPr>
    </w:p>
    <w:p w:rsidR="00E1423E" w:rsidRPr="00C544FC" w:rsidRDefault="00301137" w:rsidP="00730462">
      <w:pPr>
        <w:shd w:val="clear" w:color="auto" w:fill="FFFFFF"/>
        <w:spacing w:after="0" w:line="240" w:lineRule="auto"/>
        <w:ind w:firstLine="709"/>
        <w:jc w:val="center"/>
        <w:rPr>
          <w:rFonts w:ascii="Times New Roman" w:hAnsi="Times New Roman"/>
          <w:b/>
          <w:sz w:val="24"/>
          <w:szCs w:val="24"/>
          <w:shd w:val="clear" w:color="auto" w:fill="FFFFFF"/>
          <w:lang w:val="ru-RU"/>
        </w:rPr>
      </w:pPr>
      <w:r w:rsidRPr="00C544FC">
        <w:rPr>
          <w:rFonts w:ascii="Times New Roman" w:hAnsi="Times New Roman"/>
          <w:b/>
          <w:sz w:val="24"/>
          <w:szCs w:val="24"/>
          <w:shd w:val="clear" w:color="auto" w:fill="FFFFFF"/>
          <w:lang w:val="ru-RU"/>
        </w:rPr>
        <w:t>10</w:t>
      </w:r>
      <w:r w:rsidR="00E1423E" w:rsidRPr="00C544FC">
        <w:rPr>
          <w:rFonts w:ascii="Times New Roman" w:hAnsi="Times New Roman"/>
          <w:b/>
          <w:sz w:val="24"/>
          <w:szCs w:val="24"/>
          <w:shd w:val="clear" w:color="auto" w:fill="FFFFFF"/>
          <w:lang w:val="ru-RU"/>
        </w:rPr>
        <w:t>. Дисциплина труда и трудовой распорядок.</w:t>
      </w:r>
    </w:p>
    <w:p w:rsidR="00E1423E" w:rsidRPr="00C544FC" w:rsidRDefault="00E1423E" w:rsidP="00730462">
      <w:pPr>
        <w:shd w:val="clear" w:color="auto" w:fill="FFFFFF"/>
        <w:spacing w:after="0" w:line="240" w:lineRule="auto"/>
        <w:ind w:firstLine="709"/>
        <w:jc w:val="both"/>
        <w:rPr>
          <w:rFonts w:ascii="Times New Roman" w:hAnsi="Times New Roman"/>
          <w:sz w:val="24"/>
          <w:szCs w:val="24"/>
          <w:shd w:val="clear" w:color="auto" w:fill="FFFFFF"/>
          <w:lang w:val="ru-RU"/>
        </w:rPr>
      </w:pPr>
      <w:r w:rsidRPr="00C544FC">
        <w:rPr>
          <w:rFonts w:ascii="Times New Roman" w:hAnsi="Times New Roman"/>
          <w:sz w:val="24"/>
          <w:szCs w:val="24"/>
          <w:shd w:val="clear" w:color="auto" w:fill="FFFFFF"/>
          <w:lang w:val="ru-RU"/>
        </w:rPr>
        <w:t xml:space="preserve"> </w:t>
      </w:r>
      <w:r w:rsidR="00301137" w:rsidRPr="00C544FC">
        <w:rPr>
          <w:rFonts w:ascii="Times New Roman" w:hAnsi="Times New Roman"/>
          <w:sz w:val="24"/>
          <w:szCs w:val="24"/>
          <w:shd w:val="clear" w:color="auto" w:fill="FFFFFF"/>
          <w:lang w:val="ru-RU"/>
        </w:rPr>
        <w:t>10</w:t>
      </w:r>
      <w:r w:rsidRPr="00C544FC">
        <w:rPr>
          <w:rFonts w:ascii="Times New Roman" w:hAnsi="Times New Roman"/>
          <w:sz w:val="24"/>
          <w:szCs w:val="24"/>
          <w:shd w:val="clear" w:color="auto" w:fill="FFFFFF"/>
          <w:lang w:val="ru-RU"/>
        </w:rPr>
        <w:t>.1.</w:t>
      </w:r>
      <w:r w:rsidR="00301137" w:rsidRPr="00C544FC">
        <w:rPr>
          <w:rFonts w:ascii="Times New Roman" w:hAnsi="Times New Roman"/>
          <w:sz w:val="24"/>
          <w:szCs w:val="24"/>
          <w:shd w:val="clear" w:color="auto" w:fill="FFFFFF"/>
          <w:lang w:val="ru-RU"/>
        </w:rPr>
        <w:t xml:space="preserve"> </w:t>
      </w:r>
      <w:r w:rsidRPr="00C544FC">
        <w:rPr>
          <w:rFonts w:ascii="Times New Roman" w:hAnsi="Times New Roman"/>
          <w:sz w:val="24"/>
          <w:szCs w:val="24"/>
          <w:shd w:val="clear" w:color="auto" w:fill="FFFFFF"/>
          <w:lang w:val="ru-RU"/>
        </w:rPr>
        <w:t xml:space="preserve">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w:t>
      </w:r>
      <w:r w:rsidRPr="00C544FC">
        <w:rPr>
          <w:rFonts w:ascii="Times New Roman" w:hAnsi="Times New Roman"/>
          <w:sz w:val="24"/>
          <w:szCs w:val="24"/>
          <w:shd w:val="clear" w:color="auto" w:fill="FFFFFF"/>
          <w:lang w:val="ru-RU"/>
        </w:rPr>
        <w:lastRenderedPageBreak/>
        <w:t>Законами, настоящим  коллективным  договором, трудовым договором, правилами внутреннего трудового распорядка. (</w:t>
      </w:r>
      <w:r w:rsidRPr="00C544FC">
        <w:rPr>
          <w:rFonts w:ascii="Times New Roman" w:hAnsi="Times New Roman"/>
          <w:b/>
          <w:sz w:val="24"/>
          <w:szCs w:val="24"/>
          <w:shd w:val="clear" w:color="auto" w:fill="FFFFFF"/>
          <w:lang w:val="ru-RU"/>
        </w:rPr>
        <w:t>Приложение № 1</w:t>
      </w:r>
      <w:r w:rsidRPr="00C544FC">
        <w:rPr>
          <w:rFonts w:ascii="Times New Roman" w:hAnsi="Times New Roman"/>
          <w:sz w:val="24"/>
          <w:szCs w:val="24"/>
          <w:shd w:val="clear" w:color="auto" w:fill="FFFFFF"/>
          <w:lang w:val="ru-RU"/>
        </w:rPr>
        <w:t>).</w:t>
      </w:r>
    </w:p>
    <w:p w:rsidR="00C544FC" w:rsidRDefault="00C544FC" w:rsidP="00730462">
      <w:pPr>
        <w:spacing w:after="0" w:line="240" w:lineRule="auto"/>
        <w:ind w:firstLine="709"/>
        <w:jc w:val="center"/>
        <w:rPr>
          <w:rFonts w:ascii="Times New Roman" w:hAnsi="Times New Roman"/>
          <w:b/>
          <w:sz w:val="24"/>
          <w:szCs w:val="24"/>
          <w:lang w:val="ru-RU"/>
        </w:rPr>
      </w:pPr>
    </w:p>
    <w:p w:rsidR="00456172" w:rsidRPr="00C544FC" w:rsidRDefault="00301137" w:rsidP="00730462">
      <w:pPr>
        <w:spacing w:after="0" w:line="240" w:lineRule="auto"/>
        <w:ind w:firstLine="709"/>
        <w:jc w:val="center"/>
        <w:rPr>
          <w:rFonts w:ascii="Times New Roman" w:hAnsi="Times New Roman"/>
          <w:b/>
          <w:sz w:val="24"/>
          <w:szCs w:val="24"/>
          <w:lang w:val="ru-RU"/>
        </w:rPr>
      </w:pPr>
      <w:r w:rsidRPr="00C544FC">
        <w:rPr>
          <w:rFonts w:ascii="Times New Roman" w:hAnsi="Times New Roman"/>
          <w:b/>
          <w:sz w:val="24"/>
          <w:szCs w:val="24"/>
          <w:lang w:val="ru-RU"/>
        </w:rPr>
        <w:t>11</w:t>
      </w:r>
      <w:r w:rsidR="007B2C95" w:rsidRPr="00C544FC">
        <w:rPr>
          <w:rFonts w:ascii="Times New Roman" w:hAnsi="Times New Roman"/>
          <w:b/>
          <w:sz w:val="24"/>
          <w:szCs w:val="24"/>
          <w:lang w:val="ru-RU"/>
        </w:rPr>
        <w:t>.</w:t>
      </w:r>
      <w:r w:rsidRPr="00C544FC">
        <w:rPr>
          <w:rFonts w:ascii="Times New Roman" w:hAnsi="Times New Roman"/>
          <w:b/>
          <w:sz w:val="24"/>
          <w:szCs w:val="24"/>
          <w:lang w:val="ru-RU"/>
        </w:rPr>
        <w:t xml:space="preserve"> </w:t>
      </w:r>
      <w:r w:rsidR="007B2C95" w:rsidRPr="00C544FC">
        <w:rPr>
          <w:rFonts w:ascii="Times New Roman" w:hAnsi="Times New Roman"/>
          <w:b/>
          <w:sz w:val="24"/>
          <w:szCs w:val="24"/>
          <w:lang w:val="ru-RU"/>
        </w:rPr>
        <w:t>Охрана труда и техника безопасности.</w:t>
      </w:r>
    </w:p>
    <w:p w:rsidR="00BB7712" w:rsidRPr="00C544FC" w:rsidRDefault="00A536EF" w:rsidP="00730462">
      <w:pPr>
        <w:spacing w:after="0" w:line="240" w:lineRule="auto"/>
        <w:ind w:firstLine="709"/>
        <w:rPr>
          <w:rFonts w:ascii="Times New Roman" w:hAnsi="Times New Roman"/>
          <w:b/>
          <w:sz w:val="24"/>
          <w:szCs w:val="24"/>
          <w:lang w:val="ru-RU"/>
        </w:rPr>
      </w:pPr>
      <w:r w:rsidRPr="00C544FC">
        <w:rPr>
          <w:rFonts w:ascii="Times New Roman" w:hAnsi="Times New Roman"/>
          <w:b/>
          <w:bCs/>
          <w:sz w:val="24"/>
          <w:szCs w:val="24"/>
          <w:lang w:val="ru-RU"/>
        </w:rPr>
        <w:t>11</w:t>
      </w:r>
      <w:r w:rsidR="00BB7712" w:rsidRPr="00C544FC">
        <w:rPr>
          <w:rFonts w:ascii="Times New Roman" w:hAnsi="Times New Roman"/>
          <w:b/>
          <w:bCs/>
          <w:sz w:val="24"/>
          <w:szCs w:val="24"/>
          <w:lang w:val="ru-RU"/>
        </w:rPr>
        <w:t>.1</w:t>
      </w:r>
      <w:r w:rsidR="00BB7712" w:rsidRPr="00C544FC">
        <w:rPr>
          <w:rFonts w:ascii="Times New Roman" w:hAnsi="Times New Roman"/>
          <w:bCs/>
          <w:sz w:val="24"/>
          <w:szCs w:val="24"/>
          <w:lang w:val="ru-RU"/>
        </w:rPr>
        <w:t>.</w:t>
      </w:r>
      <w:r w:rsidR="00BB7712" w:rsidRPr="00C544FC">
        <w:rPr>
          <w:rFonts w:ascii="Times New Roman" w:hAnsi="Times New Roman"/>
          <w:b/>
          <w:bCs/>
          <w:sz w:val="24"/>
          <w:szCs w:val="24"/>
          <w:lang w:val="ru-RU"/>
        </w:rPr>
        <w:t>Работодатель обязуется</w:t>
      </w:r>
      <w:r w:rsidR="00BB7712" w:rsidRPr="00C544FC">
        <w:rPr>
          <w:rFonts w:ascii="Times New Roman" w:hAnsi="Times New Roman"/>
          <w:bCs/>
          <w:sz w:val="24"/>
          <w:szCs w:val="24"/>
          <w:lang w:val="ru-RU"/>
        </w:rPr>
        <w:t>:</w:t>
      </w:r>
    </w:p>
    <w:p w:rsidR="00581CF0"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w:t>
      </w:r>
      <w:r w:rsidR="00BB7712" w:rsidRPr="00C544FC">
        <w:rPr>
          <w:rFonts w:ascii="Times New Roman" w:hAnsi="Times New Roman"/>
          <w:sz w:val="24"/>
          <w:szCs w:val="24"/>
          <w:lang w:val="ru-RU"/>
        </w:rPr>
        <w:t>. Обеспечить право работников учреждения на здоровые и безопасные условия труда, внедрение современных средств безо</w:t>
      </w:r>
      <w:r w:rsidR="00FC05EF" w:rsidRPr="00C544FC">
        <w:rPr>
          <w:rFonts w:ascii="Times New Roman" w:hAnsi="Times New Roman"/>
          <w:sz w:val="24"/>
          <w:szCs w:val="24"/>
          <w:lang w:val="ru-RU"/>
        </w:rPr>
        <w:t xml:space="preserve">пасности труда, предупреждающих </w:t>
      </w:r>
      <w:r w:rsidR="00BB7712" w:rsidRPr="00C544FC">
        <w:rPr>
          <w:rFonts w:ascii="Times New Roman" w:hAnsi="Times New Roman"/>
          <w:sz w:val="24"/>
          <w:szCs w:val="24"/>
          <w:lang w:val="ru-RU"/>
        </w:rPr>
        <w:t>производственный травматизм и возникновение профессиональных заболеваний работников (ст. 219 ТК РФ).</w:t>
      </w:r>
      <w:r w:rsidR="00FC05EF" w:rsidRPr="00C544FC">
        <w:rPr>
          <w:rFonts w:ascii="Times New Roman" w:hAnsi="Times New Roman"/>
          <w:sz w:val="24"/>
          <w:szCs w:val="24"/>
          <w:lang w:val="ru-RU"/>
        </w:rPr>
        <w:t xml:space="preserve"> </w:t>
      </w:r>
      <w:r w:rsidR="00BB7712" w:rsidRPr="00C544FC">
        <w:rPr>
          <w:rFonts w:ascii="Times New Roman" w:hAnsi="Times New Roman"/>
          <w:sz w:val="24"/>
          <w:szCs w:val="24"/>
          <w:lang w:val="ru-RU"/>
        </w:rPr>
        <w:t>Для</w:t>
      </w:r>
      <w:r w:rsidR="007E0FEE" w:rsidRPr="00C544FC">
        <w:rPr>
          <w:rFonts w:ascii="Times New Roman" w:hAnsi="Times New Roman"/>
          <w:sz w:val="24"/>
          <w:szCs w:val="24"/>
          <w:lang w:val="ru-RU"/>
        </w:rPr>
        <w:t xml:space="preserve"> реализации этого права один раз в три года</w:t>
      </w:r>
      <w:r w:rsidR="00BB7712" w:rsidRPr="00C544FC">
        <w:rPr>
          <w:rFonts w:ascii="Times New Roman" w:hAnsi="Times New Roman"/>
          <w:sz w:val="24"/>
          <w:szCs w:val="24"/>
          <w:lang w:val="ru-RU"/>
        </w:rPr>
        <w:t xml:space="preserve"> заключать соглашение</w:t>
      </w:r>
      <w:r w:rsidR="00F24392" w:rsidRPr="00C544FC">
        <w:rPr>
          <w:rFonts w:ascii="Times New Roman" w:hAnsi="Times New Roman"/>
          <w:sz w:val="24"/>
          <w:szCs w:val="24"/>
          <w:lang w:val="ru-RU"/>
        </w:rPr>
        <w:t xml:space="preserve"> </w:t>
      </w:r>
      <w:r w:rsidR="00BB7712" w:rsidRPr="00C544FC">
        <w:rPr>
          <w:rFonts w:ascii="Times New Roman" w:hAnsi="Times New Roman"/>
          <w:sz w:val="24"/>
          <w:szCs w:val="24"/>
          <w:lang w:val="ru-RU"/>
        </w:rPr>
        <w:t>по охране труда</w:t>
      </w:r>
      <w:r w:rsidR="00F24392" w:rsidRPr="00C544FC">
        <w:rPr>
          <w:rFonts w:ascii="Times New Roman" w:hAnsi="Times New Roman"/>
          <w:sz w:val="24"/>
          <w:szCs w:val="24"/>
          <w:lang w:val="ru-RU"/>
        </w:rPr>
        <w:t xml:space="preserve"> (</w:t>
      </w:r>
      <w:r w:rsidR="0095230B" w:rsidRPr="00C544FC">
        <w:rPr>
          <w:rFonts w:ascii="Times New Roman" w:hAnsi="Times New Roman"/>
          <w:b/>
          <w:sz w:val="24"/>
          <w:szCs w:val="24"/>
          <w:lang w:val="ru-RU"/>
        </w:rPr>
        <w:t>Приложение №</w:t>
      </w:r>
      <w:r w:rsidRPr="00C544FC">
        <w:rPr>
          <w:rFonts w:ascii="Times New Roman" w:hAnsi="Times New Roman"/>
          <w:b/>
          <w:sz w:val="24"/>
          <w:szCs w:val="24"/>
          <w:lang w:val="ru-RU"/>
        </w:rPr>
        <w:t>2</w:t>
      </w:r>
      <w:r w:rsidR="00F24392" w:rsidRPr="00C544FC">
        <w:rPr>
          <w:rFonts w:ascii="Times New Roman" w:hAnsi="Times New Roman"/>
          <w:b/>
          <w:sz w:val="24"/>
          <w:szCs w:val="24"/>
          <w:lang w:val="ru-RU"/>
        </w:rPr>
        <w:t>)</w:t>
      </w:r>
      <w:r w:rsidR="00581CF0" w:rsidRPr="00C544FC">
        <w:rPr>
          <w:rFonts w:ascii="Times New Roman" w:hAnsi="Times New Roman"/>
          <w:sz w:val="24"/>
          <w:szCs w:val="24"/>
          <w:lang w:val="ru-RU"/>
        </w:rPr>
        <w:t xml:space="preserve"> с </w:t>
      </w:r>
      <w:r w:rsidR="00BB7712" w:rsidRPr="00C544FC">
        <w:rPr>
          <w:rFonts w:ascii="Times New Roman" w:hAnsi="Times New Roman"/>
          <w:sz w:val="24"/>
          <w:szCs w:val="24"/>
          <w:lang w:val="ru-RU"/>
        </w:rPr>
        <w:t>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7C625A"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.1.2.</w:t>
      </w:r>
      <w:r w:rsidR="00BB7712" w:rsidRPr="00C544FC">
        <w:rPr>
          <w:rFonts w:ascii="Times New Roman" w:hAnsi="Times New Roman"/>
          <w:sz w:val="24"/>
          <w:szCs w:val="24"/>
          <w:lang w:val="ru-RU"/>
        </w:rPr>
        <w:t xml:space="preserve"> </w:t>
      </w:r>
      <w:r w:rsidR="007C625A" w:rsidRPr="00C544FC">
        <w:rPr>
          <w:rFonts w:ascii="Times New Roman" w:hAnsi="Times New Roman"/>
          <w:sz w:val="24"/>
          <w:szCs w:val="24"/>
          <w:lang w:val="ru-RU"/>
        </w:rPr>
        <w:t>На основании ФЗ РФ №426-ФЗ от 28.12.2013г работодатель обязан производить СОУТ не реже чем 1 раз в 5 лет.</w:t>
      </w:r>
    </w:p>
    <w:p w:rsidR="00DD28BA" w:rsidRPr="00C544FC" w:rsidRDefault="00DD28BA" w:rsidP="00730462">
      <w:pPr>
        <w:spacing w:after="0" w:line="240" w:lineRule="auto"/>
        <w:ind w:firstLine="709"/>
        <w:jc w:val="both"/>
        <w:rPr>
          <w:rFonts w:ascii="Times New Roman" w:hAnsi="Times New Roman"/>
          <w:sz w:val="24"/>
          <w:szCs w:val="24"/>
          <w:lang w:val="ru-RU"/>
        </w:rPr>
      </w:pPr>
      <w:r w:rsidRPr="00C544FC">
        <w:rPr>
          <w:rFonts w:ascii="Times New Roman" w:hAnsi="Times New Roman"/>
          <w:sz w:val="24"/>
          <w:szCs w:val="24"/>
          <w:lang w:val="ru-RU"/>
        </w:rPr>
        <w:t>В 2018 году в МБДОУ проведена специальная оценка условий труда, по результатам которой установили классы (подклассы) условий труда на рабочих местах:</w:t>
      </w:r>
    </w:p>
    <w:p w:rsidR="00730462" w:rsidRPr="00C544FC" w:rsidRDefault="00730462" w:rsidP="00730462">
      <w:pPr>
        <w:spacing w:after="0" w:line="240" w:lineRule="auto"/>
        <w:ind w:firstLine="709"/>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5"/>
        <w:gridCol w:w="5320"/>
        <w:gridCol w:w="3400"/>
      </w:tblGrid>
      <w:tr w:rsidR="00730462" w:rsidRPr="00C544FC" w:rsidTr="00C544FC">
        <w:trPr>
          <w:cantSplit/>
          <w:trHeight w:hRule="exact" w:val="464"/>
        </w:trPr>
        <w:tc>
          <w:tcPr>
            <w:tcW w:w="1025" w:type="dxa"/>
          </w:tcPr>
          <w:p w:rsidR="00DD28BA" w:rsidRPr="00C544FC" w:rsidRDefault="00DD28BA" w:rsidP="00730462">
            <w:pPr>
              <w:spacing w:line="240" w:lineRule="auto"/>
              <w:jc w:val="both"/>
              <w:rPr>
                <w:rFonts w:ascii="Times New Roman" w:eastAsia="Calibri" w:hAnsi="Times New Roman"/>
              </w:rPr>
            </w:pPr>
            <w:r w:rsidRPr="00C544FC">
              <w:rPr>
                <w:rFonts w:ascii="Times New Roman" w:eastAsia="Calibri" w:hAnsi="Times New Roman"/>
              </w:rPr>
              <w:t>№ п/п</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Должность</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класс</w:t>
            </w:r>
          </w:p>
        </w:tc>
      </w:tr>
      <w:tr w:rsidR="00730462" w:rsidRPr="00C544FC" w:rsidTr="00C544FC">
        <w:trPr>
          <w:cantSplit/>
          <w:trHeight w:hRule="exact" w:val="246"/>
        </w:trPr>
        <w:tc>
          <w:tcPr>
            <w:tcW w:w="1025" w:type="dxa"/>
          </w:tcPr>
          <w:p w:rsidR="00DD28BA" w:rsidRPr="00C544FC" w:rsidRDefault="00730462"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1</w:t>
            </w:r>
          </w:p>
        </w:tc>
        <w:tc>
          <w:tcPr>
            <w:tcW w:w="5320" w:type="dxa"/>
          </w:tcPr>
          <w:p w:rsidR="00DD28BA" w:rsidRPr="00C544FC" w:rsidRDefault="00DD28BA" w:rsidP="00730462">
            <w:pPr>
              <w:tabs>
                <w:tab w:val="left" w:pos="527"/>
                <w:tab w:val="center" w:pos="1865"/>
              </w:tabs>
              <w:spacing w:line="240" w:lineRule="auto"/>
              <w:jc w:val="center"/>
              <w:rPr>
                <w:rFonts w:ascii="Times New Roman" w:eastAsia="Calibri" w:hAnsi="Times New Roman"/>
              </w:rPr>
            </w:pPr>
            <w:r w:rsidRPr="00C544FC">
              <w:rPr>
                <w:rFonts w:ascii="Times New Roman" w:eastAsia="Calibri" w:hAnsi="Times New Roman"/>
                <w:lang w:val="ru-RU"/>
              </w:rPr>
              <w:t>В</w:t>
            </w:r>
            <w:r w:rsidRPr="00C544FC">
              <w:rPr>
                <w:rFonts w:ascii="Times New Roman" w:eastAsia="Calibri" w:hAnsi="Times New Roman"/>
              </w:rPr>
              <w:t>оспитатель</w:t>
            </w:r>
          </w:p>
        </w:tc>
        <w:tc>
          <w:tcPr>
            <w:tcW w:w="3400" w:type="dxa"/>
          </w:tcPr>
          <w:p w:rsidR="00DD28BA" w:rsidRPr="00C544FC" w:rsidRDefault="00DD28BA" w:rsidP="00730462">
            <w:pPr>
              <w:tabs>
                <w:tab w:val="left" w:pos="1311"/>
                <w:tab w:val="center" w:pos="2280"/>
              </w:tabs>
              <w:spacing w:line="240" w:lineRule="auto"/>
              <w:jc w:val="center"/>
              <w:rPr>
                <w:rFonts w:ascii="Times New Roman" w:eastAsia="Calibri" w:hAnsi="Times New Roman"/>
                <w:lang w:val="ru-RU"/>
              </w:rPr>
            </w:pPr>
            <w:r w:rsidRPr="00C544FC">
              <w:rPr>
                <w:rFonts w:ascii="Times New Roman" w:eastAsia="Calibri" w:hAnsi="Times New Roman"/>
              </w:rPr>
              <w:t>2</w:t>
            </w:r>
          </w:p>
        </w:tc>
      </w:tr>
      <w:tr w:rsidR="00730462" w:rsidRPr="00C544FC" w:rsidTr="00C544FC">
        <w:trPr>
          <w:cantSplit/>
          <w:trHeight w:hRule="exact" w:val="227"/>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Помощник воспитателя</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230"/>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3</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Повар</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lang w:val="ru-RU"/>
              </w:rPr>
              <w:t>3.</w:t>
            </w:r>
            <w:r w:rsidRPr="00C544FC">
              <w:rPr>
                <w:rFonts w:ascii="Times New Roman" w:eastAsia="Calibri" w:hAnsi="Times New Roman"/>
              </w:rPr>
              <w:t>2</w:t>
            </w:r>
          </w:p>
        </w:tc>
      </w:tr>
      <w:tr w:rsidR="00730462" w:rsidRPr="00C544FC" w:rsidTr="00C544FC">
        <w:trPr>
          <w:cantSplit/>
          <w:trHeight w:hRule="exact" w:val="234"/>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4</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Кухонный рабочий</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610"/>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5</w:t>
            </w:r>
          </w:p>
        </w:tc>
        <w:tc>
          <w:tcPr>
            <w:tcW w:w="5320" w:type="dxa"/>
          </w:tcPr>
          <w:p w:rsidR="00DD28BA" w:rsidRPr="00C544FC" w:rsidRDefault="00DD28BA"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Машинист по стирке и ремонту спецодежды (рабочий по стирке)</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575"/>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6</w:t>
            </w:r>
          </w:p>
        </w:tc>
        <w:tc>
          <w:tcPr>
            <w:tcW w:w="5320" w:type="dxa"/>
          </w:tcPr>
          <w:p w:rsidR="00DD28BA" w:rsidRPr="00C544FC" w:rsidRDefault="00DD28BA"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Рабочий по комплексному обслуживанию и ремонту зданий</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827"/>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7</w:t>
            </w:r>
          </w:p>
        </w:tc>
        <w:tc>
          <w:tcPr>
            <w:tcW w:w="5320" w:type="dxa"/>
          </w:tcPr>
          <w:p w:rsidR="00DD28BA" w:rsidRPr="00C544FC" w:rsidRDefault="00DD28BA"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Уборщик производственных и служебных помещений (уборщик служебных помещений)</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285"/>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8</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Дворник</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559"/>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9</w:t>
            </w:r>
          </w:p>
        </w:tc>
        <w:tc>
          <w:tcPr>
            <w:tcW w:w="5320" w:type="dxa"/>
          </w:tcPr>
          <w:p w:rsidR="00DD28BA" w:rsidRPr="00C544FC" w:rsidRDefault="00DD28BA"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Заведующий детским садом (заведующий ДОУ)</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284"/>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10</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Заведующий хозяйством</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389"/>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11</w:t>
            </w:r>
          </w:p>
        </w:tc>
        <w:tc>
          <w:tcPr>
            <w:tcW w:w="5320" w:type="dxa"/>
          </w:tcPr>
          <w:p w:rsidR="00DD28BA" w:rsidRPr="00C544FC" w:rsidRDefault="00DD28BA"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Старшая медицинская сестра</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336"/>
        </w:trPr>
        <w:tc>
          <w:tcPr>
            <w:tcW w:w="1025"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13</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Музыкальный руководитель</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30462" w:rsidRPr="00C544FC" w:rsidTr="00C544FC">
        <w:trPr>
          <w:cantSplit/>
          <w:trHeight w:hRule="exact" w:val="269"/>
        </w:trPr>
        <w:tc>
          <w:tcPr>
            <w:tcW w:w="1025" w:type="dxa"/>
          </w:tcPr>
          <w:p w:rsidR="00DD28BA" w:rsidRPr="00C544FC" w:rsidRDefault="00DD28BA" w:rsidP="00730462">
            <w:pPr>
              <w:spacing w:line="240" w:lineRule="auto"/>
              <w:jc w:val="center"/>
              <w:rPr>
                <w:rFonts w:ascii="Times New Roman" w:eastAsia="Calibri" w:hAnsi="Times New Roman"/>
                <w:lang w:val="ru-RU"/>
              </w:rPr>
            </w:pPr>
            <w:r w:rsidRPr="00C544FC">
              <w:rPr>
                <w:rFonts w:ascii="Times New Roman" w:eastAsia="Calibri" w:hAnsi="Times New Roman"/>
              </w:rPr>
              <w:t>1</w:t>
            </w:r>
            <w:r w:rsidR="007C6B8F" w:rsidRPr="00C544FC">
              <w:rPr>
                <w:rFonts w:ascii="Times New Roman" w:eastAsia="Calibri" w:hAnsi="Times New Roman"/>
                <w:lang w:val="ru-RU"/>
              </w:rPr>
              <w:t>4</w:t>
            </w:r>
          </w:p>
        </w:tc>
        <w:tc>
          <w:tcPr>
            <w:tcW w:w="532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Сторож</w:t>
            </w:r>
          </w:p>
        </w:tc>
        <w:tc>
          <w:tcPr>
            <w:tcW w:w="3400" w:type="dxa"/>
          </w:tcPr>
          <w:p w:rsidR="00DD28BA" w:rsidRPr="00C544FC" w:rsidRDefault="00DD28BA" w:rsidP="00730462">
            <w:pPr>
              <w:spacing w:line="240" w:lineRule="auto"/>
              <w:jc w:val="center"/>
              <w:rPr>
                <w:rFonts w:ascii="Times New Roman" w:eastAsia="Calibri" w:hAnsi="Times New Roman"/>
              </w:rPr>
            </w:pPr>
            <w:r w:rsidRPr="00C544FC">
              <w:rPr>
                <w:rFonts w:ascii="Times New Roman" w:eastAsia="Calibri" w:hAnsi="Times New Roman"/>
              </w:rPr>
              <w:t>2</w:t>
            </w:r>
          </w:p>
        </w:tc>
      </w:tr>
      <w:tr w:rsidR="007C6B8F" w:rsidRPr="00C544FC" w:rsidTr="00C544FC">
        <w:trPr>
          <w:cantSplit/>
          <w:trHeight w:hRule="exact" w:val="288"/>
        </w:trPr>
        <w:tc>
          <w:tcPr>
            <w:tcW w:w="1025" w:type="dxa"/>
          </w:tcPr>
          <w:p w:rsidR="007C6B8F" w:rsidRPr="00C544FC" w:rsidRDefault="007C6B8F"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15</w:t>
            </w:r>
          </w:p>
        </w:tc>
        <w:tc>
          <w:tcPr>
            <w:tcW w:w="5320" w:type="dxa"/>
          </w:tcPr>
          <w:p w:rsidR="007C6B8F" w:rsidRPr="00C544FC" w:rsidRDefault="007C6B8F"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Кладовщик</w:t>
            </w:r>
          </w:p>
        </w:tc>
        <w:tc>
          <w:tcPr>
            <w:tcW w:w="3400" w:type="dxa"/>
          </w:tcPr>
          <w:p w:rsidR="007C6B8F" w:rsidRPr="00C544FC" w:rsidRDefault="007C6B8F"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2</w:t>
            </w:r>
          </w:p>
        </w:tc>
      </w:tr>
      <w:tr w:rsidR="007C6B8F" w:rsidRPr="00C544FC" w:rsidTr="00C544FC">
        <w:trPr>
          <w:cantSplit/>
          <w:trHeight w:hRule="exact" w:val="464"/>
        </w:trPr>
        <w:tc>
          <w:tcPr>
            <w:tcW w:w="1025" w:type="dxa"/>
          </w:tcPr>
          <w:p w:rsidR="007C6B8F" w:rsidRPr="00C544FC" w:rsidRDefault="007C6B8F"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16</w:t>
            </w:r>
          </w:p>
        </w:tc>
        <w:tc>
          <w:tcPr>
            <w:tcW w:w="5320" w:type="dxa"/>
          </w:tcPr>
          <w:p w:rsidR="007C6B8F" w:rsidRPr="00C544FC" w:rsidRDefault="007C6B8F"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Заместитель заведующего</w:t>
            </w:r>
            <w:r w:rsidR="00C544FC" w:rsidRPr="00C544FC">
              <w:rPr>
                <w:rFonts w:ascii="Times New Roman" w:eastAsia="Calibri" w:hAnsi="Times New Roman"/>
                <w:lang w:val="ru-RU"/>
              </w:rPr>
              <w:t xml:space="preserve"> по ВР</w:t>
            </w:r>
          </w:p>
        </w:tc>
        <w:tc>
          <w:tcPr>
            <w:tcW w:w="3400" w:type="dxa"/>
          </w:tcPr>
          <w:p w:rsidR="007C6B8F" w:rsidRPr="00C544FC" w:rsidRDefault="00C544FC" w:rsidP="00730462">
            <w:pPr>
              <w:spacing w:line="240" w:lineRule="auto"/>
              <w:jc w:val="center"/>
              <w:rPr>
                <w:rFonts w:ascii="Times New Roman" w:eastAsia="Calibri" w:hAnsi="Times New Roman"/>
                <w:lang w:val="ru-RU"/>
              </w:rPr>
            </w:pPr>
            <w:r w:rsidRPr="00C544FC">
              <w:rPr>
                <w:rFonts w:ascii="Times New Roman" w:eastAsia="Calibri" w:hAnsi="Times New Roman"/>
                <w:lang w:val="ru-RU"/>
              </w:rPr>
              <w:t>2</w:t>
            </w:r>
          </w:p>
        </w:tc>
      </w:tr>
    </w:tbl>
    <w:p w:rsidR="00DD28BA" w:rsidRPr="00C544FC" w:rsidRDefault="00DD28BA" w:rsidP="00730462">
      <w:pPr>
        <w:spacing w:after="0" w:line="240" w:lineRule="auto"/>
        <w:ind w:firstLine="709"/>
        <w:jc w:val="both"/>
        <w:rPr>
          <w:rFonts w:ascii="Times New Roman" w:hAnsi="Times New Roman"/>
          <w:sz w:val="24"/>
          <w:szCs w:val="24"/>
          <w:lang w:val="ru-RU"/>
        </w:rPr>
      </w:pP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.1.3.</w:t>
      </w:r>
      <w:r w:rsidR="00BB7712" w:rsidRPr="00C544FC">
        <w:rPr>
          <w:rFonts w:ascii="Times New Roman" w:hAnsi="Times New Roman"/>
          <w:sz w:val="24"/>
          <w:szCs w:val="24"/>
          <w:lang w:val="ru-RU"/>
        </w:rPr>
        <w:t xml:space="preserve">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B7712" w:rsidRPr="00C544FC" w:rsidRDefault="00A536EF" w:rsidP="00730462">
      <w:pPr>
        <w:spacing w:after="0" w:line="240" w:lineRule="auto"/>
        <w:ind w:firstLine="709"/>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.1.4</w:t>
      </w:r>
      <w:r w:rsidR="00BB7712" w:rsidRPr="00C544FC">
        <w:rPr>
          <w:rFonts w:ascii="Times New Roman" w:hAnsi="Times New Roman"/>
          <w:sz w:val="24"/>
          <w:szCs w:val="24"/>
          <w:lang w:val="ru-RU"/>
        </w:rPr>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B7712" w:rsidRPr="00C544FC" w:rsidRDefault="00A536EF" w:rsidP="00730462">
      <w:pPr>
        <w:spacing w:after="0" w:line="240" w:lineRule="auto"/>
        <w:ind w:firstLine="709"/>
        <w:jc w:val="both"/>
        <w:rPr>
          <w:rFonts w:ascii="Times New Roman" w:hAnsi="Times New Roman"/>
          <w:b/>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.1.5</w:t>
      </w:r>
      <w:r w:rsidR="00BB7712" w:rsidRPr="00C544FC">
        <w:rPr>
          <w:rFonts w:ascii="Times New Roman" w:hAnsi="Times New Roman"/>
          <w:sz w:val="24"/>
          <w:szCs w:val="24"/>
          <w:lang w:val="ru-RU"/>
        </w:rPr>
        <w:t>. Обеспечивать работников специальной одеждой, обувью и другими средствами индивидуальной з</w:t>
      </w:r>
      <w:r w:rsidR="002D5587" w:rsidRPr="00C544FC">
        <w:rPr>
          <w:rFonts w:ascii="Times New Roman" w:hAnsi="Times New Roman"/>
          <w:sz w:val="24"/>
          <w:szCs w:val="24"/>
          <w:lang w:val="ru-RU"/>
        </w:rPr>
        <w:t>ащиты, а также моющими и обеззара</w:t>
      </w:r>
      <w:r w:rsidR="00BB7712" w:rsidRPr="00C544FC">
        <w:rPr>
          <w:rFonts w:ascii="Times New Roman" w:hAnsi="Times New Roman"/>
          <w:sz w:val="24"/>
          <w:szCs w:val="24"/>
          <w:lang w:val="ru-RU"/>
        </w:rPr>
        <w:t>живающими средствами в соответствии с отраслевыми нормами и утвержденными перечнями профессий и должностей.</w:t>
      </w:r>
      <w:r w:rsidR="00F24392" w:rsidRPr="00C544FC">
        <w:rPr>
          <w:rFonts w:ascii="Times New Roman" w:hAnsi="Times New Roman"/>
          <w:sz w:val="24"/>
          <w:szCs w:val="24"/>
          <w:lang w:val="ru-RU"/>
        </w:rPr>
        <w:t xml:space="preserve"> (</w:t>
      </w:r>
      <w:r w:rsidR="00CD0A26" w:rsidRPr="00C544FC">
        <w:rPr>
          <w:rFonts w:ascii="Times New Roman" w:hAnsi="Times New Roman"/>
          <w:b/>
          <w:sz w:val="24"/>
          <w:szCs w:val="24"/>
          <w:lang w:val="ru-RU"/>
        </w:rPr>
        <w:t>Приложение № 3,4.</w:t>
      </w:r>
      <w:r w:rsidR="00F24392" w:rsidRPr="00C544FC">
        <w:rPr>
          <w:rFonts w:ascii="Times New Roman" w:hAnsi="Times New Roman"/>
          <w:b/>
          <w:sz w:val="24"/>
          <w:szCs w:val="24"/>
          <w:lang w:val="ru-RU"/>
        </w:rPr>
        <w:t>)</w:t>
      </w:r>
    </w:p>
    <w:p w:rsidR="000D5413"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lastRenderedPageBreak/>
        <w:t>11</w:t>
      </w:r>
      <w:r w:rsidR="00BB7712" w:rsidRPr="00C544FC">
        <w:rPr>
          <w:rFonts w:ascii="Times New Roman" w:hAnsi="Times New Roman"/>
          <w:b/>
          <w:sz w:val="24"/>
          <w:szCs w:val="24"/>
          <w:lang w:val="ru-RU"/>
        </w:rPr>
        <w:t>.1.6.</w:t>
      </w:r>
      <w:r w:rsidR="00BB7712" w:rsidRPr="00C544FC">
        <w:rPr>
          <w:rFonts w:ascii="Times New Roman" w:hAnsi="Times New Roman"/>
          <w:sz w:val="24"/>
          <w:szCs w:val="24"/>
          <w:lang w:val="ru-RU"/>
        </w:rPr>
        <w:t xml:space="preserve">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.1.7</w:t>
      </w:r>
      <w:r w:rsidR="00BB7712" w:rsidRPr="00C544FC">
        <w:rPr>
          <w:rFonts w:ascii="Times New Roman" w:hAnsi="Times New Roman"/>
          <w:sz w:val="24"/>
          <w:szCs w:val="24"/>
          <w:lang w:val="ru-RU"/>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.1.8</w:t>
      </w:r>
      <w:r w:rsidR="00BB7712" w:rsidRPr="00C544FC">
        <w:rPr>
          <w:rFonts w:ascii="Times New Roman" w:hAnsi="Times New Roman"/>
          <w:sz w:val="24"/>
          <w:szCs w:val="24"/>
          <w:lang w:val="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.1.9</w:t>
      </w:r>
      <w:r w:rsidR="00BB7712" w:rsidRPr="00C544FC">
        <w:rPr>
          <w:rFonts w:ascii="Times New Roman" w:hAnsi="Times New Roman"/>
          <w:sz w:val="24"/>
          <w:szCs w:val="24"/>
          <w:lang w:val="ru-RU"/>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.1.10</w:t>
      </w:r>
      <w:r w:rsidR="00BB7712" w:rsidRPr="00C544FC">
        <w:rPr>
          <w:rFonts w:ascii="Times New Roman" w:hAnsi="Times New Roman"/>
          <w:sz w:val="24"/>
          <w:szCs w:val="24"/>
          <w:lang w:val="ru-RU"/>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r w:rsidR="002D5587" w:rsidRPr="00C544FC">
        <w:rPr>
          <w:rFonts w:ascii="Times New Roman" w:hAnsi="Times New Roman"/>
          <w:sz w:val="24"/>
          <w:szCs w:val="24"/>
          <w:lang w:val="ru-RU"/>
        </w:rPr>
        <w:t xml:space="preserve"> (ст. 220 ТК РФ)</w:t>
      </w:r>
      <w:r w:rsidR="00BB7712" w:rsidRPr="00C544FC">
        <w:rPr>
          <w:rFonts w:ascii="Times New Roman" w:hAnsi="Times New Roman"/>
          <w:sz w:val="24"/>
          <w:szCs w:val="24"/>
          <w:lang w:val="ru-RU"/>
        </w:rPr>
        <w:t>.</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.1.11</w:t>
      </w:r>
      <w:r w:rsidR="00BB7712" w:rsidRPr="00C544FC">
        <w:rPr>
          <w:rFonts w:ascii="Times New Roman" w:hAnsi="Times New Roman"/>
          <w:sz w:val="24"/>
          <w:szCs w:val="24"/>
          <w:lang w:val="ru-RU"/>
        </w:rPr>
        <w:t>. Разработать и утвердить инструкции по охране труда на каждое рабочее место с учетом мнения с выборным органом первичной профсоюзной организации.</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.1.12</w:t>
      </w:r>
      <w:r w:rsidR="00BB7712" w:rsidRPr="00C544FC">
        <w:rPr>
          <w:rFonts w:ascii="Times New Roman" w:hAnsi="Times New Roman"/>
          <w:sz w:val="24"/>
          <w:szCs w:val="24"/>
          <w:lang w:val="ru-RU"/>
        </w:rPr>
        <w:t>. Обеспечивать соблюдение работниками требований, правил и инструкций по охране</w:t>
      </w:r>
      <w:r w:rsidR="00FC05EF" w:rsidRPr="00C544FC">
        <w:rPr>
          <w:rFonts w:ascii="Times New Roman" w:hAnsi="Times New Roman"/>
          <w:sz w:val="24"/>
          <w:szCs w:val="24"/>
          <w:lang w:val="ru-RU"/>
        </w:rPr>
        <w:t xml:space="preserve"> </w:t>
      </w:r>
      <w:r w:rsidR="00BB7712" w:rsidRPr="00C544FC">
        <w:rPr>
          <w:rFonts w:ascii="Times New Roman" w:hAnsi="Times New Roman"/>
          <w:sz w:val="24"/>
          <w:szCs w:val="24"/>
          <w:lang w:val="ru-RU"/>
        </w:rPr>
        <w:t>труда.</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.1.13</w:t>
      </w:r>
      <w:r w:rsidR="00BB7712" w:rsidRPr="00C544FC">
        <w:rPr>
          <w:rFonts w:ascii="Times New Roman" w:hAnsi="Times New Roman"/>
          <w:sz w:val="24"/>
          <w:szCs w:val="24"/>
          <w:lang w:val="ru-RU"/>
        </w:rPr>
        <w:t>. Создать в учреждении комиссию по охране труда, в состав которой на паритетной основе должны входить члены</w:t>
      </w:r>
      <w:r w:rsidR="002D5587" w:rsidRPr="00C544FC">
        <w:rPr>
          <w:rFonts w:ascii="Times New Roman" w:hAnsi="Times New Roman"/>
          <w:sz w:val="24"/>
          <w:szCs w:val="24"/>
          <w:lang w:val="ru-RU"/>
        </w:rPr>
        <w:t xml:space="preserve"> выборного органа первичной профсоюзной организации </w:t>
      </w:r>
      <w:r w:rsidR="000D5413" w:rsidRPr="00C544FC">
        <w:rPr>
          <w:rFonts w:ascii="Times New Roman" w:hAnsi="Times New Roman"/>
          <w:sz w:val="24"/>
          <w:szCs w:val="24"/>
          <w:lang w:val="ru-RU"/>
        </w:rPr>
        <w:t>.</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.1.14</w:t>
      </w:r>
      <w:r w:rsidR="00BB7712" w:rsidRPr="00C544FC">
        <w:rPr>
          <w:rFonts w:ascii="Times New Roman" w:hAnsi="Times New Roman"/>
          <w:sz w:val="24"/>
          <w:szCs w:val="24"/>
          <w:lang w:val="ru-RU"/>
        </w:rPr>
        <w:t xml:space="preserve">. Осуществлять совместно с </w:t>
      </w:r>
      <w:r w:rsidR="005B1350" w:rsidRPr="00C544FC">
        <w:rPr>
          <w:rFonts w:ascii="Times New Roman" w:hAnsi="Times New Roman"/>
          <w:sz w:val="24"/>
          <w:szCs w:val="24"/>
          <w:lang w:val="ru-RU"/>
        </w:rPr>
        <w:t xml:space="preserve">выборным органом первичной профсоюзной организации </w:t>
      </w:r>
      <w:r w:rsidR="00BB7712" w:rsidRPr="00C544FC">
        <w:rPr>
          <w:rFonts w:ascii="Times New Roman" w:hAnsi="Times New Roman"/>
          <w:sz w:val="24"/>
          <w:szCs w:val="24"/>
          <w:lang w:val="ru-RU"/>
        </w:rPr>
        <w:t>контроль за состоянием условий и охраны труда, выполнением соглашения по охране труда.</w:t>
      </w:r>
    </w:p>
    <w:p w:rsidR="00A536EF"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.1.15</w:t>
      </w:r>
      <w:r w:rsidR="00BB7712" w:rsidRPr="00C544FC">
        <w:rPr>
          <w:rFonts w:ascii="Times New Roman" w:hAnsi="Times New Roman"/>
          <w:sz w:val="24"/>
          <w:szCs w:val="24"/>
          <w:lang w:val="ru-RU"/>
        </w:rPr>
        <w:t>. Оказывать содействие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BB7712" w:rsidRPr="00C544FC" w:rsidRDefault="00A536E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.1.16</w:t>
      </w:r>
      <w:r w:rsidR="00BB7712" w:rsidRPr="00C544FC">
        <w:rPr>
          <w:rFonts w:ascii="Times New Roman" w:hAnsi="Times New Roman"/>
          <w:sz w:val="24"/>
          <w:szCs w:val="24"/>
          <w:lang w:val="ru-RU"/>
        </w:rPr>
        <w:t>. Обеспечить прохождение бесплатных обязательных медицинских осм</w:t>
      </w:r>
      <w:r w:rsidR="00CD0A26" w:rsidRPr="00C544FC">
        <w:rPr>
          <w:rFonts w:ascii="Times New Roman" w:hAnsi="Times New Roman"/>
          <w:sz w:val="24"/>
          <w:szCs w:val="24"/>
          <w:lang w:val="ru-RU"/>
        </w:rPr>
        <w:t xml:space="preserve">отров (обследований) работников. </w:t>
      </w:r>
      <w:r w:rsidR="00F24392" w:rsidRPr="00C544FC">
        <w:rPr>
          <w:rFonts w:ascii="Times New Roman" w:hAnsi="Times New Roman"/>
          <w:sz w:val="24"/>
          <w:szCs w:val="24"/>
          <w:lang w:val="ru-RU"/>
        </w:rPr>
        <w:t>(</w:t>
      </w:r>
      <w:r w:rsidR="00CD0A26" w:rsidRPr="00C544FC">
        <w:rPr>
          <w:rFonts w:ascii="Times New Roman" w:hAnsi="Times New Roman"/>
          <w:b/>
          <w:sz w:val="24"/>
          <w:szCs w:val="24"/>
          <w:lang w:val="ru-RU"/>
        </w:rPr>
        <w:t>Приложение № 5.</w:t>
      </w:r>
      <w:r w:rsidR="00F24392" w:rsidRPr="00C544FC">
        <w:rPr>
          <w:rFonts w:ascii="Times New Roman" w:hAnsi="Times New Roman"/>
          <w:b/>
          <w:sz w:val="24"/>
          <w:szCs w:val="24"/>
          <w:lang w:val="ru-RU"/>
        </w:rPr>
        <w:t>)</w:t>
      </w:r>
    </w:p>
    <w:p w:rsidR="00BB7712" w:rsidRPr="00C544FC" w:rsidRDefault="00D21138" w:rsidP="00730462">
      <w:pPr>
        <w:spacing w:after="0" w:line="240" w:lineRule="auto"/>
        <w:ind w:firstLine="709"/>
        <w:jc w:val="both"/>
        <w:rPr>
          <w:rFonts w:ascii="Times New Roman" w:hAnsi="Times New Roman"/>
          <w:b/>
          <w:sz w:val="24"/>
          <w:szCs w:val="24"/>
          <w:lang w:val="ru-RU"/>
        </w:rPr>
      </w:pPr>
      <w:r w:rsidRPr="00C544FC">
        <w:rPr>
          <w:rFonts w:ascii="Times New Roman" w:hAnsi="Times New Roman"/>
          <w:b/>
          <w:sz w:val="24"/>
          <w:szCs w:val="24"/>
          <w:lang w:val="ru-RU"/>
        </w:rPr>
        <w:t>11</w:t>
      </w:r>
      <w:r w:rsidR="000D5413" w:rsidRPr="00C544FC">
        <w:rPr>
          <w:rFonts w:ascii="Times New Roman" w:hAnsi="Times New Roman"/>
          <w:b/>
          <w:sz w:val="24"/>
          <w:szCs w:val="24"/>
          <w:lang w:val="ru-RU"/>
        </w:rPr>
        <w:t>.2.Р</w:t>
      </w:r>
      <w:r w:rsidR="00BB7712" w:rsidRPr="00C544FC">
        <w:rPr>
          <w:rFonts w:ascii="Times New Roman" w:hAnsi="Times New Roman"/>
          <w:b/>
          <w:sz w:val="24"/>
          <w:szCs w:val="24"/>
          <w:lang w:val="ru-RU"/>
        </w:rPr>
        <w:t>аботник в области охраны труда обязан:</w:t>
      </w:r>
    </w:p>
    <w:p w:rsidR="00BB7712" w:rsidRPr="00C544FC" w:rsidRDefault="00D21138"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.2.1</w:t>
      </w:r>
      <w:r w:rsidR="00BB7712" w:rsidRPr="00C544FC">
        <w:rPr>
          <w:rFonts w:ascii="Times New Roman" w:hAnsi="Times New Roman"/>
          <w:sz w:val="24"/>
          <w:szCs w:val="24"/>
          <w:lang w:val="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B7712" w:rsidRPr="00C544FC" w:rsidRDefault="00D21138"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.2.2.</w:t>
      </w:r>
      <w:r w:rsidR="00BB7712" w:rsidRPr="00C544FC">
        <w:rPr>
          <w:rFonts w:ascii="Times New Roman" w:hAnsi="Times New Roman"/>
          <w:sz w:val="24"/>
          <w:szCs w:val="24"/>
          <w:lang w:val="ru-RU"/>
        </w:rPr>
        <w:t xml:space="preserve"> Правильно применять средства индивидуальной и коллективной защиты.</w:t>
      </w:r>
    </w:p>
    <w:p w:rsidR="00683FFD" w:rsidRPr="00C544FC" w:rsidRDefault="00D21138"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.2.3</w:t>
      </w:r>
      <w:r w:rsidR="00BB7712" w:rsidRPr="00C544FC">
        <w:rPr>
          <w:rFonts w:ascii="Times New Roman" w:hAnsi="Times New Roman"/>
          <w:sz w:val="24"/>
          <w:szCs w:val="24"/>
          <w:lang w:val="ru-RU"/>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B7712" w:rsidRPr="00C544FC" w:rsidRDefault="00D21138"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11</w:t>
      </w:r>
      <w:r w:rsidR="00BB7712" w:rsidRPr="00C544FC">
        <w:rPr>
          <w:rFonts w:ascii="Times New Roman" w:hAnsi="Times New Roman"/>
          <w:b/>
          <w:sz w:val="24"/>
          <w:szCs w:val="24"/>
          <w:lang w:val="ru-RU"/>
        </w:rPr>
        <w:t>.2.</w:t>
      </w:r>
      <w:r w:rsidR="00683FFD" w:rsidRPr="00C544FC">
        <w:rPr>
          <w:rFonts w:ascii="Times New Roman" w:hAnsi="Times New Roman"/>
          <w:b/>
          <w:sz w:val="24"/>
          <w:szCs w:val="24"/>
          <w:lang w:val="ru-RU"/>
        </w:rPr>
        <w:t>4</w:t>
      </w:r>
      <w:r w:rsidR="00BB7712" w:rsidRPr="00C544FC">
        <w:rPr>
          <w:rFonts w:ascii="Times New Roman" w:hAnsi="Times New Roman"/>
          <w:b/>
          <w:sz w:val="24"/>
          <w:szCs w:val="24"/>
          <w:lang w:val="ru-RU"/>
        </w:rPr>
        <w:t>.</w:t>
      </w:r>
      <w:r w:rsidR="00BB7712" w:rsidRPr="00C544FC">
        <w:rPr>
          <w:rFonts w:ascii="Times New Roman" w:hAnsi="Times New Roman"/>
          <w:sz w:val="24"/>
          <w:szCs w:val="24"/>
          <w:lang w:val="ru-RU"/>
        </w:rPr>
        <w:t xml:space="preserve"> Немедленно извещать своего руководителя о любой ситуации, угрожающей жизни и здоровью людей, о каждом несчастном случае, происшедшем на производстве.</w:t>
      </w:r>
    </w:p>
    <w:p w:rsidR="00BB7712" w:rsidRPr="00C544FC" w:rsidRDefault="00D21138"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11</w:t>
      </w:r>
      <w:r w:rsidR="00683FFD" w:rsidRPr="00C544FC">
        <w:rPr>
          <w:rFonts w:ascii="Times New Roman" w:hAnsi="Times New Roman"/>
          <w:b/>
          <w:sz w:val="24"/>
          <w:szCs w:val="24"/>
          <w:lang w:val="ru-RU"/>
        </w:rPr>
        <w:t>.</w:t>
      </w:r>
      <w:r w:rsidR="007A4DB4" w:rsidRPr="00C544FC">
        <w:rPr>
          <w:rFonts w:ascii="Times New Roman" w:hAnsi="Times New Roman"/>
          <w:b/>
          <w:sz w:val="24"/>
          <w:szCs w:val="24"/>
          <w:lang w:val="ru-RU"/>
        </w:rPr>
        <w:t>2</w:t>
      </w:r>
      <w:r w:rsidR="00683FFD" w:rsidRPr="00C544FC">
        <w:rPr>
          <w:rFonts w:ascii="Times New Roman" w:hAnsi="Times New Roman"/>
          <w:b/>
          <w:sz w:val="24"/>
          <w:szCs w:val="24"/>
          <w:lang w:val="ru-RU"/>
        </w:rPr>
        <w:t>.5.</w:t>
      </w:r>
      <w:r w:rsidR="00BB7712" w:rsidRPr="00C544FC">
        <w:rPr>
          <w:rFonts w:ascii="Times New Roman" w:hAnsi="Times New Roman"/>
          <w:sz w:val="24"/>
          <w:szCs w:val="24"/>
          <w:lang w:val="ru-RU"/>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Pr="00C544FC">
        <w:rPr>
          <w:rFonts w:ascii="Times New Roman" w:hAnsi="Times New Roman"/>
          <w:sz w:val="24"/>
          <w:szCs w:val="24"/>
          <w:lang w:val="ru-RU"/>
        </w:rPr>
        <w:t xml:space="preserve"> </w:t>
      </w:r>
      <w:r w:rsidR="00BB7712" w:rsidRPr="00C544FC">
        <w:rPr>
          <w:rFonts w:ascii="Times New Roman" w:hAnsi="Times New Roman"/>
          <w:sz w:val="24"/>
          <w:szCs w:val="24"/>
          <w:lang w:val="ru-RU"/>
        </w:rPr>
        <w:t>обеспечении необходимыми средствами индивидуальной и коллективной защиты до устранения выявленных нарушений.</w:t>
      </w:r>
    </w:p>
    <w:p w:rsidR="00C544FC" w:rsidRDefault="00C544FC" w:rsidP="00730462">
      <w:pPr>
        <w:pStyle w:val="p3"/>
        <w:shd w:val="clear" w:color="auto" w:fill="FFFFFF"/>
        <w:spacing w:before="0" w:beforeAutospacing="0" w:after="0" w:afterAutospacing="0"/>
        <w:ind w:firstLine="709"/>
        <w:jc w:val="center"/>
        <w:rPr>
          <w:rStyle w:val="s1"/>
          <w:b/>
          <w:bCs/>
          <w:color w:val="000000"/>
        </w:rPr>
      </w:pPr>
    </w:p>
    <w:p w:rsidR="00456172" w:rsidRPr="00C544FC" w:rsidRDefault="00A779F4" w:rsidP="00730462">
      <w:pPr>
        <w:pStyle w:val="p3"/>
        <w:shd w:val="clear" w:color="auto" w:fill="FFFFFF"/>
        <w:spacing w:before="0" w:beforeAutospacing="0" w:after="0" w:afterAutospacing="0"/>
        <w:ind w:firstLine="709"/>
        <w:jc w:val="center"/>
        <w:rPr>
          <w:color w:val="000000"/>
        </w:rPr>
      </w:pPr>
      <w:r w:rsidRPr="00C544FC">
        <w:rPr>
          <w:rStyle w:val="s1"/>
          <w:b/>
          <w:bCs/>
          <w:color w:val="000000"/>
        </w:rPr>
        <w:t>1</w:t>
      </w:r>
      <w:r w:rsidR="007C6B8F" w:rsidRPr="00C544FC">
        <w:rPr>
          <w:rStyle w:val="s1"/>
          <w:b/>
          <w:bCs/>
          <w:color w:val="000000"/>
        </w:rPr>
        <w:t>2</w:t>
      </w:r>
      <w:r w:rsidRPr="00C544FC">
        <w:rPr>
          <w:rStyle w:val="s1"/>
          <w:b/>
          <w:bCs/>
          <w:color w:val="000000"/>
        </w:rPr>
        <w:t>. Разрешение трудовых споров</w:t>
      </w:r>
    </w:p>
    <w:p w:rsidR="00A779F4" w:rsidRPr="00C544FC" w:rsidRDefault="00A779F4" w:rsidP="00730462">
      <w:pPr>
        <w:pStyle w:val="p3"/>
        <w:shd w:val="clear" w:color="auto" w:fill="FFFFFF"/>
        <w:spacing w:before="0" w:beforeAutospacing="0" w:after="0" w:afterAutospacing="0"/>
        <w:ind w:firstLine="709"/>
        <w:jc w:val="both"/>
        <w:rPr>
          <w:color w:val="000000"/>
        </w:rPr>
      </w:pPr>
      <w:r w:rsidRPr="00C544FC">
        <w:rPr>
          <w:b/>
          <w:color w:val="000000"/>
        </w:rPr>
        <w:t>1</w:t>
      </w:r>
      <w:r w:rsidR="007C6B8F" w:rsidRPr="00C544FC">
        <w:rPr>
          <w:b/>
          <w:color w:val="000000"/>
        </w:rPr>
        <w:t>2</w:t>
      </w:r>
      <w:r w:rsidRPr="00C544FC">
        <w:rPr>
          <w:b/>
          <w:color w:val="000000"/>
        </w:rPr>
        <w:t>.1</w:t>
      </w:r>
      <w:r w:rsidR="002722F5" w:rsidRPr="00C544FC">
        <w:rPr>
          <w:color w:val="000000"/>
        </w:rPr>
        <w:t xml:space="preserve">. </w:t>
      </w:r>
      <w:r w:rsidRPr="00C544FC">
        <w:rPr>
          <w:color w:val="000000"/>
        </w:rPr>
        <w:t>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A779F4" w:rsidRPr="00C544FC" w:rsidRDefault="00A779F4" w:rsidP="00730462">
      <w:pPr>
        <w:pStyle w:val="p3"/>
        <w:shd w:val="clear" w:color="auto" w:fill="FFFFFF"/>
        <w:spacing w:before="0" w:beforeAutospacing="0" w:after="0" w:afterAutospacing="0"/>
        <w:ind w:firstLine="709"/>
        <w:jc w:val="both"/>
        <w:rPr>
          <w:color w:val="000000"/>
        </w:rPr>
      </w:pPr>
      <w:r w:rsidRPr="00C544FC">
        <w:rPr>
          <w:b/>
          <w:color w:val="000000"/>
        </w:rPr>
        <w:lastRenderedPageBreak/>
        <w:t>1</w:t>
      </w:r>
      <w:r w:rsidR="007C6B8F" w:rsidRPr="00C544FC">
        <w:rPr>
          <w:b/>
          <w:color w:val="000000"/>
        </w:rPr>
        <w:t>2</w:t>
      </w:r>
      <w:r w:rsidRPr="00C544FC">
        <w:rPr>
          <w:b/>
          <w:color w:val="000000"/>
        </w:rPr>
        <w:t>.2</w:t>
      </w:r>
      <w:r w:rsidRPr="00C544FC">
        <w:rPr>
          <w:color w:val="000000"/>
        </w:rPr>
        <w:t>.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коллективного договора по вопросам социально-трудовых отношений в учреждении.</w:t>
      </w:r>
    </w:p>
    <w:p w:rsidR="00A779F4" w:rsidRPr="00C544FC" w:rsidRDefault="00A779F4" w:rsidP="00730462">
      <w:pPr>
        <w:pStyle w:val="p3"/>
        <w:shd w:val="clear" w:color="auto" w:fill="FFFFFF"/>
        <w:spacing w:before="0" w:beforeAutospacing="0" w:after="0" w:afterAutospacing="0"/>
        <w:ind w:firstLine="709"/>
        <w:jc w:val="both"/>
        <w:rPr>
          <w:color w:val="000000"/>
        </w:rPr>
      </w:pPr>
      <w:r w:rsidRPr="00C544FC">
        <w:rPr>
          <w:b/>
          <w:color w:val="000000"/>
        </w:rPr>
        <w:t>1</w:t>
      </w:r>
      <w:r w:rsidR="007C6B8F" w:rsidRPr="00C544FC">
        <w:rPr>
          <w:b/>
          <w:color w:val="000000"/>
        </w:rPr>
        <w:t>2</w:t>
      </w:r>
      <w:r w:rsidRPr="00C544FC">
        <w:rPr>
          <w:b/>
          <w:color w:val="000000"/>
        </w:rPr>
        <w:t>.3</w:t>
      </w:r>
      <w:r w:rsidRPr="00C544FC">
        <w:rPr>
          <w:color w:val="000000"/>
        </w:rPr>
        <w:t>. Требования трудового коллектива к работодателю формируются и утверждаются на общем собрании большинством голосов членов данного коллектива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w:t>
      </w:r>
    </w:p>
    <w:p w:rsidR="00A779F4" w:rsidRPr="00C544FC" w:rsidRDefault="00A779F4" w:rsidP="00730462">
      <w:pPr>
        <w:pStyle w:val="p3"/>
        <w:shd w:val="clear" w:color="auto" w:fill="FFFFFF"/>
        <w:spacing w:before="0" w:beforeAutospacing="0" w:after="0" w:afterAutospacing="0"/>
        <w:ind w:firstLine="709"/>
        <w:jc w:val="both"/>
        <w:rPr>
          <w:color w:val="000000"/>
        </w:rPr>
      </w:pPr>
      <w:r w:rsidRPr="00C544FC">
        <w:rPr>
          <w:b/>
          <w:color w:val="000000"/>
        </w:rPr>
        <w:t>1</w:t>
      </w:r>
      <w:r w:rsidR="007C6B8F" w:rsidRPr="00C544FC">
        <w:rPr>
          <w:b/>
          <w:color w:val="000000"/>
        </w:rPr>
        <w:t>2</w:t>
      </w:r>
      <w:r w:rsidRPr="00C544FC">
        <w:rPr>
          <w:b/>
          <w:color w:val="000000"/>
        </w:rPr>
        <w:t>.4</w:t>
      </w:r>
      <w:r w:rsidRPr="00C544FC">
        <w:rPr>
          <w:color w:val="000000"/>
        </w:rPr>
        <w:t>.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w:t>
      </w:r>
    </w:p>
    <w:p w:rsidR="00C544FC" w:rsidRDefault="00C544FC" w:rsidP="00730462">
      <w:pPr>
        <w:spacing w:after="0" w:line="240" w:lineRule="auto"/>
        <w:ind w:firstLine="709"/>
        <w:jc w:val="center"/>
        <w:rPr>
          <w:rFonts w:ascii="Times New Roman" w:eastAsia="MS PGothic" w:hAnsi="Times New Roman"/>
          <w:b/>
          <w:bCs/>
          <w:sz w:val="24"/>
          <w:szCs w:val="24"/>
          <w:lang w:val="ru-RU"/>
        </w:rPr>
      </w:pPr>
    </w:p>
    <w:p w:rsidR="00BB7712" w:rsidRPr="00C544FC" w:rsidRDefault="004254BD" w:rsidP="00730462">
      <w:pPr>
        <w:spacing w:after="0" w:line="240" w:lineRule="auto"/>
        <w:ind w:firstLine="709"/>
        <w:jc w:val="center"/>
        <w:rPr>
          <w:rFonts w:ascii="Times New Roman" w:hAnsi="Times New Roman"/>
          <w:b/>
          <w:bCs/>
          <w:sz w:val="24"/>
          <w:szCs w:val="24"/>
          <w:lang w:val="ru-RU"/>
        </w:rPr>
      </w:pPr>
      <w:r w:rsidRPr="00C544FC">
        <w:rPr>
          <w:rFonts w:ascii="Times New Roman" w:eastAsia="MS PGothic" w:hAnsi="Times New Roman"/>
          <w:b/>
          <w:bCs/>
          <w:sz w:val="24"/>
          <w:szCs w:val="24"/>
          <w:lang w:val="ru-RU"/>
        </w:rPr>
        <w:t>1</w:t>
      </w:r>
      <w:r w:rsidR="007C6B8F" w:rsidRPr="00C544FC">
        <w:rPr>
          <w:rFonts w:ascii="Times New Roman" w:eastAsia="MS PGothic" w:hAnsi="Times New Roman"/>
          <w:b/>
          <w:bCs/>
          <w:sz w:val="24"/>
          <w:szCs w:val="24"/>
          <w:lang w:val="ru-RU"/>
        </w:rPr>
        <w:t>3</w:t>
      </w:r>
      <w:r w:rsidR="00BB7712" w:rsidRPr="00C544FC">
        <w:rPr>
          <w:rFonts w:ascii="Times New Roman" w:hAnsi="Times New Roman"/>
          <w:b/>
          <w:bCs/>
          <w:sz w:val="24"/>
          <w:szCs w:val="24"/>
          <w:lang w:val="ru-RU"/>
        </w:rPr>
        <w:t>. Контроль за выполнением коллективного договора</w:t>
      </w:r>
      <w:r w:rsidR="00BB7712" w:rsidRPr="00C544FC">
        <w:rPr>
          <w:rFonts w:ascii="Times New Roman" w:eastAsia="MS PGothic" w:hAnsi="Times New Roman"/>
          <w:b/>
          <w:bCs/>
          <w:sz w:val="24"/>
          <w:szCs w:val="24"/>
          <w:lang w:val="ru-RU"/>
        </w:rPr>
        <w:t>.</w:t>
      </w:r>
    </w:p>
    <w:p w:rsidR="00BB7712" w:rsidRPr="00C544FC" w:rsidRDefault="00BB7712" w:rsidP="00730462">
      <w:pPr>
        <w:spacing w:after="0" w:line="240" w:lineRule="auto"/>
        <w:ind w:firstLine="709"/>
        <w:jc w:val="center"/>
        <w:rPr>
          <w:rFonts w:ascii="Times New Roman" w:hAnsi="Times New Roman"/>
          <w:b/>
          <w:bCs/>
          <w:sz w:val="24"/>
          <w:szCs w:val="24"/>
          <w:lang w:val="ru-RU"/>
        </w:rPr>
      </w:pPr>
      <w:r w:rsidRPr="00C544FC">
        <w:rPr>
          <w:rFonts w:ascii="Times New Roman" w:hAnsi="Times New Roman"/>
          <w:b/>
          <w:bCs/>
          <w:sz w:val="24"/>
          <w:szCs w:val="24"/>
          <w:lang w:val="ru-RU"/>
        </w:rPr>
        <w:t>Ответственность сторон коллективного договора</w:t>
      </w:r>
    </w:p>
    <w:p w:rsidR="00BB7712" w:rsidRPr="00C544FC" w:rsidRDefault="004254BD"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3</w:t>
      </w:r>
      <w:r w:rsidR="00BB7712" w:rsidRPr="00C544FC">
        <w:rPr>
          <w:rFonts w:ascii="Times New Roman" w:hAnsi="Times New Roman"/>
          <w:b/>
          <w:sz w:val="24"/>
          <w:szCs w:val="24"/>
          <w:lang w:val="ru-RU"/>
        </w:rPr>
        <w:t>.</w:t>
      </w:r>
      <w:r w:rsidRPr="00C544FC">
        <w:rPr>
          <w:rFonts w:ascii="Times New Roman" w:hAnsi="Times New Roman"/>
          <w:b/>
          <w:sz w:val="24"/>
          <w:szCs w:val="24"/>
          <w:lang w:val="ru-RU"/>
        </w:rPr>
        <w:t>1.</w:t>
      </w:r>
      <w:r w:rsidR="00BB7712" w:rsidRPr="00C544FC">
        <w:rPr>
          <w:rFonts w:ascii="Times New Roman" w:hAnsi="Times New Roman"/>
          <w:sz w:val="24"/>
          <w:szCs w:val="24"/>
          <w:lang w:val="ru-RU"/>
        </w:rPr>
        <w:t xml:space="preserve"> Стороны договорились:</w:t>
      </w:r>
    </w:p>
    <w:p w:rsidR="00E119B1" w:rsidRPr="00C544FC" w:rsidRDefault="004254BD"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3</w:t>
      </w:r>
      <w:r w:rsidR="00BB7712" w:rsidRPr="00C544FC">
        <w:rPr>
          <w:rFonts w:ascii="Times New Roman" w:hAnsi="Times New Roman"/>
          <w:b/>
          <w:sz w:val="24"/>
          <w:szCs w:val="24"/>
          <w:lang w:val="ru-RU"/>
        </w:rPr>
        <w:t>.1.</w:t>
      </w:r>
      <w:r w:rsidRPr="00C544FC">
        <w:rPr>
          <w:rFonts w:ascii="Times New Roman" w:hAnsi="Times New Roman"/>
          <w:b/>
          <w:sz w:val="24"/>
          <w:szCs w:val="24"/>
          <w:lang w:val="ru-RU"/>
        </w:rPr>
        <w:t>1.</w:t>
      </w:r>
      <w:r w:rsidR="00BB7712" w:rsidRPr="00C544FC">
        <w:rPr>
          <w:rFonts w:ascii="Times New Roman" w:hAnsi="Times New Roman"/>
          <w:sz w:val="24"/>
          <w:szCs w:val="24"/>
          <w:lang w:val="ru-RU"/>
        </w:rPr>
        <w:t xml:space="preserve"> 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BB7712" w:rsidRPr="00C544FC" w:rsidRDefault="004254BD"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3</w:t>
      </w:r>
      <w:r w:rsidR="00BB7712" w:rsidRPr="00C544FC">
        <w:rPr>
          <w:rFonts w:ascii="Times New Roman" w:hAnsi="Times New Roman"/>
          <w:b/>
          <w:sz w:val="24"/>
          <w:szCs w:val="24"/>
          <w:lang w:val="ru-RU"/>
        </w:rPr>
        <w:t>.</w:t>
      </w:r>
      <w:r w:rsidRPr="00C544FC">
        <w:rPr>
          <w:rFonts w:ascii="Times New Roman" w:hAnsi="Times New Roman"/>
          <w:b/>
          <w:sz w:val="24"/>
          <w:szCs w:val="24"/>
          <w:lang w:val="ru-RU"/>
        </w:rPr>
        <w:t>1.</w:t>
      </w:r>
      <w:r w:rsidR="00BB7712" w:rsidRPr="00C544FC">
        <w:rPr>
          <w:rFonts w:ascii="Times New Roman" w:hAnsi="Times New Roman"/>
          <w:b/>
          <w:sz w:val="24"/>
          <w:szCs w:val="24"/>
          <w:lang w:val="ru-RU"/>
        </w:rPr>
        <w:t>2</w:t>
      </w:r>
      <w:r w:rsidR="00BB7712" w:rsidRPr="00C544FC">
        <w:rPr>
          <w:rFonts w:ascii="Times New Roman" w:hAnsi="Times New Roman"/>
          <w:sz w:val="24"/>
          <w:szCs w:val="24"/>
          <w:lang w:val="ru-RU"/>
        </w:rPr>
        <w:t>. Работодатель в течение семи дней со дня подписания коллективного договора направляет его в орган по труду для уведомительной регистрации.</w:t>
      </w:r>
    </w:p>
    <w:p w:rsidR="00BB7712" w:rsidRPr="00C544FC" w:rsidRDefault="004254BD"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3</w:t>
      </w:r>
      <w:r w:rsidR="00BB7712" w:rsidRPr="00C544FC">
        <w:rPr>
          <w:rFonts w:ascii="Times New Roman" w:hAnsi="Times New Roman"/>
          <w:b/>
          <w:sz w:val="24"/>
          <w:szCs w:val="24"/>
          <w:lang w:val="ru-RU"/>
        </w:rPr>
        <w:t>.</w:t>
      </w:r>
      <w:r w:rsidRPr="00C544FC">
        <w:rPr>
          <w:rFonts w:ascii="Times New Roman" w:hAnsi="Times New Roman"/>
          <w:b/>
          <w:sz w:val="24"/>
          <w:szCs w:val="24"/>
          <w:lang w:val="ru-RU"/>
        </w:rPr>
        <w:t>1.</w:t>
      </w:r>
      <w:r w:rsidR="00BB7712" w:rsidRPr="00C544FC">
        <w:rPr>
          <w:rFonts w:ascii="Times New Roman" w:hAnsi="Times New Roman"/>
          <w:b/>
          <w:sz w:val="24"/>
          <w:szCs w:val="24"/>
          <w:lang w:val="ru-RU"/>
        </w:rPr>
        <w:t>3</w:t>
      </w:r>
      <w:r w:rsidR="00BB7712" w:rsidRPr="00C544FC">
        <w:rPr>
          <w:rFonts w:ascii="Times New Roman" w:hAnsi="Times New Roman"/>
          <w:sz w:val="24"/>
          <w:szCs w:val="24"/>
          <w:lang w:val="ru-RU"/>
        </w:rPr>
        <w:t>. Разъяснять условия коллективного договора среди работников образовательного учреждения.</w:t>
      </w:r>
    </w:p>
    <w:p w:rsidR="00BB7712" w:rsidRPr="00C544FC" w:rsidRDefault="004254BD"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3</w:t>
      </w:r>
      <w:r w:rsidR="00BB7712" w:rsidRPr="00C544FC">
        <w:rPr>
          <w:rFonts w:ascii="Times New Roman" w:hAnsi="Times New Roman"/>
          <w:b/>
          <w:sz w:val="24"/>
          <w:szCs w:val="24"/>
          <w:lang w:val="ru-RU"/>
        </w:rPr>
        <w:t>.</w:t>
      </w:r>
      <w:r w:rsidRPr="00C544FC">
        <w:rPr>
          <w:rFonts w:ascii="Times New Roman" w:hAnsi="Times New Roman"/>
          <w:b/>
          <w:sz w:val="24"/>
          <w:szCs w:val="24"/>
          <w:lang w:val="ru-RU"/>
        </w:rPr>
        <w:t>1.</w:t>
      </w:r>
      <w:r w:rsidR="00BB7712" w:rsidRPr="00C544FC">
        <w:rPr>
          <w:rFonts w:ascii="Times New Roman" w:hAnsi="Times New Roman"/>
          <w:b/>
          <w:sz w:val="24"/>
          <w:szCs w:val="24"/>
          <w:lang w:val="ru-RU"/>
        </w:rPr>
        <w:t>4.</w:t>
      </w:r>
      <w:r w:rsidR="00BB7712" w:rsidRPr="00C544FC">
        <w:rPr>
          <w:rFonts w:ascii="Times New Roman" w:hAnsi="Times New Roman"/>
          <w:sz w:val="24"/>
          <w:szCs w:val="24"/>
          <w:lang w:val="ru-RU"/>
        </w:rPr>
        <w:t xml:space="preserve"> Проводить организаторскую работу по обеспечению выполнения всех условий коллективного договора.</w:t>
      </w:r>
    </w:p>
    <w:p w:rsidR="00BB7712" w:rsidRPr="00C544FC" w:rsidRDefault="004254BD"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3</w:t>
      </w:r>
      <w:r w:rsidR="00BB7712" w:rsidRPr="00C544FC">
        <w:rPr>
          <w:rFonts w:ascii="Times New Roman" w:hAnsi="Times New Roman"/>
          <w:b/>
          <w:sz w:val="24"/>
          <w:szCs w:val="24"/>
          <w:lang w:val="ru-RU"/>
        </w:rPr>
        <w:t>.</w:t>
      </w:r>
      <w:r w:rsidRPr="00C544FC">
        <w:rPr>
          <w:rFonts w:ascii="Times New Roman" w:hAnsi="Times New Roman"/>
          <w:b/>
          <w:sz w:val="24"/>
          <w:szCs w:val="24"/>
          <w:lang w:val="ru-RU"/>
        </w:rPr>
        <w:t>1.</w:t>
      </w:r>
      <w:r w:rsidR="00BB7712" w:rsidRPr="00C544FC">
        <w:rPr>
          <w:rFonts w:ascii="Times New Roman" w:hAnsi="Times New Roman"/>
          <w:b/>
          <w:sz w:val="24"/>
          <w:szCs w:val="24"/>
          <w:lang w:val="ru-RU"/>
        </w:rPr>
        <w:t>5.</w:t>
      </w:r>
      <w:r w:rsidR="00BB7712" w:rsidRPr="00C544FC">
        <w:rPr>
          <w:rFonts w:ascii="Times New Roman" w:hAnsi="Times New Roman"/>
          <w:sz w:val="24"/>
          <w:szCs w:val="24"/>
          <w:lang w:val="ru-RU"/>
        </w:rPr>
        <w:t xml:space="preserve">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BB7712" w:rsidRPr="00C544FC" w:rsidRDefault="004254BD" w:rsidP="00730462">
      <w:pPr>
        <w:spacing w:after="0" w:line="240" w:lineRule="auto"/>
        <w:ind w:right="20" w:firstLine="709"/>
        <w:jc w:val="both"/>
        <w:rPr>
          <w:rFonts w:ascii="Times New Roman" w:hAnsi="Times New Roman"/>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3</w:t>
      </w:r>
      <w:r w:rsidR="00BB7712" w:rsidRPr="00C544FC">
        <w:rPr>
          <w:rFonts w:ascii="Times New Roman" w:hAnsi="Times New Roman"/>
          <w:b/>
          <w:sz w:val="24"/>
          <w:szCs w:val="24"/>
          <w:lang w:val="ru-RU"/>
        </w:rPr>
        <w:t>.</w:t>
      </w:r>
      <w:r w:rsidRPr="00C544FC">
        <w:rPr>
          <w:rFonts w:ascii="Times New Roman" w:hAnsi="Times New Roman"/>
          <w:b/>
          <w:sz w:val="24"/>
          <w:szCs w:val="24"/>
          <w:lang w:val="ru-RU"/>
        </w:rPr>
        <w:t>1.</w:t>
      </w:r>
      <w:r w:rsidR="00BB7712" w:rsidRPr="00C544FC">
        <w:rPr>
          <w:rFonts w:ascii="Times New Roman" w:hAnsi="Times New Roman"/>
          <w:b/>
          <w:sz w:val="24"/>
          <w:szCs w:val="24"/>
          <w:lang w:val="ru-RU"/>
        </w:rPr>
        <w:t>6</w:t>
      </w:r>
      <w:r w:rsidR="00BB7712" w:rsidRPr="00C544FC">
        <w:rPr>
          <w:rFonts w:ascii="Times New Roman" w:hAnsi="Times New Roman"/>
          <w:sz w:val="24"/>
          <w:szCs w:val="24"/>
          <w:lang w:val="ru-RU"/>
        </w:rPr>
        <w:t>.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C544FC" w:rsidRDefault="00C544FC" w:rsidP="00730462">
      <w:pPr>
        <w:spacing w:after="0" w:line="240" w:lineRule="auto"/>
        <w:ind w:firstLine="709"/>
        <w:jc w:val="center"/>
        <w:rPr>
          <w:rFonts w:ascii="Times New Roman" w:hAnsi="Times New Roman"/>
          <w:b/>
          <w:sz w:val="24"/>
          <w:szCs w:val="24"/>
          <w:lang w:val="ru-RU"/>
        </w:rPr>
      </w:pPr>
    </w:p>
    <w:p w:rsidR="001E69D6" w:rsidRPr="00C544FC" w:rsidRDefault="005B6FD2" w:rsidP="00730462">
      <w:pPr>
        <w:spacing w:after="0" w:line="240" w:lineRule="auto"/>
        <w:ind w:firstLine="709"/>
        <w:jc w:val="center"/>
        <w:rPr>
          <w:rFonts w:ascii="Times New Roman" w:hAnsi="Times New Roman"/>
          <w:b/>
          <w:sz w:val="24"/>
          <w:szCs w:val="24"/>
          <w:lang w:val="ru-RU"/>
        </w:rPr>
      </w:pPr>
      <w:r w:rsidRPr="00C544FC">
        <w:rPr>
          <w:rFonts w:ascii="Times New Roman" w:hAnsi="Times New Roman"/>
          <w:b/>
          <w:sz w:val="24"/>
          <w:szCs w:val="24"/>
          <w:lang w:val="ru-RU"/>
        </w:rPr>
        <w:t>1</w:t>
      </w:r>
      <w:r w:rsidR="007C6B8F" w:rsidRPr="00C544FC">
        <w:rPr>
          <w:rFonts w:ascii="Times New Roman" w:hAnsi="Times New Roman"/>
          <w:b/>
          <w:sz w:val="24"/>
          <w:szCs w:val="24"/>
          <w:lang w:val="ru-RU"/>
        </w:rPr>
        <w:t>4</w:t>
      </w:r>
      <w:r w:rsidRPr="00C544FC">
        <w:rPr>
          <w:rFonts w:ascii="Times New Roman" w:hAnsi="Times New Roman"/>
          <w:b/>
          <w:sz w:val="24"/>
          <w:szCs w:val="24"/>
          <w:lang w:val="ru-RU"/>
        </w:rPr>
        <w:t>. Заключительные положения.</w:t>
      </w:r>
    </w:p>
    <w:p w:rsidR="002722F5" w:rsidRPr="00C544FC" w:rsidRDefault="005B6FD2"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30462" w:rsidRPr="00C544FC">
        <w:rPr>
          <w:rFonts w:ascii="Times New Roman" w:hAnsi="Times New Roman"/>
          <w:b/>
          <w:sz w:val="24"/>
          <w:szCs w:val="24"/>
          <w:lang w:val="ru-RU"/>
        </w:rPr>
        <w:t>4</w:t>
      </w:r>
      <w:r w:rsidR="00290BBB" w:rsidRPr="00C544FC">
        <w:rPr>
          <w:rFonts w:ascii="Times New Roman" w:hAnsi="Times New Roman"/>
          <w:b/>
          <w:sz w:val="24"/>
          <w:szCs w:val="24"/>
          <w:lang w:val="ru-RU"/>
        </w:rPr>
        <w:t>.</w:t>
      </w:r>
      <w:r w:rsidR="0093311F" w:rsidRPr="00C544FC">
        <w:rPr>
          <w:rFonts w:ascii="Times New Roman" w:hAnsi="Times New Roman"/>
          <w:b/>
          <w:sz w:val="24"/>
          <w:szCs w:val="24"/>
          <w:lang w:val="ru-RU"/>
        </w:rPr>
        <w:t>1.</w:t>
      </w:r>
      <w:r w:rsidRPr="00C544FC">
        <w:rPr>
          <w:rFonts w:ascii="Times New Roman" w:hAnsi="Times New Roman"/>
          <w:sz w:val="24"/>
          <w:szCs w:val="24"/>
          <w:lang w:val="ru-RU"/>
        </w:rPr>
        <w:t>Настоящий коллективный договор вступает в силу с момента подписания его сторонами на три года.</w:t>
      </w:r>
    </w:p>
    <w:p w:rsidR="005B6FD2" w:rsidRPr="00C544FC" w:rsidRDefault="0093311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30462" w:rsidRPr="00C544FC">
        <w:rPr>
          <w:rFonts w:ascii="Times New Roman" w:hAnsi="Times New Roman"/>
          <w:b/>
          <w:sz w:val="24"/>
          <w:szCs w:val="24"/>
          <w:lang w:val="ru-RU"/>
        </w:rPr>
        <w:t>4</w:t>
      </w:r>
      <w:r w:rsidRPr="00C544FC">
        <w:rPr>
          <w:rFonts w:ascii="Times New Roman" w:hAnsi="Times New Roman"/>
          <w:b/>
          <w:sz w:val="24"/>
          <w:szCs w:val="24"/>
          <w:lang w:val="ru-RU"/>
        </w:rPr>
        <w:t>.</w:t>
      </w:r>
      <w:r w:rsidR="00730462" w:rsidRPr="00C544FC">
        <w:rPr>
          <w:rFonts w:ascii="Times New Roman" w:hAnsi="Times New Roman"/>
          <w:b/>
          <w:sz w:val="24"/>
          <w:szCs w:val="24"/>
          <w:lang w:val="ru-RU"/>
        </w:rPr>
        <w:t>2.</w:t>
      </w:r>
      <w:r w:rsidR="005B6FD2" w:rsidRPr="00C544FC">
        <w:rPr>
          <w:rFonts w:ascii="Times New Roman" w:hAnsi="Times New Roman"/>
          <w:sz w:val="24"/>
          <w:szCs w:val="24"/>
          <w:lang w:val="ru-RU"/>
        </w:rPr>
        <w:t xml:space="preserve"> По инициативе любой из сторон настоящего коллективного договора в него могут вноситься изменения и дополнения, для чего назначаются коллективные переговоры. Изменения и дополнения коллективного договора в течение срока действия производятся только по взаимному согласию в порядке, установленном Законодательством РФ для его заключения.</w:t>
      </w:r>
    </w:p>
    <w:p w:rsidR="005B6FD2" w:rsidRPr="00C544FC" w:rsidRDefault="0093311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30462" w:rsidRPr="00C544FC">
        <w:rPr>
          <w:rFonts w:ascii="Times New Roman" w:hAnsi="Times New Roman"/>
          <w:b/>
          <w:sz w:val="24"/>
          <w:szCs w:val="24"/>
          <w:lang w:val="ru-RU"/>
        </w:rPr>
        <w:t>4</w:t>
      </w:r>
      <w:r w:rsidRPr="00C544FC">
        <w:rPr>
          <w:rFonts w:ascii="Times New Roman" w:hAnsi="Times New Roman"/>
          <w:b/>
          <w:sz w:val="24"/>
          <w:szCs w:val="24"/>
          <w:lang w:val="ru-RU"/>
        </w:rPr>
        <w:t>.</w:t>
      </w:r>
      <w:r w:rsidR="00730462" w:rsidRPr="00C544FC">
        <w:rPr>
          <w:rFonts w:ascii="Times New Roman" w:hAnsi="Times New Roman"/>
          <w:b/>
          <w:sz w:val="24"/>
          <w:szCs w:val="24"/>
          <w:lang w:val="ru-RU"/>
        </w:rPr>
        <w:t>3</w:t>
      </w:r>
      <w:r w:rsidRPr="00C544FC">
        <w:rPr>
          <w:rFonts w:ascii="Times New Roman" w:hAnsi="Times New Roman"/>
          <w:b/>
          <w:sz w:val="24"/>
          <w:szCs w:val="24"/>
          <w:lang w:val="ru-RU"/>
        </w:rPr>
        <w:t xml:space="preserve">. </w:t>
      </w:r>
      <w:r w:rsidRPr="00C544FC">
        <w:rPr>
          <w:rFonts w:ascii="Times New Roman" w:hAnsi="Times New Roman"/>
          <w:sz w:val="24"/>
          <w:szCs w:val="24"/>
          <w:lang w:val="ru-RU"/>
        </w:rPr>
        <w:t xml:space="preserve">Текст подписанного обеими сторонами коллективного договора должен быть доведён «Работодателем» до каждого из работников в течении 10 дней (календарных) после его подписания. </w:t>
      </w:r>
      <w:r w:rsidR="00407468" w:rsidRPr="00C544FC">
        <w:rPr>
          <w:rFonts w:ascii="Times New Roman" w:hAnsi="Times New Roman"/>
          <w:sz w:val="24"/>
          <w:szCs w:val="24"/>
          <w:lang w:val="ru-RU"/>
        </w:rPr>
        <w:t xml:space="preserve">Совет трудового коллектива </w:t>
      </w:r>
      <w:r w:rsidRPr="00C544FC">
        <w:rPr>
          <w:rFonts w:ascii="Times New Roman" w:hAnsi="Times New Roman"/>
          <w:sz w:val="24"/>
          <w:szCs w:val="24"/>
          <w:lang w:val="ru-RU"/>
        </w:rPr>
        <w:t>обязуется разъяснять работникам положения коллективного договора, содействовать реализации их прав, основанных на коллективном договоре.</w:t>
      </w:r>
    </w:p>
    <w:p w:rsidR="0093311F" w:rsidRPr="00C544FC" w:rsidRDefault="0093311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30462" w:rsidRPr="00C544FC">
        <w:rPr>
          <w:rFonts w:ascii="Times New Roman" w:hAnsi="Times New Roman"/>
          <w:b/>
          <w:sz w:val="24"/>
          <w:szCs w:val="24"/>
          <w:lang w:val="ru-RU"/>
        </w:rPr>
        <w:t>4</w:t>
      </w:r>
      <w:r w:rsidRPr="00C544FC">
        <w:rPr>
          <w:rFonts w:ascii="Times New Roman" w:hAnsi="Times New Roman"/>
          <w:b/>
          <w:sz w:val="24"/>
          <w:szCs w:val="24"/>
          <w:lang w:val="ru-RU"/>
        </w:rPr>
        <w:t>.</w:t>
      </w:r>
      <w:r w:rsidR="00730462" w:rsidRPr="00C544FC">
        <w:rPr>
          <w:rFonts w:ascii="Times New Roman" w:hAnsi="Times New Roman"/>
          <w:b/>
          <w:sz w:val="24"/>
          <w:szCs w:val="24"/>
          <w:lang w:val="ru-RU"/>
        </w:rPr>
        <w:t>4</w:t>
      </w:r>
      <w:r w:rsidRPr="00C544FC">
        <w:rPr>
          <w:rFonts w:ascii="Times New Roman" w:hAnsi="Times New Roman"/>
          <w:b/>
          <w:sz w:val="24"/>
          <w:szCs w:val="24"/>
          <w:lang w:val="ru-RU"/>
        </w:rPr>
        <w:t xml:space="preserve">. </w:t>
      </w:r>
      <w:r w:rsidRPr="00C544FC">
        <w:rPr>
          <w:rFonts w:ascii="Times New Roman" w:hAnsi="Times New Roman"/>
          <w:sz w:val="24"/>
          <w:szCs w:val="24"/>
          <w:lang w:val="ru-RU"/>
        </w:rPr>
        <w:t xml:space="preserve">Контроль за выполнением коллективного договора осуществляют обе стороны, подписавшие его. Стороны ежегодно </w:t>
      </w:r>
      <w:r w:rsidR="00166C2B" w:rsidRPr="00C544FC">
        <w:rPr>
          <w:rFonts w:ascii="Times New Roman" w:hAnsi="Times New Roman"/>
          <w:sz w:val="24"/>
          <w:szCs w:val="24"/>
          <w:lang w:val="ru-RU"/>
        </w:rPr>
        <w:t>(</w:t>
      </w:r>
      <w:r w:rsidRPr="00C544FC">
        <w:rPr>
          <w:rFonts w:ascii="Times New Roman" w:hAnsi="Times New Roman"/>
          <w:sz w:val="24"/>
          <w:szCs w:val="24"/>
          <w:lang w:val="ru-RU"/>
        </w:rPr>
        <w:t>до декабря текущего года) отчитываются о выполнении коллективного договора на собрании трудового коллектива. С отчётом выступают первые лица обеих сторон, подписавшие коллективный договор.</w:t>
      </w:r>
    </w:p>
    <w:p w:rsidR="0093311F" w:rsidRPr="00C544FC" w:rsidRDefault="00407468"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30462" w:rsidRPr="00C544FC">
        <w:rPr>
          <w:rFonts w:ascii="Times New Roman" w:hAnsi="Times New Roman"/>
          <w:b/>
          <w:sz w:val="24"/>
          <w:szCs w:val="24"/>
          <w:lang w:val="ru-RU"/>
        </w:rPr>
        <w:t>4</w:t>
      </w:r>
      <w:r w:rsidRPr="00C544FC">
        <w:rPr>
          <w:rFonts w:ascii="Times New Roman" w:hAnsi="Times New Roman"/>
          <w:b/>
          <w:sz w:val="24"/>
          <w:szCs w:val="24"/>
          <w:lang w:val="ru-RU"/>
        </w:rPr>
        <w:t>.</w:t>
      </w:r>
      <w:r w:rsidR="00730462" w:rsidRPr="00C544FC">
        <w:rPr>
          <w:rFonts w:ascii="Times New Roman" w:hAnsi="Times New Roman"/>
          <w:b/>
          <w:sz w:val="24"/>
          <w:szCs w:val="24"/>
          <w:lang w:val="ru-RU"/>
        </w:rPr>
        <w:t>5</w:t>
      </w:r>
      <w:r w:rsidRPr="00C544FC">
        <w:rPr>
          <w:rFonts w:ascii="Times New Roman" w:hAnsi="Times New Roman"/>
          <w:b/>
          <w:sz w:val="24"/>
          <w:szCs w:val="24"/>
          <w:lang w:val="ru-RU"/>
        </w:rPr>
        <w:t>.</w:t>
      </w:r>
      <w:r w:rsidRPr="00C544FC">
        <w:rPr>
          <w:rFonts w:ascii="Times New Roman" w:hAnsi="Times New Roman"/>
          <w:sz w:val="24"/>
          <w:szCs w:val="24"/>
          <w:lang w:val="ru-RU"/>
        </w:rPr>
        <w:t xml:space="preserve"> Совет трудового коллектива</w:t>
      </w:r>
      <w:r w:rsidR="0093311F" w:rsidRPr="00C544FC">
        <w:rPr>
          <w:rFonts w:ascii="Times New Roman" w:hAnsi="Times New Roman"/>
          <w:sz w:val="24"/>
          <w:szCs w:val="24"/>
          <w:lang w:val="ru-RU"/>
        </w:rPr>
        <w:t xml:space="preserve">, подписавший коллективный договор, для контроля за его выполнением, проводит проверки силами своих комиссий и активистов, запрашивает у </w:t>
      </w:r>
      <w:r w:rsidR="00EC0914" w:rsidRPr="00C544FC">
        <w:rPr>
          <w:rFonts w:ascii="Times New Roman" w:hAnsi="Times New Roman"/>
          <w:sz w:val="24"/>
          <w:szCs w:val="24"/>
          <w:lang w:val="ru-RU"/>
        </w:rPr>
        <w:lastRenderedPageBreak/>
        <w:t xml:space="preserve">работодателя </w:t>
      </w:r>
      <w:r w:rsidR="0093311F" w:rsidRPr="00C544FC">
        <w:rPr>
          <w:rFonts w:ascii="Times New Roman" w:hAnsi="Times New Roman"/>
          <w:sz w:val="24"/>
          <w:szCs w:val="24"/>
          <w:lang w:val="ru-RU"/>
        </w:rPr>
        <w:t xml:space="preserve">информацию о ходе и итогах выполнения коллективного договора и бесплатно получает её: при необходимости требует от </w:t>
      </w:r>
      <w:r w:rsidR="00EC0914" w:rsidRPr="00C544FC">
        <w:rPr>
          <w:rFonts w:ascii="Times New Roman" w:hAnsi="Times New Roman"/>
          <w:sz w:val="24"/>
          <w:szCs w:val="24"/>
          <w:lang w:val="ru-RU"/>
        </w:rPr>
        <w:t xml:space="preserve">работодателя </w:t>
      </w:r>
      <w:r w:rsidR="0093311F" w:rsidRPr="00C544FC">
        <w:rPr>
          <w:rFonts w:ascii="Times New Roman" w:hAnsi="Times New Roman"/>
          <w:sz w:val="24"/>
          <w:szCs w:val="24"/>
          <w:lang w:val="ru-RU"/>
        </w:rPr>
        <w:t>проведения экспертизы, заслушивает на своих  заседаниях администрацию о ходе выполнения положений договора.</w:t>
      </w:r>
    </w:p>
    <w:p w:rsidR="0093311F" w:rsidRPr="00C544FC" w:rsidRDefault="0093311F"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30462" w:rsidRPr="00C544FC">
        <w:rPr>
          <w:rFonts w:ascii="Times New Roman" w:hAnsi="Times New Roman"/>
          <w:b/>
          <w:sz w:val="24"/>
          <w:szCs w:val="24"/>
          <w:lang w:val="ru-RU"/>
        </w:rPr>
        <w:t>4</w:t>
      </w:r>
      <w:r w:rsidR="00407468" w:rsidRPr="00C544FC">
        <w:rPr>
          <w:rFonts w:ascii="Times New Roman" w:hAnsi="Times New Roman"/>
          <w:b/>
          <w:sz w:val="24"/>
          <w:szCs w:val="24"/>
          <w:lang w:val="ru-RU"/>
        </w:rPr>
        <w:t>.</w:t>
      </w:r>
      <w:r w:rsidR="00730462" w:rsidRPr="00C544FC">
        <w:rPr>
          <w:rFonts w:ascii="Times New Roman" w:hAnsi="Times New Roman"/>
          <w:b/>
          <w:sz w:val="24"/>
          <w:szCs w:val="24"/>
          <w:lang w:val="ru-RU"/>
        </w:rPr>
        <w:t>6</w:t>
      </w:r>
      <w:r w:rsidRPr="00C544FC">
        <w:rPr>
          <w:rFonts w:ascii="Times New Roman" w:hAnsi="Times New Roman"/>
          <w:b/>
          <w:sz w:val="24"/>
          <w:szCs w:val="24"/>
          <w:lang w:val="ru-RU"/>
        </w:rPr>
        <w:t xml:space="preserve">. </w:t>
      </w:r>
      <w:r w:rsidR="00754EA0" w:rsidRPr="00C544FC">
        <w:rPr>
          <w:rFonts w:ascii="Times New Roman" w:hAnsi="Times New Roman"/>
          <w:sz w:val="24"/>
          <w:szCs w:val="24"/>
          <w:lang w:val="ru-RU"/>
        </w:rPr>
        <w:t>За неисполнением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754EA0" w:rsidRPr="00C544FC" w:rsidRDefault="00754EA0" w:rsidP="00730462">
      <w:pPr>
        <w:spacing w:after="0" w:line="240" w:lineRule="auto"/>
        <w:ind w:firstLine="709"/>
        <w:jc w:val="both"/>
        <w:rPr>
          <w:rFonts w:ascii="Times New Roman" w:hAnsi="Times New Roman"/>
          <w:sz w:val="24"/>
          <w:szCs w:val="24"/>
          <w:lang w:val="ru-RU"/>
        </w:rPr>
      </w:pPr>
      <w:r w:rsidRPr="00C544FC">
        <w:rPr>
          <w:rFonts w:ascii="Times New Roman" w:hAnsi="Times New Roman"/>
          <w:b/>
          <w:sz w:val="24"/>
          <w:szCs w:val="24"/>
          <w:lang w:val="ru-RU"/>
        </w:rPr>
        <w:t>1</w:t>
      </w:r>
      <w:r w:rsidR="00730462" w:rsidRPr="00C544FC">
        <w:rPr>
          <w:rFonts w:ascii="Times New Roman" w:hAnsi="Times New Roman"/>
          <w:b/>
          <w:sz w:val="24"/>
          <w:szCs w:val="24"/>
          <w:lang w:val="ru-RU"/>
        </w:rPr>
        <w:t>4</w:t>
      </w:r>
      <w:r w:rsidR="00407468" w:rsidRPr="00C544FC">
        <w:rPr>
          <w:rFonts w:ascii="Times New Roman" w:hAnsi="Times New Roman"/>
          <w:b/>
          <w:sz w:val="24"/>
          <w:szCs w:val="24"/>
          <w:lang w:val="ru-RU"/>
        </w:rPr>
        <w:t>.</w:t>
      </w:r>
      <w:r w:rsidR="00730462" w:rsidRPr="00C544FC">
        <w:rPr>
          <w:rFonts w:ascii="Times New Roman" w:hAnsi="Times New Roman"/>
          <w:b/>
          <w:sz w:val="24"/>
          <w:szCs w:val="24"/>
          <w:lang w:val="ru-RU"/>
        </w:rPr>
        <w:t>7</w:t>
      </w:r>
      <w:r w:rsidRPr="00C544FC">
        <w:rPr>
          <w:rFonts w:ascii="Times New Roman" w:hAnsi="Times New Roman"/>
          <w:b/>
          <w:sz w:val="24"/>
          <w:szCs w:val="24"/>
          <w:lang w:val="ru-RU"/>
        </w:rPr>
        <w:t xml:space="preserve">. </w:t>
      </w:r>
      <w:r w:rsidRPr="00C544FC">
        <w:rPr>
          <w:rFonts w:ascii="Times New Roman" w:hAnsi="Times New Roman"/>
          <w:sz w:val="24"/>
          <w:szCs w:val="24"/>
          <w:lang w:val="ru-RU"/>
        </w:rPr>
        <w:t>Настоящий договор направляется «Работодателем» на уведомительную регистрацию в соответствующий орган по труду в течение семи дней со дня его уведомительной регистрации.</w:t>
      </w:r>
    </w:p>
    <w:p w:rsidR="00584E4B" w:rsidRDefault="00584E4B" w:rsidP="00730462">
      <w:pPr>
        <w:spacing w:after="0" w:line="240" w:lineRule="auto"/>
        <w:jc w:val="both"/>
        <w:rPr>
          <w:rFonts w:ascii="Times New Roman" w:hAnsi="Times New Roman"/>
          <w:sz w:val="24"/>
          <w:szCs w:val="24"/>
          <w:lang w:val="ru-RU"/>
        </w:rPr>
      </w:pPr>
    </w:p>
    <w:p w:rsidR="00E83BF0" w:rsidRPr="00E83BF0" w:rsidRDefault="00E83BF0" w:rsidP="00E83BF0">
      <w:pPr>
        <w:ind w:left="-720"/>
        <w:jc w:val="center"/>
        <w:outlineLvl w:val="0"/>
        <w:rPr>
          <w:rFonts w:ascii="Times New Roman" w:hAnsi="Times New Roman"/>
          <w:b/>
          <w:sz w:val="24"/>
          <w:szCs w:val="24"/>
        </w:rPr>
      </w:pPr>
      <w:r w:rsidRPr="00E83BF0">
        <w:rPr>
          <w:rFonts w:ascii="Times New Roman" w:hAnsi="Times New Roman"/>
          <w:b/>
          <w:sz w:val="24"/>
          <w:szCs w:val="24"/>
        </w:rPr>
        <w:t>Подписи сторон.</w:t>
      </w:r>
    </w:p>
    <w:tbl>
      <w:tblPr>
        <w:tblW w:w="10523" w:type="dxa"/>
        <w:tblInd w:w="-720" w:type="dxa"/>
        <w:tblLook w:val="04A0"/>
      </w:tblPr>
      <w:tblGrid>
        <w:gridCol w:w="5431"/>
        <w:gridCol w:w="5092"/>
      </w:tblGrid>
      <w:tr w:rsidR="00E83BF0" w:rsidRPr="00C544FC" w:rsidTr="00C6325F">
        <w:trPr>
          <w:trHeight w:val="2980"/>
        </w:trPr>
        <w:tc>
          <w:tcPr>
            <w:tcW w:w="5431" w:type="dxa"/>
          </w:tcPr>
          <w:p w:rsidR="00E83BF0" w:rsidRPr="00C544FC" w:rsidRDefault="00E83BF0" w:rsidP="00C6325F">
            <w:pPr>
              <w:spacing w:after="0" w:line="240" w:lineRule="auto"/>
              <w:jc w:val="both"/>
              <w:rPr>
                <w:rFonts w:ascii="Times New Roman" w:hAnsi="Times New Roman"/>
                <w:sz w:val="24"/>
                <w:szCs w:val="24"/>
                <w:lang w:val="ru-RU"/>
              </w:rPr>
            </w:pPr>
            <w:r w:rsidRPr="00C544FC">
              <w:rPr>
                <w:rFonts w:ascii="Times New Roman" w:hAnsi="Times New Roman"/>
                <w:sz w:val="24"/>
                <w:szCs w:val="24"/>
                <w:lang w:val="ru-RU"/>
              </w:rPr>
              <w:t>От «Трудового коллектива»</w:t>
            </w:r>
          </w:p>
          <w:p w:rsidR="00E83BF0" w:rsidRDefault="00E83BF0" w:rsidP="00C6325F">
            <w:pPr>
              <w:spacing w:after="0" w:line="240" w:lineRule="auto"/>
              <w:jc w:val="both"/>
              <w:rPr>
                <w:rFonts w:ascii="Times New Roman" w:hAnsi="Times New Roman"/>
                <w:sz w:val="24"/>
                <w:szCs w:val="24"/>
                <w:lang w:val="ru-RU"/>
              </w:rPr>
            </w:pPr>
            <w:r>
              <w:rPr>
                <w:rFonts w:ascii="Times New Roman" w:hAnsi="Times New Roman"/>
                <w:sz w:val="24"/>
                <w:szCs w:val="24"/>
                <w:lang w:val="ru-RU"/>
              </w:rPr>
              <w:t>МБДОУ</w:t>
            </w:r>
            <w:r w:rsidRPr="00C544FC">
              <w:rPr>
                <w:rFonts w:ascii="Times New Roman" w:hAnsi="Times New Roman"/>
                <w:sz w:val="24"/>
                <w:szCs w:val="24"/>
                <w:lang w:val="ru-RU"/>
              </w:rPr>
              <w:t xml:space="preserve"> №8 «Сказка»</w:t>
            </w:r>
          </w:p>
          <w:p w:rsidR="00E83BF0" w:rsidRPr="00C544FC" w:rsidRDefault="00E83BF0" w:rsidP="00C6325F">
            <w:pPr>
              <w:spacing w:after="0" w:line="240" w:lineRule="auto"/>
              <w:jc w:val="both"/>
              <w:rPr>
                <w:rFonts w:ascii="Times New Roman" w:hAnsi="Times New Roman"/>
                <w:sz w:val="24"/>
                <w:szCs w:val="24"/>
                <w:lang w:val="ru-RU"/>
              </w:rPr>
            </w:pPr>
          </w:p>
          <w:p w:rsidR="00E83BF0" w:rsidRPr="00C544FC" w:rsidRDefault="00E83BF0" w:rsidP="00C6325F">
            <w:pPr>
              <w:spacing w:after="0" w:line="240" w:lineRule="auto"/>
              <w:rPr>
                <w:rFonts w:ascii="Times New Roman" w:hAnsi="Times New Roman"/>
                <w:sz w:val="24"/>
                <w:szCs w:val="24"/>
                <w:lang w:val="ru-RU"/>
              </w:rPr>
            </w:pPr>
            <w:r w:rsidRPr="00C544FC">
              <w:rPr>
                <w:rFonts w:ascii="Times New Roman" w:hAnsi="Times New Roman"/>
                <w:sz w:val="24"/>
                <w:szCs w:val="24"/>
                <w:lang w:val="ru-RU"/>
              </w:rPr>
              <w:t xml:space="preserve">___________    Ю.В. Афонина        </w:t>
            </w:r>
          </w:p>
          <w:p w:rsidR="00E83BF0" w:rsidRPr="00C544FC" w:rsidRDefault="00E83BF0" w:rsidP="00C6325F">
            <w:pPr>
              <w:spacing w:after="0" w:line="240" w:lineRule="auto"/>
              <w:rPr>
                <w:rFonts w:ascii="Times New Roman" w:hAnsi="Times New Roman"/>
                <w:sz w:val="24"/>
                <w:szCs w:val="24"/>
                <w:lang w:val="ru-RU"/>
              </w:rPr>
            </w:pPr>
            <w:r w:rsidRPr="00C544FC">
              <w:rPr>
                <w:rFonts w:ascii="Times New Roman" w:hAnsi="Times New Roman"/>
                <w:sz w:val="24"/>
                <w:szCs w:val="24"/>
                <w:lang w:val="ru-RU"/>
              </w:rPr>
              <w:t xml:space="preserve">«____» __________2020 года       </w:t>
            </w:r>
          </w:p>
        </w:tc>
        <w:tc>
          <w:tcPr>
            <w:tcW w:w="5092" w:type="dxa"/>
          </w:tcPr>
          <w:p w:rsidR="00E83BF0" w:rsidRPr="00C544FC" w:rsidRDefault="00E83BF0" w:rsidP="00C6325F">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От «Администрации»</w:t>
            </w:r>
          </w:p>
          <w:p w:rsidR="00E83BF0" w:rsidRPr="00C544FC" w:rsidRDefault="00E83BF0" w:rsidP="00C6325F">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 xml:space="preserve">Заведующий </w:t>
            </w:r>
            <w:r>
              <w:rPr>
                <w:rFonts w:ascii="Times New Roman" w:hAnsi="Times New Roman"/>
                <w:sz w:val="24"/>
                <w:szCs w:val="24"/>
                <w:lang w:val="ru-RU"/>
              </w:rPr>
              <w:t>МБДОУ</w:t>
            </w:r>
            <w:r w:rsidRPr="00C544FC">
              <w:rPr>
                <w:rFonts w:ascii="Times New Roman" w:hAnsi="Times New Roman"/>
                <w:sz w:val="24"/>
                <w:szCs w:val="24"/>
                <w:lang w:val="ru-RU"/>
              </w:rPr>
              <w:t xml:space="preserve"> №8 «Сказка» </w:t>
            </w:r>
          </w:p>
          <w:p w:rsidR="00E83BF0" w:rsidRPr="00C544FC" w:rsidRDefault="00E83BF0" w:rsidP="00C6325F">
            <w:pPr>
              <w:spacing w:after="0" w:line="240" w:lineRule="auto"/>
              <w:jc w:val="right"/>
              <w:rPr>
                <w:rFonts w:ascii="Times New Roman" w:hAnsi="Times New Roman"/>
                <w:sz w:val="24"/>
                <w:szCs w:val="24"/>
                <w:lang w:val="ru-RU"/>
              </w:rPr>
            </w:pPr>
          </w:p>
          <w:p w:rsidR="00E83BF0" w:rsidRPr="00C544FC" w:rsidRDefault="00E83BF0" w:rsidP="00C6325F">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____________ А.А. Куприянова</w:t>
            </w:r>
          </w:p>
          <w:p w:rsidR="00E83BF0" w:rsidRPr="00C544FC" w:rsidRDefault="00E83BF0" w:rsidP="00C6325F">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«_____»_____________2020 года</w:t>
            </w:r>
          </w:p>
          <w:p w:rsidR="00E83BF0" w:rsidRPr="00C544FC" w:rsidRDefault="00E83BF0" w:rsidP="00C6325F">
            <w:pPr>
              <w:spacing w:after="0" w:line="240" w:lineRule="auto"/>
              <w:jc w:val="right"/>
              <w:rPr>
                <w:rFonts w:ascii="Times New Roman" w:hAnsi="Times New Roman"/>
                <w:sz w:val="24"/>
                <w:szCs w:val="24"/>
                <w:lang w:val="ru-RU"/>
              </w:rPr>
            </w:pPr>
            <w:r w:rsidRPr="00C544FC">
              <w:rPr>
                <w:rFonts w:ascii="Times New Roman" w:hAnsi="Times New Roman"/>
                <w:sz w:val="24"/>
                <w:szCs w:val="24"/>
                <w:lang w:val="ru-RU"/>
              </w:rPr>
              <w:t xml:space="preserve">  </w:t>
            </w:r>
          </w:p>
        </w:tc>
      </w:tr>
    </w:tbl>
    <w:p w:rsidR="00E83BF0" w:rsidRDefault="00E83BF0" w:rsidP="00730462">
      <w:pPr>
        <w:spacing w:after="0" w:line="240" w:lineRule="auto"/>
        <w:jc w:val="both"/>
        <w:rPr>
          <w:rFonts w:ascii="Times New Roman" w:hAnsi="Times New Roman"/>
          <w:sz w:val="24"/>
          <w:szCs w:val="24"/>
          <w:lang w:val="ru-RU"/>
        </w:rPr>
      </w:pPr>
    </w:p>
    <w:p w:rsidR="00E83BF0" w:rsidRDefault="00E83BF0">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C544FC" w:rsidRDefault="00E83BF0" w:rsidP="00E83BF0">
      <w:pPr>
        <w:spacing w:after="0" w:line="240" w:lineRule="auto"/>
        <w:jc w:val="right"/>
        <w:rPr>
          <w:rFonts w:ascii="Times New Roman" w:hAnsi="Times New Roman"/>
          <w:sz w:val="24"/>
          <w:szCs w:val="24"/>
          <w:lang w:val="ru-RU"/>
        </w:rPr>
      </w:pPr>
      <w:r>
        <w:rPr>
          <w:rFonts w:ascii="Times New Roman" w:hAnsi="Times New Roman"/>
          <w:sz w:val="24"/>
          <w:szCs w:val="24"/>
          <w:lang w:val="ru-RU"/>
        </w:rPr>
        <w:lastRenderedPageBreak/>
        <w:t>Приложение 1</w:t>
      </w:r>
      <w:r w:rsidR="0099298C">
        <w:rPr>
          <w:rFonts w:ascii="Times New Roman" w:hAnsi="Times New Roman"/>
          <w:sz w:val="24"/>
          <w:szCs w:val="24"/>
          <w:lang w:val="ru-RU"/>
        </w:rPr>
        <w:t xml:space="preserve"> </w:t>
      </w:r>
    </w:p>
    <w:p w:rsidR="0099298C" w:rsidRDefault="0099298C" w:rsidP="00E83BF0">
      <w:pPr>
        <w:spacing w:after="0" w:line="240" w:lineRule="auto"/>
        <w:jc w:val="right"/>
        <w:rPr>
          <w:rFonts w:ascii="Times New Roman" w:hAnsi="Times New Roman"/>
          <w:sz w:val="24"/>
          <w:szCs w:val="24"/>
          <w:lang w:val="ru-RU"/>
        </w:rPr>
      </w:pPr>
      <w:r>
        <w:rPr>
          <w:rFonts w:ascii="Times New Roman" w:hAnsi="Times New Roman"/>
          <w:sz w:val="24"/>
          <w:szCs w:val="24"/>
          <w:lang w:val="ru-RU"/>
        </w:rPr>
        <w:t>К коллективному договору от ______________</w:t>
      </w:r>
    </w:p>
    <w:p w:rsidR="00E83BF0" w:rsidRDefault="00E83BF0" w:rsidP="00E83BF0">
      <w:pPr>
        <w:spacing w:after="0" w:line="240" w:lineRule="auto"/>
        <w:jc w:val="right"/>
        <w:rPr>
          <w:rFonts w:ascii="Times New Roman" w:hAnsi="Times New Roman"/>
          <w:sz w:val="24"/>
          <w:szCs w:val="24"/>
          <w:lang w:val="ru-RU"/>
        </w:rPr>
      </w:pPr>
    </w:p>
    <w:p w:rsidR="00C6325F" w:rsidRPr="00C6325F" w:rsidRDefault="00C6325F" w:rsidP="00C6325F">
      <w:pPr>
        <w:shd w:val="clear" w:color="auto" w:fill="FFFFFF"/>
        <w:spacing w:after="0" w:line="240" w:lineRule="auto"/>
        <w:jc w:val="center"/>
        <w:rPr>
          <w:rFonts w:ascii="Times New Roman" w:hAnsi="Times New Roman"/>
          <w:sz w:val="24"/>
          <w:szCs w:val="24"/>
          <w:lang w:val="ru-RU" w:eastAsia="ru-RU"/>
        </w:rPr>
      </w:pPr>
      <w:r w:rsidRPr="00C6325F">
        <w:rPr>
          <w:rFonts w:ascii="Times New Roman" w:hAnsi="Times New Roman"/>
          <w:sz w:val="24"/>
          <w:szCs w:val="24"/>
          <w:lang w:val="ru-RU" w:eastAsia="ru-RU"/>
        </w:rPr>
        <w:t xml:space="preserve">Муниципальное бюджетное дошкольное образовательное учреждение </w:t>
      </w:r>
    </w:p>
    <w:p w:rsidR="00C6325F" w:rsidRPr="00C6325F" w:rsidRDefault="00C6325F" w:rsidP="00C6325F">
      <w:pPr>
        <w:shd w:val="clear" w:color="auto" w:fill="FFFFFF"/>
        <w:spacing w:after="0" w:line="240" w:lineRule="auto"/>
        <w:jc w:val="center"/>
        <w:rPr>
          <w:rFonts w:ascii="Times New Roman" w:hAnsi="Times New Roman"/>
          <w:sz w:val="24"/>
          <w:szCs w:val="24"/>
          <w:lang w:val="ru-RU" w:eastAsia="ru-RU"/>
        </w:rPr>
      </w:pPr>
      <w:r w:rsidRPr="00C6325F">
        <w:rPr>
          <w:rFonts w:ascii="Times New Roman" w:hAnsi="Times New Roman"/>
          <w:sz w:val="24"/>
          <w:szCs w:val="24"/>
          <w:lang w:val="ru-RU" w:eastAsia="ru-RU"/>
        </w:rPr>
        <w:t>«Детский сад № 8 «Сказка» пгтСмоляниново</w:t>
      </w:r>
    </w:p>
    <w:p w:rsidR="00C6325F" w:rsidRPr="00C6325F" w:rsidRDefault="00C6325F" w:rsidP="00C6325F">
      <w:pPr>
        <w:shd w:val="clear" w:color="auto" w:fill="FFFFFF"/>
        <w:spacing w:after="0" w:line="240" w:lineRule="auto"/>
        <w:jc w:val="center"/>
        <w:rPr>
          <w:rFonts w:ascii="Times New Roman" w:hAnsi="Times New Roman"/>
          <w:sz w:val="24"/>
          <w:szCs w:val="24"/>
          <w:lang w:val="ru-RU" w:eastAsia="ru-RU"/>
        </w:rPr>
      </w:pPr>
      <w:r w:rsidRPr="00C6325F">
        <w:rPr>
          <w:rFonts w:ascii="Times New Roman" w:hAnsi="Times New Roman"/>
          <w:sz w:val="24"/>
          <w:szCs w:val="24"/>
          <w:lang w:val="ru-RU" w:eastAsia="ru-RU"/>
        </w:rPr>
        <w:t xml:space="preserve">Шкотовского муниципального района </w:t>
      </w:r>
    </w:p>
    <w:p w:rsidR="00C6325F" w:rsidRPr="00C6325F" w:rsidRDefault="00C6325F" w:rsidP="00C6325F">
      <w:pPr>
        <w:shd w:val="clear" w:color="auto" w:fill="FFFFFF"/>
        <w:spacing w:after="0" w:line="240" w:lineRule="auto"/>
        <w:jc w:val="center"/>
        <w:rPr>
          <w:rFonts w:ascii="Times New Roman" w:hAnsi="Times New Roman"/>
          <w:sz w:val="24"/>
          <w:szCs w:val="24"/>
          <w:lang w:val="ru-RU" w:eastAsia="ru-RU"/>
        </w:rPr>
      </w:pPr>
      <w:r w:rsidRPr="00C6325F">
        <w:rPr>
          <w:rFonts w:ascii="Times New Roman" w:hAnsi="Times New Roman"/>
          <w:sz w:val="24"/>
          <w:szCs w:val="24"/>
          <w:lang w:val="ru-RU" w:eastAsia="ru-RU"/>
        </w:rPr>
        <w:t>Приморского края</w:t>
      </w: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ПРИНЯТО</w:t>
      </w:r>
      <w:r w:rsidRPr="00C6325F">
        <w:rPr>
          <w:rFonts w:ascii="Times New Roman" w:hAnsi="Times New Roman"/>
          <w:sz w:val="24"/>
          <w:szCs w:val="24"/>
          <w:lang w:eastAsia="ru-RU"/>
        </w:rPr>
        <w:t>                                                                   </w:t>
      </w:r>
      <w:r w:rsidRPr="00C6325F">
        <w:rPr>
          <w:rFonts w:ascii="Times New Roman" w:hAnsi="Times New Roman"/>
          <w:sz w:val="24"/>
          <w:szCs w:val="24"/>
          <w:lang w:val="ru-RU" w:eastAsia="ru-RU"/>
        </w:rPr>
        <w:tab/>
        <w:t>УТВЕРЖДЕНО</w:t>
      </w: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Общим собранием трудового</w:t>
      </w:r>
      <w:r w:rsidRPr="00C6325F">
        <w:rPr>
          <w:rFonts w:ascii="Times New Roman" w:hAnsi="Times New Roman"/>
          <w:sz w:val="24"/>
          <w:szCs w:val="24"/>
          <w:lang w:val="ru-RU" w:eastAsia="ru-RU"/>
        </w:rPr>
        <w:tab/>
      </w:r>
      <w:r w:rsidRPr="00C6325F">
        <w:rPr>
          <w:rFonts w:ascii="Times New Roman" w:hAnsi="Times New Roman"/>
          <w:sz w:val="24"/>
          <w:szCs w:val="24"/>
          <w:lang w:val="ru-RU" w:eastAsia="ru-RU"/>
        </w:rPr>
        <w:tab/>
      </w:r>
      <w:r w:rsidRPr="00C6325F">
        <w:rPr>
          <w:rFonts w:ascii="Times New Roman" w:hAnsi="Times New Roman"/>
          <w:sz w:val="24"/>
          <w:szCs w:val="24"/>
          <w:lang w:val="ru-RU" w:eastAsia="ru-RU"/>
        </w:rPr>
        <w:tab/>
      </w:r>
      <w:r w:rsidRPr="00C6325F">
        <w:rPr>
          <w:rFonts w:ascii="Times New Roman" w:hAnsi="Times New Roman"/>
          <w:sz w:val="24"/>
          <w:szCs w:val="24"/>
          <w:lang w:val="ru-RU" w:eastAsia="ru-RU"/>
        </w:rPr>
        <w:tab/>
        <w:t>Приказом МБДОУ № 8 «Сказка»</w:t>
      </w:r>
    </w:p>
    <w:p w:rsidR="00C6325F" w:rsidRPr="00C6325F" w:rsidRDefault="00C6325F" w:rsidP="00C6325F">
      <w:pPr>
        <w:shd w:val="clear" w:color="auto" w:fill="FFFFFF"/>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коллектива протокол </w:t>
      </w:r>
      <w:r w:rsidRPr="00C6325F">
        <w:rPr>
          <w:rFonts w:ascii="Times New Roman" w:hAnsi="Times New Roman"/>
          <w:sz w:val="24"/>
          <w:szCs w:val="24"/>
          <w:lang w:val="ru-RU" w:eastAsia="ru-RU"/>
        </w:rPr>
        <w:tab/>
      </w:r>
      <w:r w:rsidRPr="00C6325F">
        <w:rPr>
          <w:rFonts w:ascii="Times New Roman" w:hAnsi="Times New Roman"/>
          <w:sz w:val="24"/>
          <w:szCs w:val="24"/>
          <w:lang w:val="ru-RU" w:eastAsia="ru-RU"/>
        </w:rPr>
        <w:tab/>
      </w:r>
      <w:r w:rsidRPr="00C6325F">
        <w:rPr>
          <w:rFonts w:ascii="Times New Roman" w:hAnsi="Times New Roman"/>
          <w:sz w:val="24"/>
          <w:szCs w:val="24"/>
          <w:lang w:val="ru-RU" w:eastAsia="ru-RU"/>
        </w:rPr>
        <w:tab/>
      </w:r>
      <w:r w:rsidRPr="00C6325F">
        <w:rPr>
          <w:rFonts w:ascii="Times New Roman" w:hAnsi="Times New Roman"/>
          <w:sz w:val="24"/>
          <w:szCs w:val="24"/>
          <w:lang w:val="ru-RU" w:eastAsia="ru-RU"/>
        </w:rPr>
        <w:tab/>
      </w:r>
      <w:r w:rsidRPr="00C6325F">
        <w:rPr>
          <w:rFonts w:ascii="Times New Roman" w:hAnsi="Times New Roman"/>
          <w:sz w:val="24"/>
          <w:szCs w:val="24"/>
          <w:lang w:val="ru-RU" w:eastAsia="ru-RU"/>
        </w:rPr>
        <w:tab/>
        <w:t>от 27.01.2020 г. № 1б</w:t>
      </w:r>
    </w:p>
    <w:p w:rsidR="00C6325F" w:rsidRPr="00C6325F" w:rsidRDefault="00C6325F" w:rsidP="00C6325F">
      <w:pPr>
        <w:shd w:val="clear" w:color="auto" w:fill="FFFFFF"/>
        <w:spacing w:after="0" w:line="240" w:lineRule="auto"/>
        <w:jc w:val="both"/>
        <w:rPr>
          <w:rFonts w:ascii="Times New Roman" w:hAnsi="Times New Roman"/>
          <w:b/>
          <w:bCs/>
          <w:sz w:val="24"/>
          <w:szCs w:val="24"/>
          <w:lang w:val="ru-RU" w:eastAsia="ru-RU"/>
        </w:rPr>
      </w:pPr>
      <w:r w:rsidRPr="00C6325F">
        <w:rPr>
          <w:rFonts w:ascii="Times New Roman" w:hAnsi="Times New Roman"/>
          <w:sz w:val="24"/>
          <w:szCs w:val="24"/>
          <w:lang w:val="ru-RU" w:eastAsia="ru-RU"/>
        </w:rPr>
        <w:t>от 27.01.2020 г.</w:t>
      </w:r>
      <w:r w:rsidR="003B0E3F">
        <w:rPr>
          <w:rFonts w:ascii="Times New Roman" w:hAnsi="Times New Roman"/>
          <w:sz w:val="24"/>
          <w:szCs w:val="24"/>
          <w:lang w:val="ru-RU" w:eastAsia="ru-RU"/>
        </w:rPr>
        <w:t xml:space="preserve"> </w:t>
      </w:r>
      <w:r w:rsidRPr="00C6325F">
        <w:rPr>
          <w:rFonts w:ascii="Times New Roman" w:hAnsi="Times New Roman"/>
          <w:sz w:val="24"/>
          <w:szCs w:val="24"/>
          <w:lang w:val="ru-RU" w:eastAsia="ru-RU"/>
        </w:rPr>
        <w:t>№ 1</w:t>
      </w: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r w:rsidRPr="00C6325F">
        <w:rPr>
          <w:rFonts w:ascii="Times New Roman" w:hAnsi="Times New Roman"/>
          <w:b/>
          <w:bCs/>
          <w:sz w:val="24"/>
          <w:szCs w:val="24"/>
          <w:lang w:val="ru-RU" w:eastAsia="ru-RU"/>
        </w:rPr>
        <w:t xml:space="preserve">ПРАВИЛА ВНУТРЕННЕГО ТРУДОВОГО РАСПОРЯДКА </w:t>
      </w: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r w:rsidRPr="00C6325F">
        <w:rPr>
          <w:rFonts w:ascii="Times New Roman" w:hAnsi="Times New Roman"/>
          <w:b/>
          <w:bCs/>
          <w:sz w:val="24"/>
          <w:szCs w:val="24"/>
          <w:lang w:val="ru-RU" w:eastAsia="ru-RU"/>
        </w:rPr>
        <w:t xml:space="preserve">муниципального бюджетного дошкольного образовательного учреждения </w:t>
      </w: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r w:rsidRPr="00C6325F">
        <w:rPr>
          <w:rFonts w:ascii="Times New Roman" w:hAnsi="Times New Roman"/>
          <w:b/>
          <w:bCs/>
          <w:sz w:val="24"/>
          <w:szCs w:val="24"/>
          <w:lang w:val="ru-RU" w:eastAsia="ru-RU"/>
        </w:rPr>
        <w:t>«Детский сад № 8 «Сказка» пгтСмоляниново</w:t>
      </w:r>
    </w:p>
    <w:p w:rsidR="00C6325F" w:rsidRPr="00C6325F" w:rsidRDefault="00C6325F" w:rsidP="00C6325F">
      <w:pPr>
        <w:shd w:val="clear" w:color="auto" w:fill="FFFFFF"/>
        <w:spacing w:after="0" w:line="240" w:lineRule="auto"/>
        <w:jc w:val="center"/>
        <w:rPr>
          <w:rFonts w:ascii="Times New Roman" w:hAnsi="Times New Roman"/>
          <w:b/>
          <w:bCs/>
          <w:sz w:val="24"/>
          <w:szCs w:val="24"/>
          <w:lang w:val="ru-RU" w:eastAsia="ru-RU"/>
        </w:rPr>
      </w:pPr>
      <w:r w:rsidRPr="00C6325F">
        <w:rPr>
          <w:rFonts w:ascii="Times New Roman" w:hAnsi="Times New Roman"/>
          <w:b/>
          <w:bCs/>
          <w:sz w:val="24"/>
          <w:szCs w:val="24"/>
          <w:lang w:val="ru-RU" w:eastAsia="ru-RU"/>
        </w:rPr>
        <w:t xml:space="preserve">Шкотовского муниципального района </w:t>
      </w:r>
    </w:p>
    <w:p w:rsidR="00C6325F" w:rsidRPr="00C6325F" w:rsidRDefault="00C6325F" w:rsidP="00C6325F">
      <w:pPr>
        <w:shd w:val="clear" w:color="auto" w:fill="FFFFFF"/>
        <w:spacing w:after="0" w:line="240" w:lineRule="auto"/>
        <w:jc w:val="center"/>
        <w:rPr>
          <w:rFonts w:ascii="Times New Roman" w:hAnsi="Times New Roman"/>
          <w:sz w:val="24"/>
          <w:szCs w:val="24"/>
          <w:lang w:eastAsia="ru-RU"/>
        </w:rPr>
      </w:pPr>
      <w:r w:rsidRPr="00C6325F">
        <w:rPr>
          <w:rFonts w:ascii="Times New Roman" w:hAnsi="Times New Roman"/>
          <w:b/>
          <w:bCs/>
          <w:sz w:val="24"/>
          <w:szCs w:val="24"/>
          <w:lang w:eastAsia="ru-RU"/>
        </w:rPr>
        <w:t>Приморского края</w:t>
      </w: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both"/>
        <w:rPr>
          <w:rFonts w:ascii="Times New Roman" w:hAnsi="Times New Roman"/>
          <w:sz w:val="24"/>
          <w:szCs w:val="24"/>
          <w:lang w:eastAsia="ru-RU"/>
        </w:rPr>
      </w:pPr>
    </w:p>
    <w:p w:rsidR="00C6325F" w:rsidRPr="00C6325F" w:rsidRDefault="00C6325F" w:rsidP="00C6325F">
      <w:pPr>
        <w:shd w:val="clear" w:color="auto" w:fill="FFFFFF"/>
        <w:spacing w:after="0" w:line="240" w:lineRule="auto"/>
        <w:jc w:val="center"/>
        <w:rPr>
          <w:rFonts w:ascii="Times New Roman" w:hAnsi="Times New Roman"/>
          <w:sz w:val="24"/>
          <w:szCs w:val="24"/>
          <w:lang w:eastAsia="ru-RU"/>
        </w:rPr>
      </w:pPr>
      <w:r w:rsidRPr="00C6325F">
        <w:rPr>
          <w:rFonts w:ascii="Times New Roman" w:hAnsi="Times New Roman"/>
          <w:sz w:val="24"/>
          <w:szCs w:val="24"/>
          <w:lang w:eastAsia="ru-RU"/>
        </w:rPr>
        <w:t>пгтСмоляниново</w:t>
      </w:r>
    </w:p>
    <w:p w:rsidR="00C6325F" w:rsidRPr="00C6325F" w:rsidRDefault="00C6325F" w:rsidP="00C6325F">
      <w:pPr>
        <w:shd w:val="clear" w:color="auto" w:fill="FFFFFF"/>
        <w:spacing w:after="0" w:line="240" w:lineRule="auto"/>
        <w:jc w:val="center"/>
        <w:rPr>
          <w:rFonts w:ascii="Times New Roman" w:hAnsi="Times New Roman"/>
          <w:sz w:val="24"/>
          <w:szCs w:val="24"/>
          <w:lang w:eastAsia="ru-RU"/>
        </w:rPr>
      </w:pPr>
      <w:r w:rsidRPr="00C6325F">
        <w:rPr>
          <w:rFonts w:ascii="Times New Roman" w:hAnsi="Times New Roman"/>
          <w:sz w:val="24"/>
          <w:szCs w:val="24"/>
          <w:lang w:eastAsia="ru-RU"/>
        </w:rPr>
        <w:t>2020 год</w:t>
      </w:r>
    </w:p>
    <w:p w:rsidR="00C6325F" w:rsidRPr="00C6325F" w:rsidRDefault="00C6325F" w:rsidP="00C6325F">
      <w:pPr>
        <w:spacing w:after="0" w:line="240" w:lineRule="auto"/>
        <w:rPr>
          <w:rFonts w:ascii="Times New Roman" w:hAnsi="Times New Roman"/>
          <w:sz w:val="24"/>
          <w:szCs w:val="24"/>
          <w:lang w:eastAsia="ru-RU"/>
        </w:rPr>
      </w:pPr>
      <w:r w:rsidRPr="00C6325F">
        <w:rPr>
          <w:rFonts w:ascii="Times New Roman" w:hAnsi="Times New Roman"/>
          <w:sz w:val="24"/>
          <w:szCs w:val="24"/>
          <w:lang w:eastAsia="ru-RU"/>
        </w:rPr>
        <w:br w:type="page"/>
      </w:r>
    </w:p>
    <w:sdt>
      <w:sdtPr>
        <w:rPr>
          <w:rFonts w:ascii="Calibri" w:eastAsia="Calibri" w:hAnsi="Calibri"/>
          <w:sz w:val="24"/>
          <w:szCs w:val="24"/>
        </w:rPr>
        <w:id w:val="-1686502570"/>
        <w:docPartObj>
          <w:docPartGallery w:val="Table of Contents"/>
          <w:docPartUnique/>
        </w:docPartObj>
      </w:sdtPr>
      <w:sdtContent>
        <w:p w:rsidR="00C6325F" w:rsidRPr="00C6325F" w:rsidRDefault="00C6325F" w:rsidP="00C6325F">
          <w:pPr>
            <w:keepNext/>
            <w:keepLines/>
            <w:spacing w:before="480" w:after="0"/>
            <w:rPr>
              <w:rFonts w:ascii="Times New Roman" w:eastAsiaTheme="majorEastAsia" w:hAnsi="Times New Roman"/>
              <w:b/>
              <w:bCs/>
              <w:sz w:val="24"/>
              <w:szCs w:val="24"/>
              <w:lang w:eastAsia="ru-RU"/>
            </w:rPr>
          </w:pPr>
          <w:r w:rsidRPr="00C6325F">
            <w:rPr>
              <w:rFonts w:ascii="Times New Roman" w:eastAsiaTheme="majorEastAsia" w:hAnsi="Times New Roman"/>
              <w:b/>
              <w:bCs/>
              <w:sz w:val="24"/>
              <w:szCs w:val="24"/>
              <w:lang w:eastAsia="ru-RU"/>
            </w:rPr>
            <w:t>Оглавление</w:t>
          </w:r>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r w:rsidRPr="00081246">
            <w:rPr>
              <w:rFonts w:ascii="Times New Roman" w:eastAsia="Calibri" w:hAnsi="Times New Roman"/>
              <w:sz w:val="24"/>
              <w:szCs w:val="24"/>
            </w:rPr>
            <w:fldChar w:fldCharType="begin"/>
          </w:r>
          <w:r w:rsidR="00C6325F" w:rsidRPr="00C6325F">
            <w:rPr>
              <w:rFonts w:ascii="Times New Roman" w:eastAsia="Calibri" w:hAnsi="Times New Roman"/>
              <w:sz w:val="24"/>
              <w:szCs w:val="24"/>
            </w:rPr>
            <w:instrText xml:space="preserve"> TOC \o "1-3" \h \z \u </w:instrText>
          </w:r>
          <w:r w:rsidRPr="00081246">
            <w:rPr>
              <w:rFonts w:ascii="Times New Roman" w:eastAsia="Calibri" w:hAnsi="Times New Roman"/>
              <w:sz w:val="24"/>
              <w:szCs w:val="24"/>
            </w:rPr>
            <w:fldChar w:fldCharType="separate"/>
          </w:r>
          <w:hyperlink w:anchor="_Toc24967133" w:history="1">
            <w:r w:rsidR="00C6325F" w:rsidRPr="00C6325F">
              <w:rPr>
                <w:rFonts w:ascii="Times New Roman" w:hAnsi="Times New Roman"/>
                <w:noProof/>
                <w:color w:val="0000FF"/>
                <w:sz w:val="24"/>
                <w:szCs w:val="24"/>
                <w:u w:val="single"/>
                <w:lang w:eastAsia="ru-RU"/>
              </w:rPr>
              <w:t>1. Общие положения</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_Toc24967133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22</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34" w:history="1">
            <w:r w:rsidR="00C6325F" w:rsidRPr="00C6325F">
              <w:rPr>
                <w:rFonts w:ascii="Times New Roman" w:hAnsi="Times New Roman"/>
                <w:noProof/>
                <w:color w:val="0000FF"/>
                <w:sz w:val="24"/>
                <w:szCs w:val="24"/>
                <w:u w:val="single"/>
                <w:lang w:eastAsia="ru-RU"/>
              </w:rPr>
              <w:t>2. Порядок приема, перевода  и увольнения работников</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_Toc24967134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22</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35" w:history="1">
            <w:r w:rsidR="00C6325F" w:rsidRPr="00C6325F">
              <w:rPr>
                <w:rFonts w:ascii="Times New Roman" w:eastAsia="Calibri" w:hAnsi="Times New Roman"/>
                <w:noProof/>
                <w:color w:val="0000FF"/>
                <w:sz w:val="24"/>
                <w:szCs w:val="24"/>
                <w:u w:val="single"/>
              </w:rPr>
              <w:t>3. Основные права и обязанности администрации.</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_Toc24967135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5</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36" w:history="1">
            <w:r w:rsidR="00C6325F" w:rsidRPr="00C6325F">
              <w:rPr>
                <w:rFonts w:ascii="Times New Roman" w:eastAsia="Calibri" w:hAnsi="Times New Roman"/>
                <w:noProof/>
                <w:color w:val="0000FF"/>
                <w:sz w:val="24"/>
                <w:szCs w:val="24"/>
                <w:u w:val="single"/>
              </w:rPr>
              <w:t>4. Основные обязанности и права работников.</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_Toc24967136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6</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37" w:history="1">
            <w:r w:rsidR="00C6325F" w:rsidRPr="00C6325F">
              <w:rPr>
                <w:rFonts w:ascii="Times New Roman" w:hAnsi="Times New Roman"/>
                <w:noProof/>
                <w:color w:val="0000FF"/>
                <w:sz w:val="24"/>
                <w:szCs w:val="24"/>
                <w:u w:val="single"/>
                <w:lang w:eastAsia="ru-RU"/>
              </w:rPr>
              <w:t>5. Рабочее время и его использование.</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_Toc24967137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29</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38" w:history="1">
            <w:r w:rsidR="00C6325F" w:rsidRPr="00C6325F">
              <w:rPr>
                <w:rFonts w:ascii="Times New Roman" w:hAnsi="Times New Roman"/>
                <w:noProof/>
                <w:color w:val="0000FF"/>
                <w:sz w:val="24"/>
                <w:szCs w:val="24"/>
                <w:u w:val="single"/>
                <w:lang w:eastAsia="ru-RU"/>
              </w:rPr>
              <w:t>6. Организация и режим работы.</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_Toc24967138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30</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39" w:history="1">
            <w:r w:rsidR="00C6325F" w:rsidRPr="00C6325F">
              <w:rPr>
                <w:rFonts w:ascii="Times New Roman" w:hAnsi="Times New Roman"/>
                <w:noProof/>
                <w:color w:val="0000FF"/>
                <w:sz w:val="24"/>
                <w:szCs w:val="24"/>
                <w:u w:val="single"/>
                <w:lang w:eastAsia="ru-RU"/>
              </w:rPr>
              <w:t>8. Оплата труда</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_Toc24967139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33</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40" w:history="1">
            <w:r w:rsidR="00C6325F" w:rsidRPr="00C6325F">
              <w:rPr>
                <w:rFonts w:ascii="Times New Roman" w:hAnsi="Times New Roman"/>
                <w:noProof/>
                <w:color w:val="0000FF"/>
                <w:sz w:val="24"/>
                <w:szCs w:val="24"/>
                <w:u w:val="single"/>
                <w:lang w:eastAsia="ru-RU"/>
              </w:rPr>
              <w:t>9. Поощрения за успехи в работе.</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_Toc24967140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14</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41" w:history="1">
            <w:r w:rsidR="00C6325F" w:rsidRPr="00C6325F">
              <w:rPr>
                <w:rFonts w:ascii="Times New Roman" w:hAnsi="Times New Roman"/>
                <w:noProof/>
                <w:color w:val="0000FF"/>
                <w:sz w:val="24"/>
                <w:szCs w:val="24"/>
                <w:u w:val="single"/>
                <w:lang w:eastAsia="ru-RU"/>
              </w:rPr>
              <w:t>11. Охрана труда и техника безопасности</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_Toc24967141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36</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42" w:history="1">
            <w:r w:rsidR="00C6325F" w:rsidRPr="00C6325F">
              <w:rPr>
                <w:rFonts w:ascii="Times New Roman" w:hAnsi="Times New Roman"/>
                <w:noProof/>
                <w:color w:val="0000FF"/>
                <w:sz w:val="24"/>
                <w:szCs w:val="24"/>
                <w:u w:val="single"/>
                <w:lang w:eastAsia="ru-RU"/>
              </w:rPr>
              <w:t>12. Трудовые споры</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_Toc24967142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37</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43" w:history="1">
            <w:r w:rsidR="00C6325F" w:rsidRPr="00C6325F">
              <w:rPr>
                <w:rFonts w:ascii="Times New Roman" w:hAnsi="Times New Roman"/>
                <w:noProof/>
                <w:color w:val="0000FF"/>
                <w:sz w:val="24"/>
                <w:szCs w:val="24"/>
                <w:u w:val="single"/>
                <w:lang w:eastAsia="ru-RU"/>
              </w:rPr>
              <w:t>13. Иные вопросы регулирования трудовых отношений</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_Toc24967143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37</w:t>
            </w:r>
            <w:r w:rsidRPr="00C6325F">
              <w:rPr>
                <w:rFonts w:ascii="Times New Roman" w:eastAsia="Calibri" w:hAnsi="Times New Roman"/>
                <w:noProof/>
                <w:webHidden/>
                <w:sz w:val="24"/>
                <w:szCs w:val="24"/>
              </w:rPr>
              <w:fldChar w:fldCharType="end"/>
            </w:r>
          </w:hyperlink>
        </w:p>
        <w:p w:rsidR="00C6325F" w:rsidRPr="00C6325F" w:rsidRDefault="00081246" w:rsidP="00C6325F">
          <w:pPr>
            <w:tabs>
              <w:tab w:val="right" w:leader="dot" w:pos="10195"/>
            </w:tabs>
            <w:spacing w:after="100"/>
            <w:rPr>
              <w:rFonts w:ascii="Times New Roman" w:eastAsiaTheme="minorEastAsia" w:hAnsi="Times New Roman"/>
              <w:noProof/>
              <w:sz w:val="24"/>
              <w:szCs w:val="24"/>
              <w:lang w:eastAsia="ru-RU"/>
            </w:rPr>
          </w:pPr>
          <w:hyperlink w:anchor="_Toc24967144" w:history="1">
            <w:r w:rsidR="00C6325F" w:rsidRPr="00C6325F">
              <w:rPr>
                <w:rFonts w:ascii="Times New Roman" w:hAnsi="Times New Roman"/>
                <w:noProof/>
                <w:color w:val="0000FF"/>
                <w:sz w:val="24"/>
                <w:szCs w:val="24"/>
                <w:u w:val="single"/>
                <w:lang w:eastAsia="ru-RU"/>
              </w:rPr>
              <w:t>14. Заключительные положения</w:t>
            </w:r>
            <w:r w:rsidR="00C6325F" w:rsidRPr="00C6325F">
              <w:rPr>
                <w:rFonts w:ascii="Times New Roman" w:eastAsia="Calibri" w:hAnsi="Times New Roman"/>
                <w:noProof/>
                <w:webHidden/>
                <w:sz w:val="24"/>
                <w:szCs w:val="24"/>
              </w:rPr>
              <w:tab/>
            </w:r>
            <w:r w:rsidRPr="00C6325F">
              <w:rPr>
                <w:rFonts w:ascii="Times New Roman" w:eastAsia="Calibri" w:hAnsi="Times New Roman"/>
                <w:noProof/>
                <w:webHidden/>
                <w:sz w:val="24"/>
                <w:szCs w:val="24"/>
              </w:rPr>
              <w:fldChar w:fldCharType="begin"/>
            </w:r>
            <w:r w:rsidR="00C6325F" w:rsidRPr="00C6325F">
              <w:rPr>
                <w:rFonts w:ascii="Times New Roman" w:eastAsia="Calibri" w:hAnsi="Times New Roman"/>
                <w:noProof/>
                <w:webHidden/>
                <w:sz w:val="24"/>
                <w:szCs w:val="24"/>
              </w:rPr>
              <w:instrText xml:space="preserve"> PAGEREF _Toc24967144 \h </w:instrText>
            </w:r>
            <w:r w:rsidRPr="00C6325F">
              <w:rPr>
                <w:rFonts w:ascii="Times New Roman" w:eastAsia="Calibri" w:hAnsi="Times New Roman"/>
                <w:noProof/>
                <w:webHidden/>
                <w:sz w:val="24"/>
                <w:szCs w:val="24"/>
              </w:rPr>
            </w:r>
            <w:r w:rsidRPr="00C6325F">
              <w:rPr>
                <w:rFonts w:ascii="Times New Roman" w:eastAsia="Calibri" w:hAnsi="Times New Roman"/>
                <w:noProof/>
                <w:webHidden/>
                <w:sz w:val="24"/>
                <w:szCs w:val="24"/>
              </w:rPr>
              <w:fldChar w:fldCharType="separate"/>
            </w:r>
            <w:r w:rsidR="00F774F2">
              <w:rPr>
                <w:rFonts w:ascii="Times New Roman" w:eastAsia="Calibri" w:hAnsi="Times New Roman"/>
                <w:noProof/>
                <w:webHidden/>
                <w:sz w:val="24"/>
                <w:szCs w:val="24"/>
              </w:rPr>
              <w:t>38</w:t>
            </w:r>
            <w:r w:rsidRPr="00C6325F">
              <w:rPr>
                <w:rFonts w:ascii="Times New Roman" w:eastAsia="Calibri" w:hAnsi="Times New Roman"/>
                <w:noProof/>
                <w:webHidden/>
                <w:sz w:val="24"/>
                <w:szCs w:val="24"/>
              </w:rPr>
              <w:fldChar w:fldCharType="end"/>
            </w:r>
          </w:hyperlink>
        </w:p>
        <w:p w:rsidR="00C6325F" w:rsidRPr="00C6325F" w:rsidRDefault="00081246" w:rsidP="00C6325F">
          <w:pPr>
            <w:rPr>
              <w:rFonts w:ascii="Calibri" w:eastAsia="Calibri" w:hAnsi="Calibri"/>
              <w:sz w:val="24"/>
              <w:szCs w:val="24"/>
            </w:rPr>
          </w:pPr>
          <w:r w:rsidRPr="00C6325F">
            <w:rPr>
              <w:rFonts w:ascii="Times New Roman" w:eastAsia="Calibri" w:hAnsi="Times New Roman"/>
              <w:b/>
              <w:bCs/>
              <w:sz w:val="24"/>
              <w:szCs w:val="24"/>
            </w:rPr>
            <w:fldChar w:fldCharType="end"/>
          </w:r>
        </w:p>
      </w:sdtContent>
    </w:sdt>
    <w:p w:rsidR="00C6325F" w:rsidRPr="00C6325F" w:rsidRDefault="00C6325F" w:rsidP="00C6325F">
      <w:pPr>
        <w:shd w:val="clear" w:color="auto" w:fill="FFFFFF"/>
        <w:spacing w:after="0" w:line="240" w:lineRule="auto"/>
        <w:jc w:val="center"/>
        <w:rPr>
          <w:rFonts w:ascii="Times New Roman" w:hAnsi="Times New Roman"/>
          <w:sz w:val="24"/>
          <w:szCs w:val="24"/>
          <w:lang w:eastAsia="ru-RU"/>
        </w:rPr>
      </w:pPr>
    </w:p>
    <w:p w:rsidR="00C6325F" w:rsidRPr="00C6325F" w:rsidRDefault="00C6325F" w:rsidP="00C6325F">
      <w:pPr>
        <w:spacing w:after="0" w:line="240" w:lineRule="auto"/>
        <w:jc w:val="both"/>
        <w:rPr>
          <w:rFonts w:ascii="Times New Roman" w:eastAsia="Calibri" w:hAnsi="Times New Roman"/>
          <w:sz w:val="24"/>
          <w:szCs w:val="24"/>
          <w:lang w:val="ru-RU"/>
        </w:rPr>
      </w:pPr>
      <w:r w:rsidRPr="00C6325F">
        <w:rPr>
          <w:rFonts w:ascii="Calibri" w:eastAsia="Calibri" w:hAnsi="Calibri"/>
          <w:sz w:val="24"/>
          <w:szCs w:val="24"/>
          <w:lang w:val="ru-RU"/>
        </w:rPr>
        <w:br w:type="page"/>
      </w:r>
      <w:r w:rsidRPr="00C6325F">
        <w:rPr>
          <w:rFonts w:ascii="Times New Roman" w:hAnsi="Times New Roman"/>
          <w:sz w:val="24"/>
          <w:szCs w:val="24"/>
          <w:lang w:val="ru-RU" w:eastAsia="ru-RU"/>
        </w:rPr>
        <w:lastRenderedPageBreak/>
        <w:t xml:space="preserve">В соответствии с требованиями ст. 189, 190 Трудового кодекса Российской Федерации в целях упорядочения работы </w:t>
      </w:r>
      <w:r w:rsidRPr="00C6325F">
        <w:rPr>
          <w:rFonts w:ascii="Times New Roman" w:eastAsia="Calibri" w:hAnsi="Times New Roman"/>
          <w:sz w:val="24"/>
          <w:szCs w:val="24"/>
          <w:lang w:val="ru-RU"/>
        </w:rPr>
        <w:t xml:space="preserve">муниципального бюджетного дошкольного образовательного учреждения «Детский сад № 8 «Сказка» пгтСмоляниновоШкотовского муниципального района Приморского края </w:t>
      </w:r>
      <w:r w:rsidRPr="00C6325F">
        <w:rPr>
          <w:rFonts w:ascii="Times New Roman" w:hAnsi="Times New Roman"/>
          <w:bCs/>
          <w:sz w:val="24"/>
          <w:szCs w:val="24"/>
          <w:lang w:val="ru-RU" w:eastAsia="ru-RU"/>
        </w:rPr>
        <w:t xml:space="preserve">(далее МБДОУ № 8) и </w:t>
      </w:r>
      <w:r w:rsidRPr="00C6325F">
        <w:rPr>
          <w:rFonts w:ascii="Times New Roman" w:hAnsi="Times New Roman"/>
          <w:sz w:val="24"/>
          <w:szCs w:val="24"/>
          <w:lang w:val="ru-RU" w:eastAsia="ru-RU"/>
        </w:rPr>
        <w:t xml:space="preserve">укрепления трудовой дисциплины утверждены и разработаны следующие правила. </w:t>
      </w:r>
    </w:p>
    <w:p w:rsidR="00C6325F" w:rsidRPr="00C6325F" w:rsidRDefault="00C6325F" w:rsidP="00C6325F">
      <w:pPr>
        <w:keepNext/>
        <w:keepLines/>
        <w:spacing w:before="480" w:after="0"/>
        <w:jc w:val="center"/>
        <w:outlineLvl w:val="0"/>
        <w:rPr>
          <w:rFonts w:ascii="Times New Roman" w:hAnsi="Times New Roman"/>
          <w:b/>
          <w:bCs/>
          <w:sz w:val="24"/>
          <w:szCs w:val="24"/>
          <w:lang w:val="ru-RU" w:eastAsia="ru-RU"/>
        </w:rPr>
      </w:pPr>
      <w:bookmarkStart w:id="7" w:name="_Toc24967133"/>
      <w:r w:rsidRPr="00C6325F">
        <w:rPr>
          <w:rFonts w:ascii="Times New Roman" w:hAnsi="Times New Roman"/>
          <w:b/>
          <w:bCs/>
          <w:sz w:val="24"/>
          <w:szCs w:val="24"/>
          <w:lang w:val="ru-RU" w:eastAsia="ru-RU"/>
        </w:rPr>
        <w:t>1. Общие положения</w:t>
      </w:r>
      <w:bookmarkEnd w:id="7"/>
    </w:p>
    <w:p w:rsidR="00C6325F" w:rsidRPr="00C6325F" w:rsidRDefault="00C6325F" w:rsidP="00C6325F">
      <w:pPr>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МБДОУ № 8 «Сказка» и укреплению трудовой дисциплины. </w:t>
      </w:r>
    </w:p>
    <w:p w:rsidR="00C6325F" w:rsidRPr="00C6325F" w:rsidRDefault="00C6325F" w:rsidP="00C6325F">
      <w:pPr>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1.2. Настоящие правила внутреннего трудового распорядка утверждает трудовой коллектив МБДОУ № 8 «Сказка» по представлению администрации и профсоюзного комитета. </w:t>
      </w:r>
    </w:p>
    <w:p w:rsidR="00C6325F" w:rsidRDefault="00C6325F" w:rsidP="00C6325F">
      <w:pPr>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1.3. Вопросы, связанные с применением правил внутреннего трудового распорядка, решаются администрацией МБДОУ № 8 , а также трудовым коллективом в соответствии с их полномочиями и действующим законодательством. </w:t>
      </w:r>
      <w:bookmarkStart w:id="8" w:name="_Toc24967134"/>
    </w:p>
    <w:p w:rsidR="00C6325F" w:rsidRPr="00C6325F" w:rsidRDefault="00C6325F" w:rsidP="00C6325F">
      <w:pPr>
        <w:spacing w:after="0" w:line="240" w:lineRule="auto"/>
        <w:jc w:val="center"/>
        <w:rPr>
          <w:rFonts w:ascii="Times New Roman" w:hAnsi="Times New Roman"/>
          <w:sz w:val="24"/>
          <w:szCs w:val="24"/>
          <w:lang w:val="ru-RU" w:eastAsia="ru-RU"/>
        </w:rPr>
      </w:pPr>
      <w:r w:rsidRPr="00C6325F">
        <w:rPr>
          <w:rFonts w:ascii="Times New Roman" w:hAnsi="Times New Roman"/>
          <w:b/>
          <w:bCs/>
          <w:sz w:val="24"/>
          <w:szCs w:val="24"/>
          <w:lang w:val="ru-RU" w:eastAsia="ru-RU"/>
        </w:rPr>
        <w:t>2. Порядок приема, перевода  и увольнения работников</w:t>
      </w:r>
      <w:bookmarkEnd w:id="8"/>
    </w:p>
    <w:p w:rsidR="00C6325F" w:rsidRPr="00C6325F" w:rsidRDefault="00C6325F" w:rsidP="00C6325F">
      <w:pPr>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2.1. Поступающий на основную работу при приеме представляет следующие документы: </w:t>
      </w:r>
    </w:p>
    <w:p w:rsidR="00C6325F" w:rsidRDefault="00C6325F" w:rsidP="00C6325F">
      <w:pPr>
        <w:pStyle w:val="pboth"/>
        <w:numPr>
          <w:ilvl w:val="0"/>
          <w:numId w:val="21"/>
        </w:numPr>
        <w:spacing w:before="0" w:beforeAutospacing="0" w:after="0" w:afterAutospacing="0"/>
        <w:ind w:left="1281" w:hanging="357"/>
        <w:jc w:val="both"/>
        <w:textAlignment w:val="baseline"/>
        <w:rPr>
          <w:color w:val="000000"/>
        </w:rPr>
      </w:pPr>
      <w:r w:rsidRPr="00C6325F">
        <w:rPr>
          <w:color w:val="000000"/>
        </w:rPr>
        <w:t>паспорт или иной документ, удостоверяющий личность;</w:t>
      </w:r>
      <w:bookmarkStart w:id="9" w:name="002356"/>
      <w:bookmarkStart w:id="10" w:name="100479"/>
      <w:bookmarkEnd w:id="9"/>
      <w:bookmarkEnd w:id="10"/>
    </w:p>
    <w:p w:rsidR="00C6325F" w:rsidRPr="00C6325F" w:rsidRDefault="00C6325F" w:rsidP="00C6325F">
      <w:pPr>
        <w:pStyle w:val="pboth"/>
        <w:numPr>
          <w:ilvl w:val="0"/>
          <w:numId w:val="21"/>
        </w:numPr>
        <w:spacing w:before="0" w:beforeAutospacing="0" w:after="0" w:afterAutospacing="0"/>
        <w:ind w:left="1281" w:hanging="357"/>
        <w:jc w:val="both"/>
        <w:textAlignment w:val="baseline"/>
        <w:rPr>
          <w:color w:val="000000"/>
        </w:rPr>
      </w:pPr>
      <w:r w:rsidRPr="00C6325F">
        <w:rPr>
          <w:color w:val="000000"/>
        </w:rPr>
        <w:t>трудовую книжку и (или) сведения о трудовой деятельности, за исключением случаев, если трудовой договор заключается впервые;</w:t>
      </w:r>
    </w:p>
    <w:p w:rsidR="00C6325F" w:rsidRPr="00C6325F" w:rsidRDefault="00C6325F" w:rsidP="00C6325F">
      <w:pPr>
        <w:pStyle w:val="pboth"/>
        <w:numPr>
          <w:ilvl w:val="0"/>
          <w:numId w:val="21"/>
        </w:numPr>
        <w:spacing w:before="0" w:beforeAutospacing="0" w:after="0" w:afterAutospacing="0"/>
        <w:ind w:left="1281" w:hanging="357"/>
        <w:jc w:val="both"/>
        <w:textAlignment w:val="baseline"/>
        <w:rPr>
          <w:color w:val="000000"/>
        </w:rPr>
      </w:pPr>
      <w:bookmarkStart w:id="11" w:name="102626"/>
      <w:bookmarkStart w:id="12" w:name="002038"/>
      <w:bookmarkStart w:id="13" w:name="100480"/>
      <w:bookmarkEnd w:id="11"/>
      <w:bookmarkEnd w:id="12"/>
      <w:bookmarkEnd w:id="13"/>
      <w:r w:rsidRPr="00C6325F">
        <w:rPr>
          <w:color w:val="000000"/>
        </w:rPr>
        <w:t>документ, подтверждающий регистрацию в системе индивидуального (персонифицированного) учета, в том числе в форме электронного документа;</w:t>
      </w:r>
    </w:p>
    <w:p w:rsidR="00C6325F" w:rsidRPr="00C6325F" w:rsidRDefault="00C6325F" w:rsidP="00C6325F">
      <w:pPr>
        <w:pStyle w:val="pboth"/>
        <w:numPr>
          <w:ilvl w:val="0"/>
          <w:numId w:val="21"/>
        </w:numPr>
        <w:spacing w:before="0" w:beforeAutospacing="0" w:after="0" w:afterAutospacing="0"/>
        <w:ind w:left="1281" w:hanging="357"/>
        <w:jc w:val="both"/>
        <w:textAlignment w:val="baseline"/>
        <w:rPr>
          <w:color w:val="000000"/>
        </w:rPr>
      </w:pPr>
      <w:bookmarkStart w:id="14" w:name="100481"/>
      <w:bookmarkEnd w:id="14"/>
      <w:r w:rsidRPr="00C6325F">
        <w:rPr>
          <w:color w:val="000000"/>
        </w:rPr>
        <w:t>документы воинского учета - для военнообязанных и лиц, подлежащих призыву на военную службу;</w:t>
      </w:r>
    </w:p>
    <w:p w:rsidR="00C6325F" w:rsidRPr="00C6325F" w:rsidRDefault="00C6325F" w:rsidP="00C6325F">
      <w:pPr>
        <w:pStyle w:val="pboth"/>
        <w:numPr>
          <w:ilvl w:val="0"/>
          <w:numId w:val="21"/>
        </w:numPr>
        <w:spacing w:before="0" w:beforeAutospacing="0" w:after="0" w:afterAutospacing="0"/>
        <w:ind w:left="1281" w:hanging="357"/>
        <w:jc w:val="both"/>
        <w:textAlignment w:val="baseline"/>
        <w:rPr>
          <w:color w:val="000000"/>
        </w:rPr>
      </w:pPr>
      <w:bookmarkStart w:id="15" w:name="001901"/>
      <w:bookmarkStart w:id="16" w:name="100482"/>
      <w:bookmarkEnd w:id="15"/>
      <w:bookmarkEnd w:id="16"/>
      <w:r w:rsidRPr="00C6325F">
        <w:rPr>
          <w:color w:val="00000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6325F" w:rsidRPr="00C6325F" w:rsidRDefault="00C6325F" w:rsidP="00C6325F">
      <w:pPr>
        <w:pStyle w:val="pboth"/>
        <w:numPr>
          <w:ilvl w:val="0"/>
          <w:numId w:val="21"/>
        </w:numPr>
        <w:spacing w:before="0" w:beforeAutospacing="0" w:after="0" w:afterAutospacing="0"/>
        <w:ind w:left="1281" w:hanging="357"/>
        <w:jc w:val="both"/>
        <w:textAlignment w:val="baseline"/>
        <w:rPr>
          <w:color w:val="000000"/>
        </w:rPr>
      </w:pPr>
      <w:bookmarkStart w:id="17" w:name="001590"/>
      <w:bookmarkEnd w:id="17"/>
      <w:r w:rsidRPr="00C6325F">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r w:rsidR="008E767E">
        <w:rPr>
          <w:color w:val="000000"/>
        </w:rPr>
        <w:t xml:space="preserve"> </w:t>
      </w:r>
      <w:r w:rsidRPr="008E767E">
        <w:rPr>
          <w:bdr w:val="none" w:sz="0" w:space="0" w:color="auto" w:frame="1"/>
        </w:rPr>
        <w:t>Кодексом</w:t>
      </w:r>
      <w:r w:rsidRPr="00C6325F">
        <w:rPr>
          <w:color w:val="000000"/>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C6325F" w:rsidRPr="00C6325F" w:rsidRDefault="00C6325F" w:rsidP="00C6325F">
      <w:pPr>
        <w:pStyle w:val="pboth"/>
        <w:numPr>
          <w:ilvl w:val="0"/>
          <w:numId w:val="21"/>
        </w:numPr>
        <w:spacing w:before="0" w:beforeAutospacing="0" w:after="0" w:afterAutospacing="0"/>
        <w:ind w:left="1281" w:hanging="357"/>
        <w:jc w:val="both"/>
        <w:textAlignment w:val="baseline"/>
        <w:rPr>
          <w:color w:val="000000"/>
        </w:rPr>
      </w:pPr>
      <w:bookmarkStart w:id="18" w:name="002276"/>
      <w:bookmarkEnd w:id="18"/>
      <w:r w:rsidRPr="00C6325F">
        <w:rPr>
          <w:color w:val="000000"/>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w:t>
      </w:r>
      <w:r w:rsidRPr="00C6325F">
        <w:rPr>
          <w:color w:val="000000"/>
        </w:rPr>
        <w:lastRenderedPageBreak/>
        <w:t>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6325F" w:rsidRPr="00C6325F" w:rsidRDefault="00C6325F" w:rsidP="00C6325F">
      <w:pPr>
        <w:numPr>
          <w:ilvl w:val="0"/>
          <w:numId w:val="21"/>
        </w:numPr>
        <w:spacing w:after="0" w:line="240" w:lineRule="auto"/>
        <w:ind w:left="1281" w:hanging="357"/>
        <w:jc w:val="both"/>
        <w:rPr>
          <w:rFonts w:ascii="Times New Roman" w:hAnsi="Times New Roman"/>
          <w:sz w:val="24"/>
          <w:szCs w:val="24"/>
          <w:lang w:val="ru-RU" w:eastAsia="ru-RU"/>
        </w:rPr>
      </w:pPr>
      <w:r w:rsidRPr="00C6325F">
        <w:rPr>
          <w:rFonts w:ascii="Times New Roman" w:hAnsi="Times New Roman"/>
          <w:sz w:val="24"/>
          <w:szCs w:val="24"/>
          <w:lang w:val="ru-RU" w:eastAsia="ru-RU"/>
        </w:rPr>
        <w:t>обязательное медицинское освидетельствование о состоянии здоровья;</w:t>
      </w:r>
    </w:p>
    <w:p w:rsidR="00C6325F" w:rsidRPr="00C6325F" w:rsidRDefault="00C6325F" w:rsidP="00C6325F">
      <w:pPr>
        <w:numPr>
          <w:ilvl w:val="0"/>
          <w:numId w:val="21"/>
        </w:numPr>
        <w:spacing w:after="0" w:line="240" w:lineRule="auto"/>
        <w:ind w:left="1281" w:hanging="357"/>
        <w:jc w:val="both"/>
        <w:rPr>
          <w:rFonts w:ascii="Times New Roman" w:hAnsi="Times New Roman"/>
          <w:sz w:val="24"/>
          <w:szCs w:val="24"/>
          <w:lang w:eastAsia="ru-RU"/>
        </w:rPr>
      </w:pPr>
      <w:r w:rsidRPr="00C6325F">
        <w:rPr>
          <w:rFonts w:ascii="Times New Roman" w:hAnsi="Times New Roman"/>
          <w:sz w:val="24"/>
          <w:szCs w:val="24"/>
          <w:lang w:eastAsia="ru-RU"/>
        </w:rPr>
        <w:t>медицинскую книжку установленного образца;</w:t>
      </w:r>
    </w:p>
    <w:p w:rsidR="00C6325F" w:rsidRPr="00C6325F" w:rsidRDefault="00C6325F" w:rsidP="00C6325F">
      <w:pPr>
        <w:numPr>
          <w:ilvl w:val="0"/>
          <w:numId w:val="21"/>
        </w:numPr>
        <w:spacing w:after="0" w:line="240" w:lineRule="auto"/>
        <w:ind w:left="1281" w:hanging="357"/>
        <w:jc w:val="both"/>
        <w:rPr>
          <w:rFonts w:ascii="Times New Roman" w:hAnsi="Times New Roman"/>
          <w:sz w:val="24"/>
          <w:szCs w:val="24"/>
          <w:lang w:eastAsia="ru-RU"/>
        </w:rPr>
      </w:pPr>
      <w:r w:rsidRPr="00C6325F">
        <w:rPr>
          <w:rFonts w:ascii="Times New Roman" w:hAnsi="Times New Roman"/>
          <w:sz w:val="24"/>
          <w:szCs w:val="24"/>
          <w:lang w:eastAsia="ru-RU"/>
        </w:rPr>
        <w:t>копию аттестационного листа;</w:t>
      </w:r>
    </w:p>
    <w:p w:rsidR="00C6325F" w:rsidRPr="00C6325F" w:rsidRDefault="00C6325F" w:rsidP="00C6325F">
      <w:pPr>
        <w:numPr>
          <w:ilvl w:val="0"/>
          <w:numId w:val="21"/>
        </w:numPr>
        <w:spacing w:after="0" w:line="240" w:lineRule="auto"/>
        <w:ind w:left="1281" w:hanging="357"/>
        <w:jc w:val="both"/>
        <w:rPr>
          <w:rFonts w:ascii="Times New Roman" w:hAnsi="Times New Roman"/>
          <w:sz w:val="24"/>
          <w:szCs w:val="24"/>
          <w:lang w:eastAsia="ru-RU"/>
        </w:rPr>
      </w:pPr>
      <w:r w:rsidRPr="00C6325F">
        <w:rPr>
          <w:rFonts w:ascii="Times New Roman" w:hAnsi="Times New Roman"/>
          <w:sz w:val="24"/>
          <w:szCs w:val="24"/>
          <w:lang w:eastAsia="ru-RU"/>
        </w:rPr>
        <w:t>идентификационный номер налогоплательщика;</w:t>
      </w:r>
    </w:p>
    <w:p w:rsidR="00C6325F" w:rsidRPr="00C6325F" w:rsidRDefault="00C6325F" w:rsidP="00C6325F">
      <w:pPr>
        <w:numPr>
          <w:ilvl w:val="0"/>
          <w:numId w:val="21"/>
        </w:numPr>
        <w:spacing w:after="0" w:line="240" w:lineRule="auto"/>
        <w:ind w:left="1281" w:hanging="357"/>
        <w:jc w:val="both"/>
        <w:rPr>
          <w:rFonts w:ascii="Times New Roman" w:hAnsi="Times New Roman"/>
          <w:sz w:val="24"/>
          <w:szCs w:val="24"/>
          <w:lang w:eastAsia="ru-RU"/>
        </w:rPr>
      </w:pPr>
      <w:r w:rsidRPr="00C6325F">
        <w:rPr>
          <w:rFonts w:ascii="Times New Roman" w:hAnsi="Times New Roman"/>
          <w:sz w:val="24"/>
          <w:szCs w:val="24"/>
          <w:lang w:eastAsia="ru-RU"/>
        </w:rPr>
        <w:t>личное заявление.</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Прием на работу без указанных документов не производится.</w:t>
      </w:r>
    </w:p>
    <w:p w:rsidR="00C6325F" w:rsidRPr="00C6325F" w:rsidRDefault="00C6325F" w:rsidP="00C6325F">
      <w:pPr>
        <w:spacing w:after="0"/>
        <w:ind w:firstLine="708"/>
        <w:jc w:val="both"/>
        <w:rPr>
          <w:rFonts w:ascii="Times New Roman" w:hAnsi="Times New Roman"/>
          <w:sz w:val="24"/>
          <w:szCs w:val="24"/>
          <w:shd w:val="clear" w:color="auto" w:fill="FFFFFF"/>
          <w:lang w:val="ru-RU"/>
        </w:rPr>
      </w:pPr>
      <w:r w:rsidRPr="00C6325F">
        <w:rPr>
          <w:rFonts w:ascii="Times New Roman" w:hAnsi="Times New Roman"/>
          <w:sz w:val="24"/>
          <w:szCs w:val="24"/>
          <w:shd w:val="clear" w:color="auto" w:fill="FFFFFF"/>
          <w:lang w:val="ru-RU"/>
        </w:rPr>
        <w:t xml:space="preserve">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w:t>
      </w:r>
    </w:p>
    <w:p w:rsidR="00C6325F" w:rsidRPr="00C6325F" w:rsidRDefault="00C6325F" w:rsidP="00C6325F">
      <w:pPr>
        <w:spacing w:after="0"/>
        <w:ind w:firstLine="708"/>
        <w:jc w:val="both"/>
        <w:rPr>
          <w:rFonts w:ascii="Times New Roman" w:hAnsi="Times New Roman"/>
          <w:sz w:val="24"/>
          <w:szCs w:val="24"/>
          <w:shd w:val="clear" w:color="auto" w:fill="FFFFFF"/>
          <w:lang w:val="ru-RU"/>
        </w:rPr>
      </w:pPr>
      <w:r w:rsidRPr="00C6325F">
        <w:rPr>
          <w:rFonts w:ascii="Times New Roman" w:hAnsi="Times New Roman"/>
          <w:sz w:val="24"/>
          <w:szCs w:val="24"/>
          <w:shd w:val="clear" w:color="auto" w:fill="FFFFFF"/>
          <w:lang w:val="ru-RU"/>
        </w:rPr>
        <w:t xml:space="preserve">К педагогической деятельности не допускаются лица: </w:t>
      </w:r>
    </w:p>
    <w:p w:rsidR="00C6325F" w:rsidRPr="00C6325F" w:rsidRDefault="00C6325F" w:rsidP="00C6325F">
      <w:pPr>
        <w:spacing w:after="0"/>
        <w:ind w:firstLine="708"/>
        <w:jc w:val="both"/>
        <w:rPr>
          <w:rFonts w:ascii="Times New Roman" w:hAnsi="Times New Roman"/>
          <w:sz w:val="24"/>
          <w:szCs w:val="24"/>
          <w:shd w:val="clear" w:color="auto" w:fill="FFFFFF"/>
          <w:lang w:val="ru-RU"/>
        </w:rPr>
      </w:pPr>
      <w:r w:rsidRPr="00C6325F">
        <w:rPr>
          <w:rFonts w:ascii="Times New Roman" w:hAnsi="Times New Roman"/>
          <w:sz w:val="24"/>
          <w:szCs w:val="24"/>
          <w:shd w:val="clear" w:color="auto" w:fill="FFFFFF"/>
          <w:lang w:val="ru-RU"/>
        </w:rPr>
        <w:t xml:space="preserve">лишенные права заниматься педагогической деятельностью в соответствии с вступившим в законную силу приговором суда; </w:t>
      </w:r>
    </w:p>
    <w:p w:rsidR="00C6325F" w:rsidRPr="00C6325F" w:rsidRDefault="00C6325F" w:rsidP="00C6325F">
      <w:pPr>
        <w:spacing w:after="0"/>
        <w:ind w:firstLine="708"/>
        <w:jc w:val="both"/>
        <w:rPr>
          <w:rFonts w:ascii="Times New Roman" w:hAnsi="Times New Roman"/>
          <w:sz w:val="24"/>
          <w:szCs w:val="24"/>
          <w:shd w:val="clear" w:color="auto" w:fill="FFFFFF"/>
          <w:lang w:val="ru-RU"/>
        </w:rPr>
      </w:pPr>
      <w:r w:rsidRPr="00C6325F">
        <w:rPr>
          <w:rFonts w:ascii="Times New Roman" w:hAnsi="Times New Roman"/>
          <w:sz w:val="24"/>
          <w:szCs w:val="24"/>
          <w:shd w:val="clear" w:color="auto" w:fill="FFFFFF"/>
          <w:lang w:val="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w:t>
      </w:r>
    </w:p>
    <w:p w:rsidR="00C6325F" w:rsidRPr="00C6325F" w:rsidRDefault="00C6325F" w:rsidP="00C6325F">
      <w:pPr>
        <w:spacing w:after="0"/>
        <w:jc w:val="both"/>
        <w:rPr>
          <w:rFonts w:ascii="Times New Roman" w:hAnsi="Times New Roman"/>
          <w:sz w:val="24"/>
          <w:szCs w:val="24"/>
          <w:shd w:val="clear" w:color="auto" w:fill="FFFFFF"/>
          <w:lang w:val="ru-RU"/>
        </w:rPr>
      </w:pPr>
      <w:r w:rsidRPr="00C6325F">
        <w:rPr>
          <w:rFonts w:ascii="Times New Roman" w:hAnsi="Times New Roman"/>
          <w:sz w:val="24"/>
          <w:szCs w:val="24"/>
          <w:shd w:val="clear" w:color="auto" w:fill="FFFFFF"/>
          <w:lang w:val="ru-RU"/>
        </w:rPr>
        <w:t>а также против общественной безопасности, за исключением случаев, предусмотренных частью третьей статьи 331 ТК РФ;</w:t>
      </w:r>
    </w:p>
    <w:p w:rsidR="00C6325F" w:rsidRPr="00C6325F" w:rsidRDefault="00C6325F" w:rsidP="00C6325F">
      <w:pPr>
        <w:spacing w:after="0"/>
        <w:ind w:firstLine="708"/>
        <w:jc w:val="both"/>
        <w:rPr>
          <w:rFonts w:ascii="Times New Roman" w:hAnsi="Times New Roman"/>
          <w:sz w:val="24"/>
          <w:szCs w:val="24"/>
          <w:shd w:val="clear" w:color="auto" w:fill="FFFFFF"/>
          <w:lang w:val="ru-RU"/>
        </w:rPr>
      </w:pPr>
      <w:r w:rsidRPr="00C6325F">
        <w:rPr>
          <w:rFonts w:ascii="Times New Roman" w:hAnsi="Times New Roman"/>
          <w:sz w:val="24"/>
          <w:szCs w:val="24"/>
          <w:shd w:val="clear" w:color="auto" w:fill="FFFFFF"/>
          <w:lang w:val="ru-RU"/>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C6325F" w:rsidRPr="00C6325F" w:rsidRDefault="00C6325F" w:rsidP="00C6325F">
      <w:pPr>
        <w:spacing w:after="0"/>
        <w:ind w:firstLine="708"/>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Работники-совместители,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2.3. Прием на работу осуществляется в следующем порядке: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оформляется заявление кандидата на имя заведующего МБДОУ;</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издается приказ о приеме на работу, который доводится до сведения нового работника под роспись; Приказ о приеме на работу объявляется работнику под роспись в 3-дневный срок со дня подписания трудового договора. Прием на работу оформляется приказом работодателя, изданным на основании заключенного трудового договора.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оформляется личное дело на нового работника (листок по учету кадров; автобиография; копии документов об образовании, квалификации, профессиональной подготовке; медицинское заключение, выписки из приказов о назначении, переводе, повышении квалификации, увольнении).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2.4. Принимая лицо на работу или переводя его в установленном порядке на другую, работодатель обязан ознакомить его под роспись: </w:t>
      </w:r>
    </w:p>
    <w:p w:rsidR="00C6325F" w:rsidRPr="00C6325F" w:rsidRDefault="00C6325F" w:rsidP="00C6325F">
      <w:pPr>
        <w:numPr>
          <w:ilvl w:val="0"/>
          <w:numId w:val="22"/>
        </w:numPr>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ознакомить с порученной работой, условиями оплаты труда, разъяснить его права и обязанности;</w:t>
      </w:r>
    </w:p>
    <w:p w:rsidR="00C6325F" w:rsidRPr="00C6325F" w:rsidRDefault="00C6325F" w:rsidP="00C6325F">
      <w:pPr>
        <w:numPr>
          <w:ilvl w:val="0"/>
          <w:numId w:val="22"/>
        </w:numPr>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t>провести инструктаж по технике безопасности, производственной санитарии, противопожарной охране и другим правилам охраны труда;</w:t>
      </w:r>
    </w:p>
    <w:p w:rsidR="00C6325F" w:rsidRPr="00C6325F" w:rsidRDefault="00C6325F" w:rsidP="00C6325F">
      <w:pPr>
        <w:numPr>
          <w:ilvl w:val="0"/>
          <w:numId w:val="22"/>
        </w:numPr>
        <w:spacing w:after="0" w:line="240" w:lineRule="auto"/>
        <w:jc w:val="both"/>
        <w:rPr>
          <w:rFonts w:ascii="Times New Roman" w:hAnsi="Times New Roman"/>
          <w:sz w:val="24"/>
          <w:szCs w:val="24"/>
          <w:lang w:val="ru-RU" w:eastAsia="ru-RU"/>
        </w:rPr>
      </w:pPr>
      <w:r w:rsidRPr="00C6325F">
        <w:rPr>
          <w:rFonts w:ascii="Times New Roman" w:hAnsi="Times New Roman"/>
          <w:sz w:val="24"/>
          <w:szCs w:val="24"/>
          <w:lang w:val="ru-RU" w:eastAsia="ru-RU"/>
        </w:rPr>
        <w:lastRenderedPageBreak/>
        <w:t>ознакомить с иными локальными нормативными актами, имеющими отношение к его трудовой деятельности;</w:t>
      </w:r>
    </w:p>
    <w:p w:rsidR="00C6325F" w:rsidRPr="00C6325F" w:rsidRDefault="00C6325F" w:rsidP="00C6325F">
      <w:pPr>
        <w:numPr>
          <w:ilvl w:val="0"/>
          <w:numId w:val="22"/>
        </w:numPr>
        <w:spacing w:after="0" w:line="240" w:lineRule="auto"/>
        <w:jc w:val="both"/>
        <w:rPr>
          <w:rFonts w:ascii="Times New Roman" w:hAnsi="Times New Roman"/>
          <w:sz w:val="24"/>
          <w:szCs w:val="24"/>
          <w:lang w:eastAsia="ru-RU"/>
        </w:rPr>
      </w:pPr>
      <w:r w:rsidRPr="00C6325F">
        <w:rPr>
          <w:rFonts w:ascii="Times New Roman" w:hAnsi="Times New Roman"/>
          <w:sz w:val="24"/>
          <w:szCs w:val="24"/>
          <w:lang w:eastAsia="ru-RU"/>
        </w:rPr>
        <w:t>ознакомить с коллективным договором.</w:t>
      </w:r>
    </w:p>
    <w:p w:rsidR="00C6325F" w:rsidRPr="00C6325F" w:rsidRDefault="00C6325F" w:rsidP="00C6325F">
      <w:pPr>
        <w:numPr>
          <w:ilvl w:val="0"/>
          <w:numId w:val="22"/>
        </w:numPr>
        <w:spacing w:after="0" w:line="240" w:lineRule="auto"/>
        <w:jc w:val="both"/>
        <w:rPr>
          <w:rFonts w:ascii="Times New Roman" w:hAnsi="Times New Roman"/>
          <w:sz w:val="24"/>
          <w:szCs w:val="24"/>
          <w:lang w:eastAsia="ru-RU"/>
        </w:rPr>
      </w:pPr>
      <w:r w:rsidRPr="00C6325F">
        <w:rPr>
          <w:rFonts w:ascii="Times New Roman" w:hAnsi="Times New Roman"/>
          <w:sz w:val="24"/>
          <w:szCs w:val="24"/>
          <w:lang w:eastAsia="ru-RU"/>
        </w:rPr>
        <w:t>правилами внутреннего трудового распорядка;</w:t>
      </w:r>
    </w:p>
    <w:p w:rsidR="00C6325F" w:rsidRPr="00C6325F" w:rsidRDefault="00C6325F" w:rsidP="00C6325F">
      <w:pPr>
        <w:numPr>
          <w:ilvl w:val="0"/>
          <w:numId w:val="22"/>
        </w:numPr>
        <w:spacing w:after="0" w:line="240" w:lineRule="auto"/>
        <w:jc w:val="both"/>
        <w:rPr>
          <w:rFonts w:ascii="Times New Roman" w:hAnsi="Times New Roman"/>
          <w:sz w:val="24"/>
          <w:szCs w:val="24"/>
          <w:lang w:eastAsia="ru-RU"/>
        </w:rPr>
      </w:pPr>
      <w:r w:rsidRPr="00C6325F">
        <w:rPr>
          <w:rFonts w:ascii="Times New Roman" w:hAnsi="Times New Roman"/>
          <w:sz w:val="24"/>
          <w:szCs w:val="24"/>
          <w:lang w:eastAsia="ru-RU"/>
        </w:rPr>
        <w:t>с должностной инструкцией;</w:t>
      </w:r>
    </w:p>
    <w:p w:rsidR="00C6325F" w:rsidRPr="00C6325F" w:rsidRDefault="00C6325F" w:rsidP="00C6325F">
      <w:pPr>
        <w:numPr>
          <w:ilvl w:val="0"/>
          <w:numId w:val="22"/>
        </w:numPr>
        <w:spacing w:after="0" w:line="240" w:lineRule="auto"/>
        <w:jc w:val="both"/>
        <w:rPr>
          <w:rFonts w:ascii="Times New Roman" w:hAnsi="Times New Roman"/>
          <w:sz w:val="24"/>
          <w:szCs w:val="24"/>
          <w:lang w:eastAsia="ru-RU"/>
        </w:rPr>
      </w:pPr>
      <w:r w:rsidRPr="00C6325F">
        <w:rPr>
          <w:rFonts w:ascii="Times New Roman" w:hAnsi="Times New Roman"/>
          <w:sz w:val="24"/>
          <w:szCs w:val="24"/>
          <w:lang w:eastAsia="ru-RU"/>
        </w:rPr>
        <w:t>графиком рабочего времени;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w:t>
      </w:r>
      <w:r>
        <w:rPr>
          <w:rFonts w:ascii="Times New Roman" w:hAnsi="Times New Roman"/>
          <w:sz w:val="24"/>
          <w:szCs w:val="24"/>
          <w:lang w:val="ru-RU" w:eastAsia="ru-RU"/>
        </w:rPr>
        <w:t>ся заведующим МБДОУ№ 8 «Сказка».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2.6. Трудовые книжки хранятся в МБДОУ № 8 «Сказка», наравне с ценными документами, в условиях, гарантирующих их недоступность для посторонних лиц.</w:t>
      </w:r>
    </w:p>
    <w:p w:rsidR="00C6325F" w:rsidRPr="00C6325F" w:rsidRDefault="00C6325F" w:rsidP="00C6325F">
      <w:pPr>
        <w:spacing w:after="0" w:line="240" w:lineRule="auto"/>
        <w:ind w:firstLine="709"/>
        <w:jc w:val="both"/>
        <w:rPr>
          <w:rFonts w:ascii="Times New Roman" w:eastAsia="Calibri" w:hAnsi="Times New Roman"/>
          <w:sz w:val="24"/>
          <w:szCs w:val="24"/>
          <w:lang w:val="ru-RU" w:eastAsia="ru-RU"/>
        </w:rPr>
      </w:pPr>
      <w:r w:rsidRPr="00C6325F">
        <w:rPr>
          <w:rFonts w:ascii="Times New Roman" w:hAnsi="Times New Roman"/>
          <w:sz w:val="24"/>
          <w:szCs w:val="24"/>
          <w:lang w:val="ru-RU" w:eastAsia="ru-RU"/>
        </w:rPr>
        <w:t xml:space="preserve">2.7.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w:t>
      </w:r>
      <w:r w:rsidRPr="00C6325F">
        <w:rPr>
          <w:rFonts w:ascii="Times New Roman" w:eastAsia="Calibri" w:hAnsi="Times New Roman"/>
          <w:sz w:val="24"/>
          <w:szCs w:val="24"/>
          <w:lang w:val="ru-RU" w:eastAsia="ru-RU"/>
        </w:rPr>
        <w:t>течение календарного года.</w:t>
      </w:r>
    </w:p>
    <w:p w:rsidR="00C6325F" w:rsidRDefault="00C6325F" w:rsidP="00C6325F">
      <w:pPr>
        <w:spacing w:after="0" w:line="240" w:lineRule="auto"/>
        <w:ind w:firstLine="709"/>
        <w:jc w:val="both"/>
        <w:rPr>
          <w:rFonts w:ascii="Times New Roman" w:eastAsia="Calibri" w:hAnsi="Times New Roman"/>
          <w:sz w:val="24"/>
          <w:szCs w:val="24"/>
          <w:lang w:val="ru-RU" w:eastAsia="ru-RU"/>
        </w:rPr>
      </w:pPr>
      <w:r w:rsidRPr="00C6325F">
        <w:rPr>
          <w:rFonts w:ascii="Times New Roman" w:hAnsi="Times New Roman"/>
          <w:sz w:val="24"/>
          <w:szCs w:val="24"/>
          <w:lang w:val="ru-RU" w:eastAsia="ru-RU"/>
        </w:rPr>
        <w:t xml:space="preserve">2.8. В связи с изменениями в организации работы МБДОУ № 8 «Сказка»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w:t>
      </w:r>
      <w:r w:rsidRPr="00C6325F">
        <w:rPr>
          <w:rFonts w:ascii="Times New Roman" w:eastAsia="Calibri" w:hAnsi="Times New Roman"/>
          <w:sz w:val="24"/>
          <w:szCs w:val="24"/>
          <w:lang w:val="ru-RU" w:eastAsia="ru-RU"/>
        </w:rPr>
        <w:t xml:space="preserve">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ст.77 ТК РФ. </w:t>
      </w:r>
    </w:p>
    <w:p w:rsidR="00C6325F" w:rsidRPr="00C6325F" w:rsidRDefault="00C6325F" w:rsidP="00C6325F">
      <w:pPr>
        <w:spacing w:after="0" w:line="240" w:lineRule="auto"/>
        <w:ind w:firstLine="709"/>
        <w:jc w:val="both"/>
        <w:rPr>
          <w:rFonts w:ascii="Times New Roman" w:eastAsia="Calibri" w:hAnsi="Times New Roman"/>
          <w:sz w:val="24"/>
          <w:szCs w:val="24"/>
          <w:lang w:val="ru-RU" w:eastAsia="ru-RU"/>
        </w:rPr>
      </w:pPr>
      <w:r w:rsidRPr="00C6325F">
        <w:rPr>
          <w:rFonts w:ascii="Times New Roman" w:eastAsia="Calibri" w:hAnsi="Times New Roman"/>
          <w:sz w:val="24"/>
          <w:szCs w:val="24"/>
          <w:lang w:val="ru-RU" w:eastAsia="ru-RU"/>
        </w:rPr>
        <w:t>2.9.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позднее,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w:t>
      </w:r>
      <w:r>
        <w:rPr>
          <w:rFonts w:ascii="Times New Roman" w:eastAsia="Calibri" w:hAnsi="Times New Roman"/>
          <w:sz w:val="24"/>
          <w:szCs w:val="24"/>
          <w:lang w:val="ru-RU" w:eastAsia="ru-RU"/>
        </w:rPr>
        <w:t>еленный срок  (ст.58 ТК РФ).</w:t>
      </w:r>
    </w:p>
    <w:p w:rsidR="00C6325F" w:rsidRPr="00C6325F" w:rsidRDefault="00C6325F" w:rsidP="00C6325F">
      <w:pPr>
        <w:spacing w:after="0" w:line="240" w:lineRule="auto"/>
        <w:ind w:firstLine="709"/>
        <w:jc w:val="both"/>
        <w:rPr>
          <w:rFonts w:ascii="Times New Roman" w:eastAsia="Calibri" w:hAnsi="Times New Roman"/>
          <w:sz w:val="24"/>
          <w:szCs w:val="24"/>
          <w:lang w:val="ru-RU" w:eastAsia="ru-RU"/>
        </w:rPr>
      </w:pPr>
      <w:r w:rsidRPr="00C6325F">
        <w:rPr>
          <w:rFonts w:ascii="Times New Roman" w:eastAsia="Calibri" w:hAnsi="Times New Roman"/>
          <w:sz w:val="24"/>
          <w:szCs w:val="24"/>
          <w:lang w:val="ru-RU" w:eastAsia="ru-RU"/>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профсоюзной орг</w:t>
      </w:r>
      <w:r>
        <w:rPr>
          <w:rFonts w:ascii="Times New Roman" w:eastAsia="Calibri" w:hAnsi="Times New Roman"/>
          <w:sz w:val="24"/>
          <w:szCs w:val="24"/>
          <w:lang w:val="ru-RU" w:eastAsia="ru-RU"/>
        </w:rPr>
        <w:t>анизации МБДОУ № 8 «Сказка» .</w:t>
      </w:r>
    </w:p>
    <w:p w:rsidR="00C6325F" w:rsidRPr="00C6325F" w:rsidRDefault="00C6325F" w:rsidP="00C6325F">
      <w:pPr>
        <w:spacing w:after="0" w:line="240" w:lineRule="auto"/>
        <w:ind w:firstLine="709"/>
        <w:jc w:val="both"/>
        <w:rPr>
          <w:rFonts w:ascii="Times New Roman" w:eastAsia="Calibri" w:hAnsi="Times New Roman"/>
          <w:sz w:val="24"/>
          <w:szCs w:val="24"/>
          <w:lang w:val="ru-RU" w:eastAsia="ru-RU"/>
        </w:rPr>
      </w:pPr>
      <w:r w:rsidRPr="00C6325F">
        <w:rPr>
          <w:rFonts w:ascii="Times New Roman" w:eastAsia="Calibri" w:hAnsi="Times New Roman"/>
          <w:sz w:val="24"/>
          <w:szCs w:val="24"/>
          <w:lang w:val="ru-RU" w:eastAsia="ru-RU"/>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МБДОУ № 8 «Сказка» лишь в случаях, предусмотренных статьями 81 и 83 ТК РФ.</w:t>
      </w:r>
    </w:p>
    <w:p w:rsidR="00C6325F" w:rsidRPr="00C6325F" w:rsidRDefault="00C6325F" w:rsidP="00C6325F">
      <w:pPr>
        <w:spacing w:after="0" w:line="240" w:lineRule="auto"/>
        <w:ind w:firstLine="709"/>
        <w:jc w:val="both"/>
        <w:rPr>
          <w:rFonts w:ascii="Times New Roman" w:eastAsia="Calibri" w:hAnsi="Times New Roman"/>
          <w:sz w:val="24"/>
          <w:szCs w:val="24"/>
          <w:lang w:val="ru-RU" w:eastAsia="ru-RU"/>
        </w:rPr>
      </w:pPr>
      <w:r w:rsidRPr="00C6325F">
        <w:rPr>
          <w:rFonts w:ascii="Times New Roman" w:eastAsia="Calibri" w:hAnsi="Times New Roman"/>
          <w:sz w:val="24"/>
          <w:szCs w:val="24"/>
          <w:lang w:val="ru-RU" w:eastAsia="ru-RU"/>
        </w:rPr>
        <w:t>2.12. Работник может расторгнуть трудовой договор, предупредив об этом администрацию за 2 недели (ст.80 ТК РФ). Расторжение трудового договора по инициативе работодателя не допускается без предварительного согласования с профсоюзом, за исключением случаев предусмотренных законодательством (ст.82 ТК РФ).</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eastAsia="Calibri" w:hAnsi="Times New Roman"/>
          <w:sz w:val="24"/>
          <w:szCs w:val="24"/>
          <w:lang w:val="ru-RU" w:eastAsia="ru-RU"/>
        </w:rPr>
        <w:t>2.13. В день увольнения с работником заведующий МБДОУ должен произвести окончательный расчет, обязан выдать работнику его трудовую книжку,  при этом причина увольнения,  должна быть указана в точном соответствии с формулировкой   действующего законодательства, а также по письменному заявлению работника  должны быть выданы копии документов, связанных с его работой. Днем увольнения считается последний день работы (ст.77 ТК РФ).</w:t>
      </w:r>
    </w:p>
    <w:p w:rsidR="00C6325F" w:rsidRPr="00C6325F" w:rsidRDefault="00C6325F" w:rsidP="00C6325F">
      <w:pPr>
        <w:keepNext/>
        <w:keepLines/>
        <w:spacing w:before="480" w:after="0"/>
        <w:jc w:val="center"/>
        <w:outlineLvl w:val="0"/>
        <w:rPr>
          <w:rFonts w:ascii="Times New Roman" w:eastAsiaTheme="majorEastAsia" w:hAnsi="Times New Roman"/>
          <w:b/>
          <w:sz w:val="24"/>
          <w:szCs w:val="24"/>
          <w:lang w:val="ru-RU"/>
        </w:rPr>
      </w:pPr>
      <w:r w:rsidRPr="00C6325F">
        <w:rPr>
          <w:rFonts w:ascii="Times New Roman" w:eastAsiaTheme="majorEastAsia" w:hAnsi="Times New Roman"/>
          <w:b/>
          <w:sz w:val="24"/>
          <w:szCs w:val="24"/>
          <w:lang w:val="ru-RU"/>
        </w:rPr>
        <w:lastRenderedPageBreak/>
        <w:t>3. Основные права и обязанности администрации.</w:t>
      </w:r>
    </w:p>
    <w:p w:rsidR="00C6325F" w:rsidRPr="00C6325F" w:rsidRDefault="00C6325F" w:rsidP="00C6325F">
      <w:pPr>
        <w:spacing w:after="0" w:line="240" w:lineRule="auto"/>
        <w:ind w:firstLine="709"/>
        <w:rPr>
          <w:rFonts w:ascii="Times New Roman" w:hAnsi="Times New Roman"/>
          <w:b/>
          <w:sz w:val="24"/>
          <w:szCs w:val="24"/>
          <w:lang w:val="ru-RU" w:eastAsia="ru-RU"/>
        </w:rPr>
      </w:pPr>
      <w:r w:rsidRPr="00C6325F">
        <w:rPr>
          <w:rFonts w:ascii="Times New Roman" w:hAnsi="Times New Roman"/>
          <w:b/>
          <w:i/>
          <w:iCs/>
          <w:sz w:val="24"/>
          <w:szCs w:val="24"/>
          <w:lang w:val="ru-RU" w:eastAsia="ru-RU"/>
        </w:rPr>
        <w:t xml:space="preserve">Администрация МБДОУ № 8 «Сказка» обязана: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3.1. Обеспечить соблюдение требований устава МБДОУ № 8 «Сказка»  и правил внутреннего трудового распорядка.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и воспитанников МБДОУ № 8 «Сказка».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3.5. Обеспечить работников необходимыми методическими пособиями и хозяйственным инвентарем для организации эффективной работы.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3.6. Осуществлять контроль за качеством воспитательно-образовательного процесса, выполнением образовательных программ.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3.7. Своевременно рассматривать предложения работников, направленные на улучшение работы  детского сада, поддерживать и поощрять лучших работников.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3.8. Обеспечивать условия для систематического повышения квалификации работников.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3.9. Совершенствовать организацию труда, обеспечивать выполнение действующих условий оплаты труда, своевременно выдавать заработную плату, в соответствии с действующим законодательством, Соглашениями, коллективным договором.</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3.10. Своевременно предоставлять отпуска работникам МБДОУ № 8 «Сказка»,  в соответствии с утвержденным на год графиком отпусков, по согласованию с профсоюзом, ознакомить работников МБДОУ не позднее, чем за две недели (ст.123РФ) с графиком отпусков.</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3.11.Заведующий обязан отстранить от работы (не допускать к работе) работника детского сада (ст. 76 ТК РФ):</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-появившегося на работе в состоянии алкогольного, наркотического или токсического опьянения;</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-не прошедшего в установленном порядке обязательный предварительный или периодический медицинский осмотр;</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-не прошедшего в установленном порядке обучение и проверку знаний навыков в области охраны труда;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Заведующий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C6325F" w:rsidRPr="00C6325F" w:rsidRDefault="00C6325F" w:rsidP="00C6325F">
      <w:pPr>
        <w:spacing w:after="0" w:line="240" w:lineRule="auto"/>
        <w:ind w:firstLine="709"/>
        <w:jc w:val="both"/>
        <w:rPr>
          <w:rFonts w:ascii="Times New Roman" w:hAnsi="Times New Roman"/>
          <w:b/>
          <w:bCs/>
          <w:i/>
          <w:sz w:val="24"/>
          <w:szCs w:val="24"/>
          <w:lang w:val="ru-RU" w:eastAsia="ru-RU"/>
        </w:rPr>
      </w:pPr>
      <w:r w:rsidRPr="00C6325F">
        <w:rPr>
          <w:rFonts w:ascii="Times New Roman" w:hAnsi="Times New Roman"/>
          <w:b/>
          <w:bCs/>
          <w:i/>
          <w:sz w:val="24"/>
          <w:szCs w:val="24"/>
          <w:lang w:val="ru-RU" w:eastAsia="ru-RU"/>
        </w:rPr>
        <w:t>Права работодателя:</w:t>
      </w:r>
    </w:p>
    <w:p w:rsidR="00C6325F" w:rsidRP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t>3.12.Заключать,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C6325F" w:rsidRP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t>3.13.Вести коллективные переговоры  и заключать коллективные договоры;</w:t>
      </w:r>
    </w:p>
    <w:p w:rsidR="00C6325F" w:rsidRP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t>3.14.Поощрять работников за добросовестный и эффективный труд;</w:t>
      </w:r>
    </w:p>
    <w:p w:rsidR="00C6325F" w:rsidRP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lastRenderedPageBreak/>
        <w:t>3.15.Привлекать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C6325F" w:rsidRP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t>3.16.Поощрять «Работника» и представлять к наградам за добросовестный эффективный труд;</w:t>
      </w:r>
    </w:p>
    <w:p w:rsidR="00C6325F" w:rsidRP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t>3.17.Принимать локальные нормативные акты, регулирующие деятельность МБДОУ, согласовывая и утверждая на общем собрании трудового коллектива;</w:t>
      </w:r>
    </w:p>
    <w:p w:rsidR="00C6325F" w:rsidRP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t>3.18.Устанавливать  доплаты и премии совместно с комиссией в соответствии с Положением о премировании, Положением о стимулирующей части  фонда оплаты труда работников МБДОУ;</w:t>
      </w:r>
    </w:p>
    <w:p w:rsidR="00C6325F" w:rsidRDefault="00C6325F" w:rsidP="00C6325F">
      <w:pPr>
        <w:spacing w:after="0" w:line="240" w:lineRule="auto"/>
        <w:ind w:firstLine="709"/>
        <w:jc w:val="both"/>
        <w:rPr>
          <w:rFonts w:ascii="Times New Roman" w:hAnsi="Times New Roman"/>
          <w:bCs/>
          <w:sz w:val="24"/>
          <w:szCs w:val="24"/>
          <w:lang w:val="ru-RU" w:eastAsia="ru-RU"/>
        </w:rPr>
      </w:pPr>
      <w:r w:rsidRPr="00C6325F">
        <w:rPr>
          <w:rFonts w:ascii="Times New Roman" w:hAnsi="Times New Roman"/>
          <w:bCs/>
          <w:sz w:val="24"/>
          <w:szCs w:val="24"/>
          <w:lang w:val="ru-RU" w:eastAsia="ru-RU"/>
        </w:rPr>
        <w:t>3.19..Контролировать качество и своевременность исполнение должностных обязанностей и участие в воспитательно-образовательном процессе.</w:t>
      </w:r>
    </w:p>
    <w:p w:rsidR="00C6325F" w:rsidRPr="00C6325F" w:rsidRDefault="00C6325F" w:rsidP="00C6325F">
      <w:pPr>
        <w:spacing w:after="0" w:line="240" w:lineRule="auto"/>
        <w:ind w:firstLine="709"/>
        <w:jc w:val="center"/>
        <w:rPr>
          <w:rFonts w:ascii="Times New Roman" w:hAnsi="Times New Roman"/>
          <w:bCs/>
          <w:sz w:val="24"/>
          <w:szCs w:val="24"/>
          <w:lang w:val="ru-RU" w:eastAsia="ru-RU"/>
        </w:rPr>
      </w:pPr>
      <w:r w:rsidRPr="00C6325F">
        <w:rPr>
          <w:rFonts w:ascii="Times New Roman" w:eastAsiaTheme="majorEastAsia" w:hAnsi="Times New Roman"/>
          <w:b/>
          <w:sz w:val="24"/>
          <w:szCs w:val="24"/>
          <w:lang w:val="ru-RU"/>
        </w:rPr>
        <w:t>4. Основные обязанности и права работников</w:t>
      </w:r>
      <w:r w:rsidRPr="00C6325F">
        <w:rPr>
          <w:rFonts w:ascii="Times New Roman" w:eastAsiaTheme="majorEastAsia" w:hAnsi="Times New Roman"/>
          <w:color w:val="365F91" w:themeColor="accent1" w:themeShade="BF"/>
          <w:sz w:val="24"/>
          <w:szCs w:val="24"/>
          <w:lang w:val="ru-RU"/>
        </w:rPr>
        <w:t>.</w:t>
      </w:r>
    </w:p>
    <w:p w:rsidR="00C6325F" w:rsidRPr="00C6325F" w:rsidRDefault="00C6325F" w:rsidP="00C6325F">
      <w:pPr>
        <w:spacing w:after="0" w:line="240" w:lineRule="auto"/>
        <w:ind w:firstLine="709"/>
        <w:jc w:val="both"/>
        <w:rPr>
          <w:rFonts w:ascii="Times New Roman" w:hAnsi="Times New Roman"/>
          <w:b/>
          <w:sz w:val="24"/>
          <w:szCs w:val="24"/>
          <w:lang w:val="ru-RU" w:eastAsia="ru-RU"/>
        </w:rPr>
      </w:pPr>
      <w:r w:rsidRPr="00C6325F">
        <w:rPr>
          <w:rFonts w:ascii="Times New Roman" w:hAnsi="Times New Roman"/>
          <w:b/>
          <w:i/>
          <w:iCs/>
          <w:sz w:val="24"/>
          <w:szCs w:val="24"/>
          <w:lang w:val="ru-RU" w:eastAsia="ru-RU"/>
        </w:rPr>
        <w:t xml:space="preserve">Работники МБДОУ № 8 «Сказка»  обязаны: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4.1. Выполнять правила внутреннего трудового распорядка детского сада, соответствующие должностные инструкции.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ими их трудовых обязанностей.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 Систематически повышать свою квалификацию, в соответствии с действующим законодательством.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4.4. Неукоснительно соблюдать правила охраны труда и техники безопасности, обо  всех случаях травматизма незамедлительно сообщать администрации МБДОУ. Соблюдать правила противопожарной безопасности,  санитарии и гигиены.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4.5. Проходить в установленные сроки медицинский осмотр, соблюдать санитарные нормы и правила, гигиену труда.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4.6. Беречь имущество дошкольного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w:t>
      </w:r>
      <w:r>
        <w:rPr>
          <w:rFonts w:ascii="Times New Roman" w:hAnsi="Times New Roman"/>
          <w:sz w:val="24"/>
          <w:szCs w:val="24"/>
          <w:lang w:val="ru-RU" w:eastAsia="ru-RU"/>
        </w:rPr>
        <w:t>имуществу детского сада.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4.7. Проявлять заботу о воспитанниках, быть внимательными, учитывать индивидуальные особенности детей, их положение в семьях.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4.8. Соблюдать этические нормы поведения в коллективе, быть внимательными и доброжелательными в общении с родителями воспитанников МБДОУ.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4.9. Своевременно заполнять и аккуратно вести установленную документацию.</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4.10.Соблюдать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4.11.Соблюдать нормы и стандарты деловой этики (носить платья или комбинированный туалет, брюки могут быть стандартной длины, юбки и платья допустимы, за исключением мини-юбок, допускаются рубашки, блузки, трикотажный верх, а также туфли, босоножки);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4.12.Сотрудничать с семьей по вопросам воспитания, обучения и оздоровления детей;</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4.13. Качественно и в срок выполнять задания и поручения, работать над повышением своего профессионального уровня;</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4.14. 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4.15.Не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4.16. Педагогическим и другим работникам запрещается:</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-изменять по своему усмотрению расписание НОД и график работы;</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lastRenderedPageBreak/>
        <w:t>-отменять, удлинять или сокращать продолжительность НОД, прогулку и перерывов между ними.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4.17.В помещениях Учреждения запрещается:</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-находиться в верхней одежде и головных уборах;</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-громко разговаривать и шуметь в коридорах;</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-курить в учреждении и на территории;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-распивать спиртные напитки.</w:t>
      </w:r>
    </w:p>
    <w:p w:rsidR="00C6325F" w:rsidRPr="00C6325F" w:rsidRDefault="00C6325F" w:rsidP="00C6325F">
      <w:pPr>
        <w:spacing w:after="0" w:line="240" w:lineRule="auto"/>
        <w:ind w:firstLine="709"/>
        <w:rPr>
          <w:rFonts w:ascii="Times New Roman" w:hAnsi="Times New Roman"/>
          <w:b/>
          <w:i/>
          <w:sz w:val="24"/>
          <w:szCs w:val="24"/>
          <w:lang w:val="ru-RU" w:eastAsia="ru-RU"/>
        </w:rPr>
      </w:pPr>
      <w:r w:rsidRPr="00C6325F">
        <w:rPr>
          <w:rFonts w:ascii="Times New Roman" w:hAnsi="Times New Roman"/>
          <w:b/>
          <w:i/>
          <w:sz w:val="24"/>
          <w:szCs w:val="24"/>
          <w:lang w:val="ru-RU" w:eastAsia="ru-RU"/>
        </w:rPr>
        <w:t>Воспитатели  МБДОУ № 8 «Сказка»  обязаны:</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4.18. Строго соблюдать трудовую дисциплину (выполнять п.4.1-4.17. данных правил).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4.19. Нести ответственность за жизнь, физическое и психическое здоровье воспитанников,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воспитанников  в помещениях дошкольного учреждения и на детских прогулочных участках.</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4.20.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4.21. Следить за посещаемостью детей своей группы, своевременно сообщать об отсутствующих воспитанниках  старшей медицинской сестре, заведующему МБДОУ.</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4.22. Неукоснительно выполнять режим дня, заранее тщательно готовиться к занятиям, изготовлять педагогические пособия, дидактические игры, проекты.</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4.23. Участвовать в работе педагогических советов МБДОУ, изучать педагогическую литературу, знакомиться с опытом других воспитателей.</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4.24.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4.25. Совместно с музыкальным руководителем готовить праздники и развлечения, праздники, принимать участие в праздничном оформлении детского сада.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4.26. В летний период организовывать оздоровительные мероприятия на участке под непосредственным руководством старшей медицинской сестры, заместителя заведующего по воспитательной работе.</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4.27. Работать в тесном контакте с педагогами и помощником воспитателя в своей группе.</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4.28. Четко планировать свою учебно-воспитательную деятельность, держать администрацию МБДОУ в курсе своих планов, вести дневник на воспитанников, соблюдать правила и режим ведения документации.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4.29.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4.30. Допускать на свои занятия администрацию представителей общественности по предварительной договоренности с администрацией МБДОУ.</w:t>
      </w:r>
    </w:p>
    <w:p w:rsidR="00C6325F" w:rsidRPr="00C6325F" w:rsidRDefault="00C6325F" w:rsidP="00C6325F">
      <w:pPr>
        <w:spacing w:after="0" w:line="240" w:lineRule="auto"/>
        <w:ind w:firstLine="709"/>
        <w:jc w:val="both"/>
        <w:rPr>
          <w:rFonts w:ascii="Times New Roman" w:hAnsi="Times New Roman"/>
          <w:b/>
          <w:i/>
          <w:sz w:val="24"/>
          <w:szCs w:val="24"/>
          <w:lang w:val="ru-RU" w:eastAsia="ru-RU"/>
        </w:rPr>
      </w:pPr>
      <w:r w:rsidRPr="00C6325F">
        <w:rPr>
          <w:rFonts w:ascii="Times New Roman" w:hAnsi="Times New Roman"/>
          <w:b/>
          <w:i/>
          <w:sz w:val="24"/>
          <w:szCs w:val="24"/>
          <w:lang w:val="ru-RU" w:eastAsia="ru-RU"/>
        </w:rPr>
        <w:t>Специалисты МБДОУ № 8 «Сказка» обязаны:</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4.31. Строго соблюдать трудовую дисциплину (выполнять п. 4.1 – 4.17 настоящего документа).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4.32.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 связанные с охраной и укреплением здоровья детей, следить за выполнением инструкций по охране жизни и здоровья детей в помещениях образовательного учреждения.</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4.33. </w:t>
      </w:r>
      <w:r w:rsidRPr="00C6325F">
        <w:rPr>
          <w:rFonts w:ascii="Times New Roman" w:hAnsi="Times New Roman"/>
          <w:sz w:val="24"/>
          <w:szCs w:val="24"/>
          <w:lang w:val="ru-RU" w:eastAsia="ru-RU"/>
        </w:rPr>
        <w:tab/>
        <w:t xml:space="preserve">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w:t>
      </w:r>
      <w:r w:rsidRPr="00C6325F">
        <w:rPr>
          <w:rFonts w:ascii="Times New Roman" w:hAnsi="Times New Roman"/>
          <w:sz w:val="24"/>
          <w:szCs w:val="24"/>
          <w:lang w:val="ru-RU" w:eastAsia="ru-RU"/>
        </w:rPr>
        <w:lastRenderedPageBreak/>
        <w:t>родительские собрания, консультации, заседания родительского комитета, посещать детей на дому, уважать родителей, видеть в них партнеров.</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4.34. </w:t>
      </w:r>
      <w:r w:rsidRPr="00C6325F">
        <w:rPr>
          <w:rFonts w:ascii="Times New Roman" w:hAnsi="Times New Roman"/>
          <w:sz w:val="24"/>
          <w:szCs w:val="24"/>
          <w:lang w:val="ru-RU" w:eastAsia="ru-RU"/>
        </w:rPr>
        <w:tab/>
        <w:t>Следить за посещаемостью детей своей группы, доводить до сведения администрации причины долгого отсутствия детей.</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4.35. </w:t>
      </w:r>
      <w:r w:rsidRPr="00C6325F">
        <w:rPr>
          <w:rFonts w:ascii="Times New Roman" w:hAnsi="Times New Roman"/>
          <w:sz w:val="24"/>
          <w:szCs w:val="24"/>
          <w:lang w:val="ru-RU" w:eastAsia="ru-RU"/>
        </w:rPr>
        <w:tab/>
        <w:t xml:space="preserve">Готовить детей к поступлению в школу, своевременно проводить диагностические срезы.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4.36. </w:t>
      </w:r>
      <w:r w:rsidRPr="00C6325F">
        <w:rPr>
          <w:rFonts w:ascii="Times New Roman" w:hAnsi="Times New Roman"/>
          <w:sz w:val="24"/>
          <w:szCs w:val="24"/>
          <w:lang w:val="ru-RU" w:eastAsia="ru-RU"/>
        </w:rPr>
        <w:tab/>
        <w:t>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приемы работы, принципы личности ориентированной педагогики.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4.37. Участвовать в работе педагогических советов, изучать педагогическую литературу, знакомиться с опытом работы других специалистов.</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4.38. </w:t>
      </w:r>
      <w:r w:rsidRPr="00C6325F">
        <w:rPr>
          <w:rFonts w:ascii="Times New Roman" w:hAnsi="Times New Roman"/>
          <w:sz w:val="24"/>
          <w:szCs w:val="24"/>
          <w:lang w:val="ru-RU" w:eastAsia="ru-RU"/>
        </w:rPr>
        <w:tab/>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4.39. </w:t>
      </w:r>
      <w:r w:rsidRPr="00C6325F">
        <w:rPr>
          <w:rFonts w:ascii="Times New Roman" w:hAnsi="Times New Roman"/>
          <w:sz w:val="24"/>
          <w:szCs w:val="24"/>
          <w:lang w:val="ru-RU" w:eastAsia="ru-RU"/>
        </w:rPr>
        <w:tab/>
        <w:t>Совместно с воспитателями, музыкальным руководителем готовить развлечения, праздники, принимать участие в праздничном оформлении МБДОУ.</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4.40. </w:t>
      </w:r>
      <w:r w:rsidRPr="00C6325F">
        <w:rPr>
          <w:rFonts w:ascii="Times New Roman" w:hAnsi="Times New Roman"/>
          <w:sz w:val="24"/>
          <w:szCs w:val="24"/>
          <w:lang w:val="ru-RU" w:eastAsia="ru-RU"/>
        </w:rPr>
        <w:tab/>
        <w:t>Работать в тесном контакте с администрацией, специалистами, педагогами, помощником воспитателя в своей группе.</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4.31. </w:t>
      </w:r>
      <w:r w:rsidRPr="00C6325F">
        <w:rPr>
          <w:rFonts w:ascii="Times New Roman" w:hAnsi="Times New Roman"/>
          <w:sz w:val="24"/>
          <w:szCs w:val="24"/>
          <w:lang w:val="ru-RU" w:eastAsia="ru-RU"/>
        </w:rPr>
        <w:tab/>
        <w:t>Четко планировать свою 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4.42. </w:t>
      </w:r>
      <w:r w:rsidRPr="00C6325F">
        <w:rPr>
          <w:rFonts w:ascii="Times New Roman" w:hAnsi="Times New Roman"/>
          <w:sz w:val="24"/>
          <w:szCs w:val="24"/>
          <w:lang w:val="ru-RU" w:eastAsia="ru-RU"/>
        </w:rPr>
        <w:tab/>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4.43. </w:t>
      </w:r>
      <w:r w:rsidRPr="00C6325F">
        <w:rPr>
          <w:rFonts w:ascii="Times New Roman" w:hAnsi="Times New Roman"/>
          <w:sz w:val="24"/>
          <w:szCs w:val="24"/>
          <w:lang w:val="ru-RU" w:eastAsia="ru-RU"/>
        </w:rPr>
        <w:tab/>
        <w:t>Защищать и представлять праваребенка перед администрацией, педагогическим советом МБДОУ и другими инстанциями.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4.44. Допускать на свои занятия администрацию и представителей общественности по предварительной договоренности с администрацией МБДОУ.</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4.45. Нести материальную ответственность за дидактические пособия и развивающую предметно-пространственную среду своей группы и МБДОУ.</w:t>
      </w:r>
    </w:p>
    <w:p w:rsidR="00C6325F" w:rsidRPr="00C6325F" w:rsidRDefault="00C6325F" w:rsidP="00C6325F">
      <w:pPr>
        <w:spacing w:after="0" w:line="240" w:lineRule="auto"/>
        <w:ind w:firstLine="709"/>
        <w:jc w:val="both"/>
        <w:rPr>
          <w:rFonts w:ascii="Times New Roman" w:hAnsi="Times New Roman"/>
          <w:b/>
          <w:i/>
          <w:sz w:val="24"/>
          <w:szCs w:val="24"/>
          <w:lang w:val="ru-RU" w:eastAsia="ru-RU"/>
        </w:rPr>
      </w:pPr>
      <w:r w:rsidRPr="00C6325F">
        <w:rPr>
          <w:rFonts w:ascii="Times New Roman" w:hAnsi="Times New Roman"/>
          <w:b/>
          <w:i/>
          <w:sz w:val="24"/>
          <w:szCs w:val="24"/>
          <w:lang w:val="ru-RU" w:eastAsia="ru-RU"/>
        </w:rPr>
        <w:t>Работники МБДОУ № 8 «Сказка» имеют право:</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4.46. Самостоятельно определять формы, средства и методы своей педагогической деятельности в рамках воспитательной концепции МБДОУ № 8 «Сказка».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4.47. Определять по своему усмотрению темпы прохождения того или иного разделов программы.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4.48. Проявлять творчество, инициативу.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4.49. На уважение и вежливое обращение со стороны администрации, детей и родителей.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4.50. Обращаться при необходимости к родителям для усиления контроля с их стороны за поведением и развитием детей.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4.51. На моральное и материальное поощрение по результатам своего труда.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4.52. На повышение разряда и категории по результатам своего труда.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4.53.На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4.54.На самостоятельное определение форм, средств и методов своей педагогической деятельности в рамках воспитательной концепции Учреждения;</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4.55. На совмещение профессий (должностей);</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4.56. 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4.57.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w:t>
      </w:r>
      <w:r w:rsidRPr="00C6325F">
        <w:rPr>
          <w:rFonts w:ascii="Times New Roman" w:hAnsi="Times New Roman"/>
          <w:sz w:val="24"/>
          <w:szCs w:val="24"/>
          <w:lang w:val="ru-RU" w:eastAsia="ru-RU"/>
        </w:rPr>
        <w:lastRenderedPageBreak/>
        <w:t>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4.58. На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bookmarkStart w:id="19" w:name="_Toc24967137"/>
    </w:p>
    <w:p w:rsidR="00C6325F" w:rsidRPr="00C6325F" w:rsidRDefault="00C6325F" w:rsidP="00C6325F">
      <w:pPr>
        <w:spacing w:after="0" w:line="240" w:lineRule="auto"/>
        <w:ind w:firstLine="709"/>
        <w:jc w:val="center"/>
        <w:rPr>
          <w:rFonts w:ascii="Times New Roman" w:hAnsi="Times New Roman"/>
          <w:sz w:val="24"/>
          <w:szCs w:val="24"/>
          <w:lang w:val="ru-RU" w:eastAsia="ru-RU"/>
        </w:rPr>
      </w:pPr>
      <w:r w:rsidRPr="00C6325F">
        <w:rPr>
          <w:rFonts w:ascii="Times New Roman" w:hAnsi="Times New Roman"/>
          <w:b/>
          <w:bCs/>
          <w:sz w:val="24"/>
          <w:szCs w:val="24"/>
          <w:lang w:val="ru-RU" w:eastAsia="ru-RU"/>
        </w:rPr>
        <w:t>5. Рабочее время и его использование.</w:t>
      </w:r>
      <w:bookmarkEnd w:id="19"/>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5.1. В соответствии с действующим трудовым законодательством Российской Федерации, для сотрудников Учреждения устанавливается 5-дневная ра</w:t>
      </w:r>
      <w:r w:rsidRPr="00C6325F">
        <w:rPr>
          <w:rFonts w:ascii="Times New Roman" w:hAnsi="Times New Roman"/>
          <w:sz w:val="24"/>
          <w:szCs w:val="24"/>
          <w:lang w:val="ru-RU" w:eastAsia="ru-RU"/>
        </w:rPr>
        <w:softHyphen/>
        <w:t>бочая неделя продолжительностью 36 часов — для педагогов, для специалиста определяется учебной нагрузкой в зависимости от должности и (или) специальности, с учетом особенностей их труда (нормы часов педагогической работы за ставку заработной платы), продолжительность рабочего дня определяется циклограммой дня, 40 часов – для руководящего, административно-хозяйственного, обслуживающего персонала с двумя выходными днями (суббота, воскресенье). График работы сотрудников МБДОУ № 8 «Сказка» утверждается руководителем по согласованию с профсоюзным комитетом МБДОУ. Накануне праздничных дней продолжительность рабочей смены сокращается на 1 час.</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5.2. Работа в нерабочие и праздничные дни запрещена, за исключением случаев предусмотренных законодательством (ст.113 ТК РФ).</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5.3. Продолжительность рабочего дня (смены) для воспитателей определяется из расчета 36 часов в неделю:</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5.4. Продолжительность рабочего дня (смены) для руководящего, административно-хозяйственного, младшего обслуживающего персонала определяется из расчета 40-часовой рабочей недели в соответствии с графиком сменности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5.5. Администрация МБДОУ № 8 «Сказка»  организует учет рабочего времени и его использования всех работников.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C6325F" w:rsidRPr="00C6325F" w:rsidRDefault="00C6325F" w:rsidP="00C6325F">
      <w:pPr>
        <w:spacing w:after="0" w:line="240" w:lineRule="auto"/>
        <w:ind w:firstLine="709"/>
        <w:jc w:val="both"/>
        <w:rPr>
          <w:rFonts w:ascii="Times New Roman" w:eastAsia="Calibri" w:hAnsi="Times New Roman"/>
          <w:sz w:val="24"/>
          <w:szCs w:val="24"/>
          <w:lang w:val="ru-RU"/>
        </w:rPr>
      </w:pPr>
      <w:r w:rsidRPr="00C6325F">
        <w:rPr>
          <w:rFonts w:ascii="Times New Roman" w:hAnsi="Times New Roman"/>
          <w:sz w:val="24"/>
          <w:szCs w:val="24"/>
          <w:lang w:val="ru-RU" w:eastAsia="ru-RU"/>
        </w:rPr>
        <w:t>5.6.</w:t>
      </w:r>
      <w:r w:rsidRPr="00C6325F">
        <w:rPr>
          <w:rFonts w:ascii="Times New Roman" w:eastAsia="Calibri" w:hAnsi="Times New Roman"/>
          <w:sz w:val="24"/>
          <w:szCs w:val="24"/>
          <w:lang w:val="ru-RU" w:eastAsia="ru-RU"/>
        </w:rPr>
        <w:t>Время работы, отдыха и приема пищи определяются ст.100, ст.108, ст.333 ТК РФ</w:t>
      </w:r>
      <w:r w:rsidRPr="00C6325F">
        <w:rPr>
          <w:rFonts w:ascii="Times New Roman" w:eastAsia="Calibri" w:hAnsi="Times New Roman"/>
          <w:sz w:val="24"/>
          <w:szCs w:val="24"/>
          <w:lang w:val="ru-RU"/>
        </w:rPr>
        <w:t>:</w:t>
      </w:r>
    </w:p>
    <w:p w:rsidR="00C6325F" w:rsidRPr="00C6325F" w:rsidRDefault="00C6325F" w:rsidP="00C6325F">
      <w:pPr>
        <w:spacing w:after="0" w:line="240" w:lineRule="auto"/>
        <w:ind w:firstLine="709"/>
        <w:rPr>
          <w:rFonts w:ascii="Times New Roman" w:eastAsia="Calibri" w:hAnsi="Times New Roman"/>
          <w:sz w:val="24"/>
          <w:szCs w:val="24"/>
        </w:rPr>
      </w:pPr>
      <w:r w:rsidRPr="00C6325F">
        <w:rPr>
          <w:rFonts w:ascii="Times New Roman" w:eastAsia="Calibri" w:hAnsi="Times New Roman"/>
          <w:sz w:val="24"/>
          <w:szCs w:val="24"/>
        </w:rPr>
        <w:t xml:space="preserve">5.7. </w:t>
      </w:r>
      <w:r w:rsidRPr="00C6325F">
        <w:rPr>
          <w:rFonts w:ascii="Times New Roman" w:eastAsia="Calibri" w:hAnsi="Times New Roman"/>
          <w:b/>
          <w:sz w:val="24"/>
          <w:szCs w:val="24"/>
        </w:rPr>
        <w:t>График рабочего времени сотрудников</w:t>
      </w:r>
    </w:p>
    <w:p w:rsidR="00C6325F" w:rsidRPr="00C6325F" w:rsidRDefault="00C6325F" w:rsidP="00C6325F">
      <w:pPr>
        <w:spacing w:after="0" w:line="240" w:lineRule="auto"/>
        <w:ind w:firstLine="709"/>
        <w:rPr>
          <w:rFonts w:ascii="Times New Roman" w:eastAsia="Calibri" w:hAnsi="Times New Roman"/>
          <w:sz w:val="24"/>
          <w:szCs w:val="24"/>
        </w:rPr>
      </w:pPr>
    </w:p>
    <w:tbl>
      <w:tblPr>
        <w:tblW w:w="102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835"/>
        <w:gridCol w:w="2268"/>
        <w:gridCol w:w="1418"/>
        <w:gridCol w:w="1305"/>
      </w:tblGrid>
      <w:tr w:rsidR="00C6325F" w:rsidRPr="00C6325F" w:rsidTr="00C6325F">
        <w:tc>
          <w:tcPr>
            <w:tcW w:w="2410" w:type="dxa"/>
          </w:tcPr>
          <w:p w:rsidR="00C6325F" w:rsidRPr="00C6325F" w:rsidRDefault="00C6325F" w:rsidP="00C6325F">
            <w:pPr>
              <w:spacing w:after="0" w:line="240" w:lineRule="auto"/>
              <w:jc w:val="center"/>
              <w:rPr>
                <w:rFonts w:ascii="Times New Roman" w:eastAsia="Calibri" w:hAnsi="Times New Roman"/>
                <w:b/>
              </w:rPr>
            </w:pPr>
          </w:p>
          <w:p w:rsidR="00C6325F" w:rsidRPr="00C6325F" w:rsidRDefault="00C6325F" w:rsidP="00C6325F">
            <w:pPr>
              <w:spacing w:after="0" w:line="240" w:lineRule="auto"/>
              <w:jc w:val="center"/>
              <w:rPr>
                <w:rFonts w:ascii="Times New Roman" w:eastAsia="Calibri" w:hAnsi="Times New Roman"/>
                <w:b/>
              </w:rPr>
            </w:pPr>
            <w:r w:rsidRPr="00C6325F">
              <w:rPr>
                <w:rFonts w:ascii="Times New Roman" w:eastAsia="Calibri" w:hAnsi="Times New Roman"/>
                <w:b/>
              </w:rPr>
              <w:t>Наименование должности</w:t>
            </w:r>
          </w:p>
        </w:tc>
        <w:tc>
          <w:tcPr>
            <w:tcW w:w="2835" w:type="dxa"/>
          </w:tcPr>
          <w:p w:rsidR="00C6325F" w:rsidRPr="00C6325F" w:rsidRDefault="00C6325F" w:rsidP="00C6325F">
            <w:pPr>
              <w:spacing w:after="0" w:line="240" w:lineRule="auto"/>
              <w:jc w:val="center"/>
              <w:rPr>
                <w:rFonts w:ascii="Times New Roman" w:eastAsia="Calibri" w:hAnsi="Times New Roman"/>
                <w:b/>
              </w:rPr>
            </w:pPr>
          </w:p>
          <w:p w:rsidR="00C6325F" w:rsidRPr="00C6325F" w:rsidRDefault="00C6325F" w:rsidP="00C6325F">
            <w:pPr>
              <w:spacing w:after="0" w:line="240" w:lineRule="auto"/>
              <w:jc w:val="center"/>
              <w:rPr>
                <w:rFonts w:ascii="Times New Roman" w:eastAsia="Calibri" w:hAnsi="Times New Roman"/>
                <w:b/>
              </w:rPr>
            </w:pPr>
            <w:r w:rsidRPr="00C6325F">
              <w:rPr>
                <w:rFonts w:ascii="Times New Roman" w:eastAsia="Calibri" w:hAnsi="Times New Roman"/>
                <w:b/>
              </w:rPr>
              <w:t>Смена</w:t>
            </w:r>
          </w:p>
        </w:tc>
        <w:tc>
          <w:tcPr>
            <w:tcW w:w="2268" w:type="dxa"/>
          </w:tcPr>
          <w:p w:rsidR="00C6325F" w:rsidRPr="00C6325F" w:rsidRDefault="00C6325F" w:rsidP="00C6325F">
            <w:pPr>
              <w:spacing w:after="0" w:line="240" w:lineRule="auto"/>
              <w:jc w:val="center"/>
              <w:rPr>
                <w:rFonts w:ascii="Times New Roman" w:eastAsia="Calibri" w:hAnsi="Times New Roman"/>
                <w:b/>
              </w:rPr>
            </w:pPr>
          </w:p>
          <w:p w:rsidR="00C6325F" w:rsidRPr="00C6325F" w:rsidRDefault="00C6325F" w:rsidP="00C6325F">
            <w:pPr>
              <w:spacing w:after="0" w:line="240" w:lineRule="auto"/>
              <w:jc w:val="center"/>
              <w:rPr>
                <w:rFonts w:ascii="Times New Roman" w:eastAsia="Calibri" w:hAnsi="Times New Roman"/>
                <w:b/>
              </w:rPr>
            </w:pPr>
            <w:r w:rsidRPr="00C6325F">
              <w:rPr>
                <w:rFonts w:ascii="Times New Roman" w:eastAsia="Calibri" w:hAnsi="Times New Roman"/>
                <w:b/>
              </w:rPr>
              <w:t>Время работы</w:t>
            </w:r>
          </w:p>
        </w:tc>
        <w:tc>
          <w:tcPr>
            <w:tcW w:w="1418" w:type="dxa"/>
          </w:tcPr>
          <w:p w:rsidR="00C6325F" w:rsidRPr="00C6325F" w:rsidRDefault="00C6325F" w:rsidP="00C6325F">
            <w:pPr>
              <w:spacing w:after="0" w:line="240" w:lineRule="auto"/>
              <w:jc w:val="center"/>
              <w:rPr>
                <w:rFonts w:ascii="Times New Roman" w:eastAsia="Calibri" w:hAnsi="Times New Roman"/>
                <w:b/>
              </w:rPr>
            </w:pPr>
          </w:p>
          <w:p w:rsidR="00C6325F" w:rsidRPr="00C6325F" w:rsidRDefault="00C6325F" w:rsidP="00C6325F">
            <w:pPr>
              <w:spacing w:after="0" w:line="240" w:lineRule="auto"/>
              <w:jc w:val="center"/>
              <w:rPr>
                <w:rFonts w:ascii="Times New Roman" w:eastAsia="Calibri" w:hAnsi="Times New Roman"/>
                <w:b/>
              </w:rPr>
            </w:pPr>
            <w:r w:rsidRPr="00C6325F">
              <w:rPr>
                <w:rFonts w:ascii="Times New Roman" w:eastAsia="Calibri" w:hAnsi="Times New Roman"/>
                <w:b/>
              </w:rPr>
              <w:t>Обед</w:t>
            </w:r>
          </w:p>
        </w:tc>
        <w:tc>
          <w:tcPr>
            <w:tcW w:w="1305" w:type="dxa"/>
          </w:tcPr>
          <w:p w:rsidR="00C6325F" w:rsidRPr="00C6325F" w:rsidRDefault="00C6325F" w:rsidP="00C6325F">
            <w:pPr>
              <w:spacing w:after="0" w:line="240" w:lineRule="auto"/>
              <w:jc w:val="center"/>
              <w:rPr>
                <w:rFonts w:ascii="Times New Roman" w:eastAsia="Calibri" w:hAnsi="Times New Roman"/>
                <w:b/>
              </w:rPr>
            </w:pPr>
            <w:r w:rsidRPr="00C6325F">
              <w:rPr>
                <w:rFonts w:ascii="Times New Roman" w:eastAsia="Calibri" w:hAnsi="Times New Roman"/>
                <w:b/>
              </w:rPr>
              <w:t>Норма часов на 1 ставку</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 xml:space="preserve">Заведующий </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 xml:space="preserve">понедельник, </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 xml:space="preserve">среда, вторник, четверг, </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 xml:space="preserve">пятница    </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8:00-18:00</w:t>
            </w: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8:00-16:00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p w:rsidR="00C6325F" w:rsidRPr="00C6325F" w:rsidRDefault="00C6325F" w:rsidP="00C6325F">
            <w:pPr>
              <w:spacing w:after="0" w:line="240" w:lineRule="auto"/>
              <w:rPr>
                <w:rFonts w:ascii="Times New Roman" w:eastAsia="Calibri" w:hAnsi="Times New Roman"/>
              </w:rPr>
            </w:pPr>
          </w:p>
        </w:tc>
        <w:tc>
          <w:tcPr>
            <w:tcW w:w="1305" w:type="dxa"/>
          </w:tcPr>
          <w:p w:rsidR="00C6325F" w:rsidRPr="00C6325F" w:rsidRDefault="00C6325F" w:rsidP="00C6325F">
            <w:pPr>
              <w:spacing w:after="0" w:line="240" w:lineRule="auto"/>
              <w:rPr>
                <w:rFonts w:ascii="Times New Roman" w:eastAsia="Calibri" w:hAnsi="Times New Roman"/>
              </w:rPr>
            </w:pP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Секретарь</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Понедельник, вторник,</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среда, четверг, пятница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8:00-12:00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4</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Завхоз</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Понедельник, вторник,</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среда, четверг, пятница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Заместитель заведующего по воспитательной работе</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Понедельник, вторник,</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среда, четверг, пятница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Музыкальный руководитель</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Понедельник, вторник,</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среда, четверг, пятница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9:00-17.12</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7,2</w:t>
            </w:r>
          </w:p>
        </w:tc>
      </w:tr>
      <w:tr w:rsidR="00C6325F" w:rsidRPr="00C6325F" w:rsidTr="00C6325F">
        <w:trPr>
          <w:trHeight w:val="505"/>
        </w:trPr>
        <w:tc>
          <w:tcPr>
            <w:tcW w:w="2410" w:type="dxa"/>
          </w:tcPr>
          <w:p w:rsidR="00C6325F" w:rsidRPr="00C6325F" w:rsidRDefault="008E767E" w:rsidP="00C6325F">
            <w:pPr>
              <w:spacing w:after="0" w:line="240" w:lineRule="auto"/>
              <w:rPr>
                <w:rFonts w:ascii="Times New Roman" w:eastAsia="Calibri" w:hAnsi="Times New Roman"/>
              </w:rPr>
            </w:pPr>
            <w:r>
              <w:rPr>
                <w:rFonts w:ascii="Times New Roman" w:eastAsia="Calibri" w:hAnsi="Times New Roman"/>
              </w:rPr>
              <w:t>Воспитатель</w:t>
            </w:r>
            <w:r w:rsidR="00C6325F" w:rsidRPr="00C6325F">
              <w:rPr>
                <w:rFonts w:ascii="Times New Roman" w:eastAsia="Calibri" w:hAnsi="Times New Roman"/>
              </w:rPr>
              <w:t xml:space="preserve"> детского сада</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Понедельник, вторник,</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среда, четверг, пятница</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(посменно)</w:t>
            </w:r>
          </w:p>
        </w:tc>
        <w:tc>
          <w:tcPr>
            <w:tcW w:w="2268" w:type="dxa"/>
          </w:tcPr>
          <w:p w:rsidR="00C6325F" w:rsidRPr="00C6325F" w:rsidRDefault="00C6325F" w:rsidP="00C6325F">
            <w:pPr>
              <w:spacing w:after="0" w:line="240" w:lineRule="auto"/>
              <w:rPr>
                <w:rFonts w:ascii="Times New Roman" w:hAnsi="Times New Roman"/>
                <w:lang w:eastAsia="ru-RU"/>
              </w:rPr>
            </w:pPr>
            <w:r w:rsidRPr="00C6325F">
              <w:rPr>
                <w:rFonts w:ascii="Times New Roman" w:hAnsi="Times New Roman"/>
                <w:lang w:eastAsia="ru-RU"/>
              </w:rPr>
              <w:t>7.30-18.00</w:t>
            </w:r>
          </w:p>
          <w:p w:rsidR="00C6325F" w:rsidRPr="00C6325F" w:rsidRDefault="00C6325F" w:rsidP="00C6325F">
            <w:pPr>
              <w:spacing w:after="0" w:line="240" w:lineRule="auto"/>
              <w:rPr>
                <w:rFonts w:ascii="Times New Roman" w:eastAsia="Calibri" w:hAnsi="Times New Roman"/>
              </w:rPr>
            </w:pP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7,2</w:t>
            </w:r>
          </w:p>
          <w:p w:rsidR="00C6325F" w:rsidRPr="00C6325F" w:rsidRDefault="00C6325F" w:rsidP="00C6325F">
            <w:pPr>
              <w:spacing w:after="0" w:line="240" w:lineRule="auto"/>
              <w:rPr>
                <w:rFonts w:ascii="Times New Roman" w:eastAsia="Calibri" w:hAnsi="Times New Roman"/>
              </w:rPr>
            </w:pPr>
          </w:p>
        </w:tc>
      </w:tr>
      <w:tr w:rsidR="00C6325F" w:rsidRPr="00C6325F" w:rsidTr="00C6325F">
        <w:trPr>
          <w:trHeight w:val="409"/>
        </w:trPr>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Инструктор по физической культуре</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понедельник, четверг</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вторник, среда, пятница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9:00 – 13:30</w:t>
            </w: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 xml:space="preserve">12.30- 17.00 </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4,5</w:t>
            </w:r>
          </w:p>
        </w:tc>
      </w:tr>
      <w:tr w:rsidR="00C6325F" w:rsidRPr="00C6325F" w:rsidTr="00C6325F">
        <w:trPr>
          <w:trHeight w:val="599"/>
        </w:trPr>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lastRenderedPageBreak/>
              <w:t>Старшая медицинская сестра</w:t>
            </w:r>
          </w:p>
        </w:tc>
        <w:tc>
          <w:tcPr>
            <w:tcW w:w="2835"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Понедельник, вторник,</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среда, четверг, пятница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Помощник воспитателя</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ежедневно</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8:00-18:00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13:00-15:00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Повар</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 смена</w:t>
            </w: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2 смена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6:00-14:00</w:t>
            </w: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10:00-18:00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Кухонный рабочий</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 смена</w:t>
            </w: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2 смена</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7:00-15:00</w:t>
            </w:r>
          </w:p>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10:00-18:00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Кладовщик</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ежедневно</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Кастелянша</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ежедневно</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8:00-10:00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2</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Рабочий по стирке спецодежды (белья)</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ежедневно</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Уборщик служебных помещений</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ежедневно</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Рабочий по комплексному обслуживанию и ремонту здания</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ежедневно</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8:00-17:00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12:00-13:00</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Дворник</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ежедневно</w:t>
            </w:r>
          </w:p>
        </w:tc>
        <w:tc>
          <w:tcPr>
            <w:tcW w:w="226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8:00-14:00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6</w:t>
            </w:r>
          </w:p>
        </w:tc>
      </w:tr>
      <w:tr w:rsidR="00C6325F" w:rsidRPr="00C6325F" w:rsidTr="00C6325F">
        <w:tc>
          <w:tcPr>
            <w:tcW w:w="2410"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 xml:space="preserve">Сторож </w:t>
            </w:r>
          </w:p>
        </w:tc>
        <w:tc>
          <w:tcPr>
            <w:tcW w:w="2835"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 xml:space="preserve">посменно </w:t>
            </w:r>
          </w:p>
        </w:tc>
        <w:tc>
          <w:tcPr>
            <w:tcW w:w="2268" w:type="dxa"/>
          </w:tcPr>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Будни: 18:00-07:30</w:t>
            </w:r>
          </w:p>
          <w:p w:rsidR="00C6325F" w:rsidRPr="00C6325F" w:rsidRDefault="00C6325F" w:rsidP="00C6325F">
            <w:pPr>
              <w:spacing w:after="0" w:line="240" w:lineRule="auto"/>
              <w:rPr>
                <w:rFonts w:ascii="Times New Roman" w:eastAsia="Calibri" w:hAnsi="Times New Roman"/>
                <w:lang w:val="ru-RU"/>
              </w:rPr>
            </w:pPr>
            <w:r w:rsidRPr="00C6325F">
              <w:rPr>
                <w:rFonts w:ascii="Times New Roman" w:eastAsia="Calibri" w:hAnsi="Times New Roman"/>
                <w:lang w:val="ru-RU"/>
              </w:rPr>
              <w:t>Выходние и праздничные дни: 07:30-07:30</w:t>
            </w:r>
          </w:p>
        </w:tc>
        <w:tc>
          <w:tcPr>
            <w:tcW w:w="1418" w:type="dxa"/>
          </w:tcPr>
          <w:p w:rsidR="00C6325F" w:rsidRPr="00C6325F" w:rsidRDefault="00C6325F" w:rsidP="00C6325F">
            <w:pPr>
              <w:spacing w:after="0" w:line="240" w:lineRule="auto"/>
              <w:rPr>
                <w:rFonts w:ascii="Times New Roman" w:eastAsia="Calibri" w:hAnsi="Times New Roman"/>
              </w:rPr>
            </w:pPr>
            <w:r w:rsidRPr="00C6325F">
              <w:rPr>
                <w:rFonts w:ascii="Times New Roman" w:eastAsia="Calibri" w:hAnsi="Times New Roman"/>
              </w:rPr>
              <w:t>нет</w:t>
            </w:r>
          </w:p>
        </w:tc>
        <w:tc>
          <w:tcPr>
            <w:tcW w:w="1305" w:type="dxa"/>
          </w:tcPr>
          <w:p w:rsidR="00C6325F" w:rsidRPr="00C6325F" w:rsidRDefault="00C6325F" w:rsidP="00C6325F">
            <w:pPr>
              <w:spacing w:after="0" w:line="240" w:lineRule="auto"/>
              <w:rPr>
                <w:rFonts w:ascii="Times New Roman" w:eastAsia="Calibri" w:hAnsi="Times New Roman"/>
              </w:rPr>
            </w:pPr>
          </w:p>
        </w:tc>
      </w:tr>
    </w:tbl>
    <w:p w:rsidR="00C6325F" w:rsidRPr="00C6325F" w:rsidRDefault="00C6325F" w:rsidP="00C6325F">
      <w:pPr>
        <w:keepNext/>
        <w:keepLines/>
        <w:spacing w:before="480" w:after="0"/>
        <w:ind w:firstLine="709"/>
        <w:jc w:val="center"/>
        <w:outlineLvl w:val="0"/>
        <w:rPr>
          <w:rFonts w:ascii="Times New Roman" w:hAnsi="Times New Roman"/>
          <w:b/>
          <w:bCs/>
          <w:sz w:val="24"/>
          <w:szCs w:val="24"/>
          <w:lang w:eastAsia="ru-RU"/>
        </w:rPr>
      </w:pPr>
      <w:bookmarkStart w:id="20" w:name="_Toc24967138"/>
      <w:r w:rsidRPr="00C6325F">
        <w:rPr>
          <w:rFonts w:ascii="Times New Roman" w:hAnsi="Times New Roman"/>
          <w:b/>
          <w:bCs/>
          <w:sz w:val="24"/>
          <w:szCs w:val="24"/>
          <w:lang w:eastAsia="ru-RU"/>
        </w:rPr>
        <w:t>6. Организация и режим работы.</w:t>
      </w:r>
      <w:bookmarkEnd w:id="20"/>
    </w:p>
    <w:p w:rsidR="00C6325F" w:rsidRPr="00C6325F" w:rsidRDefault="00C6325F" w:rsidP="00C6325F">
      <w:pPr>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6.1. </w:t>
      </w:r>
      <w:r w:rsidRPr="00C6325F">
        <w:rPr>
          <w:rFonts w:ascii="Times New Roman" w:hAnsi="Times New Roman"/>
          <w:sz w:val="24"/>
          <w:szCs w:val="24"/>
          <w:lang w:val="ru-RU" w:eastAsia="ru-RU"/>
        </w:rPr>
        <w:t xml:space="preserve">Общие собрания трудового коллектива проводятся по мере необходимости, но не реже 2-ух раз в год. Заседания педагогического совета проводятся не реже 1 раза в 2 месяца. Все заседания проводятся в нерабочее время и не должны продолжаться более двух часов, родительские собрания - более полутора часов.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6.2. Очередность предоставления ежегодных отпусков устанавливается администрацией детского сада по согласованию с работником с учетом необходимости обеспечения нормальной работы МБДОУ и благоприятных условий для отдыха работников. График отпусков согласовывается с председателем профсоюзной организации МБДОУ №.8 «Сказка».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6.4. Посторонним лицам разрешается присутствовать в МБДОУ № 8 «Сказка» по согласованию с администрацией детского сада.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6.5. Не разрешается делать замечаний педагогическим работникам по поводу их работы во время проведения НОД, в присутствии детей и родителей. </w:t>
      </w:r>
    </w:p>
    <w:p w:rsidR="00C6325F" w:rsidRDefault="00C6325F" w:rsidP="008E767E">
      <w:pPr>
        <w:spacing w:after="0" w:line="240" w:lineRule="auto"/>
        <w:ind w:firstLine="709"/>
        <w:jc w:val="center"/>
        <w:rPr>
          <w:rFonts w:ascii="Times New Roman" w:eastAsia="Calibri" w:hAnsi="Times New Roman"/>
          <w:b/>
          <w:sz w:val="24"/>
          <w:szCs w:val="24"/>
          <w:lang w:val="ru-RU" w:eastAsia="ru-RU"/>
        </w:rPr>
      </w:pPr>
      <w:r w:rsidRPr="00C6325F">
        <w:rPr>
          <w:rFonts w:ascii="Times New Roman" w:eastAsia="Calibri" w:hAnsi="Times New Roman"/>
          <w:b/>
          <w:sz w:val="24"/>
          <w:szCs w:val="24"/>
          <w:lang w:val="ru-RU" w:eastAsia="ru-RU"/>
        </w:rPr>
        <w:t>7. Время отдыха</w:t>
      </w:r>
    </w:p>
    <w:p w:rsidR="00C6325F" w:rsidRPr="00C6325F" w:rsidRDefault="00C6325F" w:rsidP="008E767E">
      <w:pPr>
        <w:spacing w:after="0" w:line="240" w:lineRule="auto"/>
        <w:ind w:firstLine="709"/>
        <w:jc w:val="both"/>
        <w:rPr>
          <w:rFonts w:ascii="Times New Roman" w:eastAsia="Calibri" w:hAnsi="Times New Roman"/>
          <w:b/>
          <w:sz w:val="24"/>
          <w:szCs w:val="24"/>
          <w:lang w:val="ru-RU" w:eastAsia="ru-RU"/>
        </w:rPr>
      </w:pPr>
      <w:r w:rsidRPr="00C6325F">
        <w:rPr>
          <w:rFonts w:ascii="Times New Roman" w:hAnsi="Times New Roman"/>
          <w:sz w:val="24"/>
          <w:szCs w:val="24"/>
          <w:lang w:val="ru-RU" w:eastAsia="ru-RU"/>
        </w:rPr>
        <w:t xml:space="preserve">7.1.Время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7.2. Видами времени отдыха являются: - перерывы в течение рабочего дня; - ежедневный (междусменный) отдых; - выходные дни (еженедельный непрерывный отдых); - нерабочие праздничные дни; - отпуска.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7.3. Работникам предоставляется следующее время отдыха: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 перерыв для отдыха и питания с 12.00 до 13.00; с 14.00 до 15.00 продолжительностью один час в течение рабочего дня;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2)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3) два выходных дня - суббота, воскресенье;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lastRenderedPageBreak/>
        <w:t xml:space="preserve">4) нерабочие праздничные дни: Праздничными и выходными днями считаются: 1,2,3,4,5,6,8- новогодние праздники; 7-рождество; 23 февраля – день защитников Отечества; 8 марта – международный женский день; 1 мая – праздник весны и труда; 9 мая – день победы; 12 июня – день России 4 ноября – день народного единства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5) ежегодные отпуска с сохранением места работы (должности) и среднего заработка.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7.4. Работникам Учреждения предоставляется ежегодный оплачиваемый отпуск сроком 28 календарных дней и дополнительный ежегодный оплачиваемый отпуск 8 календарных дней за работу в южных районах Дальнего Востока.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Оплачиваемый отпуск должен предоставляться работнику ежегодно.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До истечения шести месяцев непрерывной работы оплачиваемый отпуск по заявлению работника должен быть предоставлен: - женщинам - перед отпуском по беременности и родам или непосредственно после него; 16 - работникам в возрасте до восемнадцати лет; - работникам, усыновившим ребенка (детей) в возрасте до трех месяцев;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в других случаях, предусмотренных федеральными законами.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(ст.122 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7.5. Педагогическим работникам, инструктору по физической культуре, музыкальному руководителю, предоставляется удлинённый основной оплачиваемый отпуск сроком на 42 календарных дня и дополнительный ежегодный оплачиваемый отпуск 8 календарных дней за работу в южных районах Дальнего Востока. 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совета трудового коллектива, не позднее чем за две недели до наступления календарного года в порядке, установленном статьёй 372 настоящего Кодекса для принятия локальных нормативных актов.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График отпусков обязателен как для работодателя, так и для работника. О времени начало отпуска работник должен быть извещён под роспись, не позднее, чем за две недели до его начала (ст. 123.ТК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eastAsia="ru-RU"/>
        </w:rPr>
        <w:sym w:font="Symbol" w:char="F0B7"/>
      </w:r>
      <w:r w:rsidRPr="00C6325F">
        <w:rPr>
          <w:rFonts w:ascii="Times New Roman" w:hAnsi="Times New Roman"/>
          <w:sz w:val="24"/>
          <w:szCs w:val="24"/>
          <w:lang w:val="ru-RU" w:eastAsia="ru-RU"/>
        </w:rPr>
        <w:t xml:space="preserve">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eastAsia="ru-RU"/>
        </w:rPr>
        <w:sym w:font="Symbol" w:char="F0B7"/>
      </w:r>
      <w:r w:rsidRPr="00C6325F">
        <w:rPr>
          <w:rFonts w:ascii="Times New Roman" w:hAnsi="Times New Roman"/>
          <w:sz w:val="24"/>
          <w:szCs w:val="24"/>
          <w:lang w:val="ru-RU" w:eastAsia="ru-RU"/>
        </w:rPr>
        <w:t xml:space="preserve">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eastAsia="ru-RU"/>
        </w:rPr>
        <w:sym w:font="Symbol" w:char="F0B7"/>
      </w:r>
      <w:r w:rsidRPr="00C6325F">
        <w:rPr>
          <w:rFonts w:ascii="Times New Roman" w:hAnsi="Times New Roman"/>
          <w:sz w:val="24"/>
          <w:szCs w:val="24"/>
          <w:lang w:val="ru-RU" w:eastAsia="ru-RU"/>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Отдельным категориям работников в случаях, предусмотренных Трудовым кодексом Российской Федерации и иными федеральными законами, ежегодный </w:t>
      </w:r>
      <w:r w:rsidRPr="00C6325F">
        <w:rPr>
          <w:rFonts w:ascii="Times New Roman" w:hAnsi="Times New Roman"/>
          <w:sz w:val="24"/>
          <w:szCs w:val="24"/>
          <w:lang w:val="ru-RU" w:eastAsia="ru-RU"/>
        </w:rPr>
        <w:lastRenderedPageBreak/>
        <w:t xml:space="preserve">оплачиваемый отпуск предоставляется по их желанию в удобное для них время. К таким категориям относятся: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 17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 Ст.185.1 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Участникам Великой Отечественной войны – до 35 календарных дней в году;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Работающим пенсионерам по старости (по возрасту) – до 14 календарных дней в году;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18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Работающим инвалидам – до 60 календарных дней в году;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-Работникам в случае рождения ребёнка, регистрации брака, смерти близких родственников – до пяти календарных дней;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В других случаях, предусмотренных настоящим Кодексом, иными федеральными законами либо коллективным договором. (ст. 128. ТК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7.6. Работникам Учреждения, совмещающим работу и обучение по заочной форме обучения в учреждениях высшего профессионального образования или среднего профессионального образования предоставляет прохождения промежуточной аттестации.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К таким категориям относятся: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супруги военнослужащих;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граждане, получившие суммарную (накопленную) эффективную дозу облучения, превышающую 25 сЗв (бэр);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lastRenderedPageBreak/>
        <w:t xml:space="preserve">- Герои Социалистического Труда и полные кавалеры Ордена Трудовой Славы; - почетные доноры России;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Герои Советского Союза, Герои России, кавалеры Ордена Славы;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мужья, жены которых находятся в отпуске по беременности и родам.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7.7. Работникам предоставляется ежегодный дополнительный оплачиваемый отпуск в размере 8 календарных дней на основании статьи 14 Федерального закона от 19.02.1993 г. № 4520-1 «О государственных гарантиях и компенсациях для лиц, работающих и проживающих в районах Крайнего Севера и приравненных к ним местностях».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7.8. Работникам, работающим в режиме ненормированного рабочего дня, предоставляется ежегодный дополнительный оплачиваемый отпуск продолжительностью 3 календарных дня. </w:t>
      </w:r>
    </w:p>
    <w:p w:rsidR="008E767E" w:rsidRDefault="00C6325F" w:rsidP="008E767E">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7.9. Ежегодные дополнительные оплачиваемые отпуска работникам, занятым на работах с вредными и (или) опасными условиями труда предоставляются в соответствии с законодательством РФ. </w:t>
      </w:r>
      <w:bookmarkStart w:id="21" w:name="_Toc24967139"/>
    </w:p>
    <w:p w:rsidR="00C6325F" w:rsidRPr="008E767E" w:rsidRDefault="00C6325F" w:rsidP="008E767E">
      <w:pPr>
        <w:spacing w:after="0" w:line="240" w:lineRule="auto"/>
        <w:ind w:firstLine="709"/>
        <w:jc w:val="center"/>
        <w:rPr>
          <w:rFonts w:ascii="Times New Roman" w:hAnsi="Times New Roman"/>
          <w:sz w:val="24"/>
          <w:szCs w:val="24"/>
          <w:lang w:val="ru-RU" w:eastAsia="ru-RU"/>
        </w:rPr>
      </w:pPr>
      <w:r w:rsidRPr="00C6325F">
        <w:rPr>
          <w:rFonts w:ascii="Times New Roman" w:hAnsi="Times New Roman"/>
          <w:b/>
          <w:bCs/>
          <w:sz w:val="24"/>
          <w:szCs w:val="24"/>
          <w:lang w:val="ru-RU" w:eastAsia="ru-RU"/>
        </w:rPr>
        <w:t>8. Оплата труда</w:t>
      </w:r>
      <w:bookmarkEnd w:id="21"/>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8.1. Оплата труда работников МБДОУ № 8 «Сказка» производится в соответствии со штатным расписанием, Положение об отраслевой системе оплаты труда работников муниципальных бюджетных образовательных учреждений Шкотовского муниципального района, утверждено решением Думы Шкотовского муниципального района от 29.01.2019 г. № 284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8.2.Заработная плата работников Учреждения включает в себя должностной оклад, повышающий коэффициент к окладу, выплаты компенсационного и стимулирующего характера.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8.3.Условия оплаты труда, включая размер оклада (должностного оклада) работника, выплаты компенсационного характера, выплаты стимулирующего характера являются обязательными для включения в трудовой договор.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8.4. Размер месячной заработной платы работника, полностью отработавшего за этот период норму рабочего времени и выполнившего нормы труда (трудовые обязанности), без учета районного коэффициента к заработной плате и процентной надбавки к заработной плате за стаж работы в южных районах Дальнего Востока, не может быть меньше минимального размера оплаты труда, установленного Федеральным законом.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8.5. Оплата труда работников образовательных учреждений,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8.6. Заработная плата работников образовательных учреждений зависит от сложности, количества и результатов его труда и предельными размерами не ограничивается. В целях обеспечения повышения уровня реального содержания заработной платы, заработная плата работников образовательных учреждений подлежит индексации в порядке, установленном трудовым законодательством и иными нормативными правовыми актами, содержащими нормы трудового права.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8.7. 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районный коэффициент – </w:t>
      </w:r>
      <w:r w:rsidR="008E767E">
        <w:rPr>
          <w:rFonts w:ascii="Times New Roman" w:hAnsi="Times New Roman"/>
          <w:sz w:val="24"/>
          <w:szCs w:val="24"/>
          <w:lang w:val="ru-RU" w:eastAsia="ru-RU"/>
        </w:rPr>
        <w:t>2</w:t>
      </w:r>
      <w:r w:rsidRPr="00C6325F">
        <w:rPr>
          <w:rFonts w:ascii="Times New Roman" w:hAnsi="Times New Roman"/>
          <w:sz w:val="24"/>
          <w:szCs w:val="24"/>
          <w:lang w:val="ru-RU" w:eastAsia="ru-RU"/>
        </w:rPr>
        <w:t xml:space="preserve">0 процентов;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процентная надбавка к заработной плате в размере 10 процентов за каждые шесть месяцев работы молодежи в возрасте до 30 лет, прожившей не менее одного года в южных </w:t>
      </w:r>
      <w:r w:rsidRPr="00C6325F">
        <w:rPr>
          <w:rFonts w:ascii="Times New Roman" w:hAnsi="Times New Roman"/>
          <w:sz w:val="24"/>
          <w:szCs w:val="24"/>
          <w:lang w:val="ru-RU" w:eastAsia="ru-RU"/>
        </w:rPr>
        <w:lastRenderedPageBreak/>
        <w:t xml:space="preserve">районах Дальнего Востока и вступающей в трудовые отношения, но не свыше 30 процентов заработка.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8.8. К окладам работников, установленным по ПКГ, устанавливаются следующие повышающие коэффициенты: - повышающий коэффициент за квалификационную категорию;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повышающий коэффициент за специфику работы в организациях;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повышающий коэффициент за выслугу лет (стаж работы в образовательной организации).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8.9. Выплаты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 Выплата работникам МБДОУ № 8 «Сказка», занятых на работах с вредными и (или) опасными условиями труда, устанавливается на основании специальной оценки условий труда от </w:t>
      </w:r>
      <w:r w:rsidR="0099298C">
        <w:rPr>
          <w:rFonts w:ascii="Times New Roman" w:hAnsi="Times New Roman"/>
          <w:sz w:val="24"/>
          <w:szCs w:val="24"/>
          <w:lang w:val="ru-RU" w:eastAsia="ru-RU"/>
        </w:rPr>
        <w:t>26</w:t>
      </w:r>
      <w:r w:rsidRPr="00C6325F">
        <w:rPr>
          <w:rFonts w:ascii="Times New Roman" w:hAnsi="Times New Roman"/>
          <w:sz w:val="24"/>
          <w:szCs w:val="24"/>
          <w:lang w:val="ru-RU" w:eastAsia="ru-RU"/>
        </w:rPr>
        <w:t>.0</w:t>
      </w:r>
      <w:r w:rsidR="0099298C">
        <w:rPr>
          <w:rFonts w:ascii="Times New Roman" w:hAnsi="Times New Roman"/>
          <w:sz w:val="24"/>
          <w:szCs w:val="24"/>
          <w:lang w:val="ru-RU" w:eastAsia="ru-RU"/>
        </w:rPr>
        <w:t>4</w:t>
      </w:r>
      <w:r w:rsidRPr="00C6325F">
        <w:rPr>
          <w:rFonts w:ascii="Times New Roman" w:hAnsi="Times New Roman"/>
          <w:sz w:val="24"/>
          <w:szCs w:val="24"/>
          <w:lang w:val="ru-RU" w:eastAsia="ru-RU"/>
        </w:rPr>
        <w:t>.2018 г., от 2</w:t>
      </w:r>
      <w:r w:rsidR="0099298C">
        <w:rPr>
          <w:rFonts w:ascii="Times New Roman" w:hAnsi="Times New Roman"/>
          <w:sz w:val="24"/>
          <w:szCs w:val="24"/>
          <w:lang w:val="ru-RU" w:eastAsia="ru-RU"/>
        </w:rPr>
        <w:t>0</w:t>
      </w:r>
      <w:r w:rsidRPr="00C6325F">
        <w:rPr>
          <w:rFonts w:ascii="Times New Roman" w:hAnsi="Times New Roman"/>
          <w:sz w:val="24"/>
          <w:szCs w:val="24"/>
          <w:lang w:val="ru-RU" w:eastAsia="ru-RU"/>
        </w:rPr>
        <w:t>.1</w:t>
      </w:r>
      <w:r w:rsidR="0099298C">
        <w:rPr>
          <w:rFonts w:ascii="Times New Roman" w:hAnsi="Times New Roman"/>
          <w:sz w:val="24"/>
          <w:szCs w:val="24"/>
          <w:lang w:val="ru-RU" w:eastAsia="ru-RU"/>
        </w:rPr>
        <w:t>2</w:t>
      </w:r>
      <w:r w:rsidRPr="00C6325F">
        <w:rPr>
          <w:rFonts w:ascii="Times New Roman" w:hAnsi="Times New Roman"/>
          <w:sz w:val="24"/>
          <w:szCs w:val="24"/>
          <w:lang w:val="ru-RU" w:eastAsia="ru-RU"/>
        </w:rPr>
        <w:t>.201</w:t>
      </w:r>
      <w:r w:rsidR="0099298C">
        <w:rPr>
          <w:rFonts w:ascii="Times New Roman" w:hAnsi="Times New Roman"/>
          <w:sz w:val="24"/>
          <w:szCs w:val="24"/>
          <w:lang w:val="ru-RU" w:eastAsia="ru-RU"/>
        </w:rPr>
        <w:t>8</w:t>
      </w:r>
      <w:r w:rsidRPr="00C6325F">
        <w:rPr>
          <w:rFonts w:ascii="Times New Roman" w:hAnsi="Times New Roman"/>
          <w:sz w:val="24"/>
          <w:szCs w:val="24"/>
          <w:lang w:val="ru-RU" w:eastAsia="ru-RU"/>
        </w:rPr>
        <w:t xml:space="preserve"> г. </w:t>
      </w:r>
      <w:r w:rsidR="0099298C" w:rsidRPr="00C6325F">
        <w:rPr>
          <w:rFonts w:ascii="Times New Roman" w:hAnsi="Times New Roman"/>
          <w:sz w:val="24"/>
          <w:szCs w:val="24"/>
          <w:lang w:val="ru-RU" w:eastAsia="ru-RU"/>
        </w:rPr>
        <w:t>В</w:t>
      </w:r>
      <w:r w:rsidRPr="00C6325F">
        <w:rPr>
          <w:rFonts w:ascii="Times New Roman" w:hAnsi="Times New Roman"/>
          <w:sz w:val="24"/>
          <w:szCs w:val="24"/>
          <w:lang w:val="ru-RU" w:eastAsia="ru-RU"/>
        </w:rPr>
        <w:t xml:space="preserve"> соответствии Трудового Кодекса РФ ст. 147 Трудового Кодекса РФ от 01.01.2014 г.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повар — 4 % от оклада.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Указанная доплата начисляется за время фактической занятости работников на таких рабочих местах. Величина доплаты не может быть менее четырех и более двенадцати процентов от оклада по ПКГ с учетом повышающих коэффициентов.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8.10. Оплата за сверхурочную работу и работу в выходные и нерабочие праздничные дни производится с учетом следующих выплат и надбавок: за работу в учреждении, расположенном в сельском населенном пункте; надбавка за выслугу лет; за выполнение работ, связанных со сложностью и напряженностью труда, за работу с вредными и (или) опасными и иными особыми условиями труда, предусмотренные трудовым договором с работником.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8.11.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с 8.12. Размер доплаты за работу в ночное время (с 22 часов до 6 часов) составляет 35 процентов оклада, рассчитанного за каждый час работы в ночное время.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8.13. Работникам образовательных учреждений устанавливаются следующие стимулирующие выплаты: - выплаты за интенсивность и высокие результаты работы (в том числе за наличие государственных наград, почетных званий, иных званий работников сферы образования); - выплаты за качество выполняемых работ; - премии по итогам работы.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8.14. К окладам педагогических работников, установленным по ПКГ, применяется повышающий коэффициент за выслугу лет при стаже работы в образовательных организациях, рассчитываемый следующим образом: - от 3 лет </w:t>
      </w:r>
      <w:r w:rsidR="0099298C">
        <w:rPr>
          <w:rFonts w:ascii="Times New Roman" w:hAnsi="Times New Roman"/>
          <w:sz w:val="24"/>
          <w:szCs w:val="24"/>
          <w:lang w:val="ru-RU" w:eastAsia="ru-RU"/>
        </w:rPr>
        <w:t>–</w:t>
      </w:r>
      <w:r w:rsidRPr="00C6325F">
        <w:rPr>
          <w:rFonts w:ascii="Times New Roman" w:hAnsi="Times New Roman"/>
          <w:sz w:val="24"/>
          <w:szCs w:val="24"/>
          <w:lang w:val="ru-RU" w:eastAsia="ru-RU"/>
        </w:rPr>
        <w:t xml:space="preserve"> 3% и дополнительно 1% за каждый следующий год работы, но не более 10% за весь период работы.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8.15. Молодым специалистам педагогического состава, окончившим учреждения высшего или среднего профессионального образования и прибывшим на работу в образовательное учреждение по направлению в этом же году, устанавливаются в целях социальной поддержки следующие выплаты из средств местного бюджета: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единовременная выплата в размере 4 должностных окладов;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ежемесячная материальная помощь в размере 2000 руб. сроком на 3 года.</w:t>
      </w:r>
    </w:p>
    <w:p w:rsidR="00C6325F" w:rsidRPr="00C6325F" w:rsidRDefault="00C6325F" w:rsidP="00C6325F">
      <w:pPr>
        <w:shd w:val="clear" w:color="auto" w:fill="FFFFFF"/>
        <w:spacing w:after="0"/>
        <w:ind w:firstLine="709"/>
        <w:jc w:val="both"/>
        <w:rPr>
          <w:rFonts w:ascii="Times New Roman" w:hAnsi="Times New Roman"/>
          <w:sz w:val="24"/>
          <w:szCs w:val="24"/>
          <w:shd w:val="clear" w:color="auto" w:fill="FFFFFF"/>
          <w:lang w:val="ru-RU"/>
        </w:rPr>
      </w:pPr>
      <w:r w:rsidRPr="00C6325F">
        <w:rPr>
          <w:rFonts w:ascii="Times New Roman" w:hAnsi="Times New Roman"/>
          <w:sz w:val="24"/>
          <w:szCs w:val="24"/>
          <w:lang w:val="ru-RU" w:eastAsia="ru-RU"/>
        </w:rPr>
        <w:t xml:space="preserve">8.16. </w:t>
      </w:r>
      <w:r w:rsidRPr="00C6325F">
        <w:rPr>
          <w:rFonts w:ascii="Times New Roman" w:hAnsi="Times New Roman"/>
          <w:sz w:val="24"/>
          <w:szCs w:val="24"/>
          <w:shd w:val="clear" w:color="auto" w:fill="FFFFFF"/>
          <w:lang w:val="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w:t>
      </w:r>
      <w:r w:rsidRPr="00C6325F">
        <w:rPr>
          <w:rFonts w:ascii="Times New Roman" w:hAnsi="Times New Roman"/>
          <w:sz w:val="24"/>
          <w:szCs w:val="24"/>
          <w:shd w:val="clear" w:color="auto" w:fill="FFFFFF"/>
          <w:lang w:val="ru-RU"/>
        </w:rPr>
        <w:lastRenderedPageBreak/>
        <w:t>заработной платы не позднее, чем за пятнадцать календарных дней до дня выплаты заработной платы.</w:t>
      </w:r>
    </w:p>
    <w:p w:rsidR="00C6325F" w:rsidRPr="00C6325F" w:rsidRDefault="00C6325F" w:rsidP="00C6325F">
      <w:pPr>
        <w:shd w:val="clear" w:color="auto" w:fill="FFFFFF"/>
        <w:spacing w:after="0" w:line="290" w:lineRule="atLeast"/>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6325F" w:rsidRPr="00C6325F" w:rsidRDefault="00C6325F" w:rsidP="00C6325F">
      <w:pPr>
        <w:shd w:val="clear" w:color="auto" w:fill="FFFFFF"/>
        <w:spacing w:after="0" w:line="290" w:lineRule="atLeast"/>
        <w:ind w:firstLine="709"/>
        <w:jc w:val="both"/>
        <w:rPr>
          <w:rFonts w:ascii="Times New Roman" w:hAnsi="Times New Roman"/>
          <w:sz w:val="24"/>
          <w:szCs w:val="24"/>
          <w:lang w:val="ru-RU" w:eastAsia="ru-RU"/>
        </w:rPr>
      </w:pPr>
      <w:r w:rsidRPr="00C6325F">
        <w:rPr>
          <w:rFonts w:ascii="Times New Roman" w:hAnsi="Times New Roman"/>
          <w:sz w:val="24"/>
          <w:szCs w:val="24"/>
          <w:shd w:val="clear" w:color="auto" w:fill="FFFFFF"/>
          <w:lang w:val="ru-RU"/>
        </w:rPr>
        <w:t xml:space="preserve">Заработная плата выплачивается не реже чем каждые полмесяца. </w:t>
      </w:r>
      <w:r w:rsidRPr="00C6325F">
        <w:rPr>
          <w:rFonts w:ascii="Times New Roman" w:hAnsi="Times New Roman"/>
          <w:sz w:val="24"/>
          <w:szCs w:val="24"/>
          <w:lang w:val="ru-RU" w:eastAsia="ru-RU"/>
        </w:rPr>
        <w:t xml:space="preserve">30 числа текущего месяца </w:t>
      </w:r>
      <w:r w:rsidR="0099298C">
        <w:rPr>
          <w:rFonts w:ascii="Times New Roman" w:hAnsi="Times New Roman"/>
          <w:sz w:val="24"/>
          <w:szCs w:val="24"/>
          <w:lang w:val="ru-RU" w:eastAsia="ru-RU"/>
        </w:rPr>
        <w:t>–</w:t>
      </w:r>
      <w:r w:rsidRPr="00C6325F">
        <w:rPr>
          <w:rFonts w:ascii="Times New Roman" w:hAnsi="Times New Roman"/>
          <w:sz w:val="24"/>
          <w:szCs w:val="24"/>
          <w:lang w:val="ru-RU" w:eastAsia="ru-RU"/>
        </w:rPr>
        <w:t xml:space="preserve"> зарплата за первую половину месяца, окончательный расчет – 15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C6325F" w:rsidRPr="00C6325F" w:rsidRDefault="00C6325F" w:rsidP="00C6325F">
      <w:pPr>
        <w:shd w:val="clear" w:color="auto" w:fill="FFFFFF"/>
        <w:spacing w:after="0" w:line="290" w:lineRule="atLeast"/>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Оплата отпуска производится не позднее, чем за три дня до его начала.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Выплата заработной платы производится в валюте Российской Федерации (в рублях) ежемесячно. </w:t>
      </w:r>
    </w:p>
    <w:p w:rsidR="00C6325F" w:rsidRPr="00C6325F" w:rsidRDefault="00C6325F" w:rsidP="00C6325F">
      <w:pPr>
        <w:shd w:val="clear" w:color="auto" w:fill="FFFFFF"/>
        <w:spacing w:after="0"/>
        <w:ind w:firstLine="709"/>
        <w:jc w:val="both"/>
        <w:rPr>
          <w:rFonts w:ascii="Times New Roman" w:hAnsi="Times New Roman"/>
          <w:sz w:val="24"/>
          <w:szCs w:val="24"/>
          <w:lang w:val="ru-RU"/>
        </w:rPr>
      </w:pPr>
      <w:r w:rsidRPr="00C6325F">
        <w:rPr>
          <w:rFonts w:ascii="Times New Roman" w:hAnsi="Times New Roman"/>
          <w:sz w:val="24"/>
          <w:szCs w:val="24"/>
          <w:lang w:val="ru-RU" w:eastAsia="ru-RU"/>
        </w:rPr>
        <w:t xml:space="preserve">8.17. </w:t>
      </w:r>
      <w:r w:rsidRPr="00C6325F">
        <w:rPr>
          <w:rStyle w:val="blk"/>
          <w:rFonts w:ascii="Times New Roman" w:hAnsi="Times New Roman"/>
          <w:sz w:val="24"/>
          <w:szCs w:val="24"/>
          <w:lang w:val="ru-RU"/>
        </w:rPr>
        <w:t>При выплате заработной платы работодатель обязан извещать в письменной форме каждого работника:</w:t>
      </w:r>
    </w:p>
    <w:p w:rsidR="00C6325F" w:rsidRPr="00C6325F" w:rsidRDefault="00C6325F" w:rsidP="00C6325F">
      <w:pPr>
        <w:shd w:val="clear" w:color="auto" w:fill="FFFFFF"/>
        <w:spacing w:after="0"/>
        <w:ind w:firstLine="709"/>
        <w:jc w:val="both"/>
        <w:rPr>
          <w:rFonts w:ascii="Times New Roman" w:hAnsi="Times New Roman"/>
          <w:sz w:val="24"/>
          <w:szCs w:val="24"/>
          <w:lang w:val="ru-RU"/>
        </w:rPr>
      </w:pPr>
      <w:bookmarkStart w:id="22" w:name="dst1806"/>
      <w:bookmarkEnd w:id="22"/>
      <w:r w:rsidRPr="00C6325F">
        <w:rPr>
          <w:rStyle w:val="blk"/>
          <w:rFonts w:ascii="Times New Roman" w:hAnsi="Times New Roman"/>
          <w:sz w:val="24"/>
          <w:szCs w:val="24"/>
          <w:lang w:val="ru-RU"/>
        </w:rPr>
        <w:t>1) о составных частях заработной платы, причитающейся ему за соответствующий период;</w:t>
      </w:r>
    </w:p>
    <w:p w:rsidR="00C6325F" w:rsidRPr="00C6325F" w:rsidRDefault="00C6325F" w:rsidP="00C6325F">
      <w:pPr>
        <w:shd w:val="clear" w:color="auto" w:fill="FFFFFF"/>
        <w:spacing w:after="0"/>
        <w:ind w:firstLine="709"/>
        <w:jc w:val="both"/>
        <w:rPr>
          <w:rFonts w:ascii="Times New Roman" w:hAnsi="Times New Roman"/>
          <w:sz w:val="24"/>
          <w:szCs w:val="24"/>
          <w:lang w:val="ru-RU"/>
        </w:rPr>
      </w:pPr>
      <w:bookmarkStart w:id="23" w:name="dst1807"/>
      <w:bookmarkEnd w:id="23"/>
      <w:r w:rsidRPr="00C6325F">
        <w:rPr>
          <w:rStyle w:val="blk"/>
          <w:rFonts w:ascii="Times New Roman" w:hAnsi="Times New Roman"/>
          <w:sz w:val="24"/>
          <w:szCs w:val="24"/>
          <w:lang w:val="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6325F" w:rsidRPr="00C6325F" w:rsidRDefault="00C6325F" w:rsidP="00C6325F">
      <w:pPr>
        <w:shd w:val="clear" w:color="auto" w:fill="FFFFFF"/>
        <w:spacing w:after="0"/>
        <w:ind w:firstLine="709"/>
        <w:jc w:val="both"/>
        <w:rPr>
          <w:rFonts w:ascii="Times New Roman" w:hAnsi="Times New Roman"/>
          <w:sz w:val="24"/>
          <w:szCs w:val="24"/>
          <w:lang w:val="ru-RU"/>
        </w:rPr>
      </w:pPr>
      <w:bookmarkStart w:id="24" w:name="dst1808"/>
      <w:bookmarkEnd w:id="24"/>
      <w:r w:rsidRPr="00C6325F">
        <w:rPr>
          <w:rStyle w:val="blk"/>
          <w:rFonts w:ascii="Times New Roman" w:hAnsi="Times New Roman"/>
          <w:sz w:val="24"/>
          <w:szCs w:val="24"/>
          <w:lang w:val="ru-RU"/>
        </w:rPr>
        <w:t>3) о размерах и об основаниях произведенных удержаний;</w:t>
      </w:r>
    </w:p>
    <w:p w:rsidR="00C6325F" w:rsidRPr="00C6325F" w:rsidRDefault="00C6325F" w:rsidP="00C6325F">
      <w:pPr>
        <w:shd w:val="clear" w:color="auto" w:fill="FFFFFF"/>
        <w:spacing w:after="0"/>
        <w:ind w:firstLine="709"/>
        <w:jc w:val="both"/>
        <w:rPr>
          <w:rFonts w:ascii="Times New Roman" w:hAnsi="Times New Roman"/>
          <w:sz w:val="24"/>
          <w:szCs w:val="24"/>
          <w:lang w:val="ru-RU"/>
        </w:rPr>
      </w:pPr>
      <w:bookmarkStart w:id="25" w:name="dst1809"/>
      <w:bookmarkEnd w:id="25"/>
      <w:r w:rsidRPr="00C6325F">
        <w:rPr>
          <w:rStyle w:val="blk"/>
          <w:rFonts w:ascii="Times New Roman" w:hAnsi="Times New Roman"/>
          <w:sz w:val="24"/>
          <w:szCs w:val="24"/>
          <w:lang w:val="ru-RU"/>
        </w:rPr>
        <w:t>4) об общей денежной сумме, подлежащей выплате.</w:t>
      </w:r>
    </w:p>
    <w:p w:rsidR="00C6325F" w:rsidRPr="00C6325F" w:rsidRDefault="00C6325F" w:rsidP="00C6325F">
      <w:pPr>
        <w:shd w:val="clear" w:color="auto" w:fill="FFFFFF"/>
        <w:spacing w:after="0" w:line="290" w:lineRule="atLeast"/>
        <w:ind w:firstLine="709"/>
        <w:jc w:val="both"/>
        <w:rPr>
          <w:rFonts w:ascii="Times New Roman" w:hAnsi="Times New Roman"/>
          <w:sz w:val="24"/>
          <w:szCs w:val="24"/>
          <w:lang w:val="ru-RU"/>
        </w:rPr>
      </w:pPr>
      <w:bookmarkStart w:id="26" w:name="dst662"/>
      <w:bookmarkEnd w:id="26"/>
      <w:r w:rsidRPr="00C6325F">
        <w:rPr>
          <w:rStyle w:val="blk"/>
          <w:rFonts w:ascii="Times New Roman" w:hAnsi="Times New Roman"/>
          <w:sz w:val="24"/>
          <w:szCs w:val="24"/>
          <w:lang w:val="ru-RU"/>
        </w:rPr>
        <w:t>Форма расчетного листка утверждается работодателем с учетом мнения представительного органа работников в порядке, установленном</w:t>
      </w:r>
      <w:r w:rsidR="008E767E">
        <w:rPr>
          <w:rStyle w:val="blk"/>
          <w:rFonts w:ascii="Times New Roman" w:hAnsi="Times New Roman"/>
          <w:sz w:val="24"/>
          <w:szCs w:val="24"/>
          <w:lang w:val="ru-RU"/>
        </w:rPr>
        <w:t xml:space="preserve"> </w:t>
      </w:r>
      <w:r w:rsidRPr="008E767E">
        <w:rPr>
          <w:rFonts w:ascii="Times New Roman" w:hAnsi="Times New Roman"/>
          <w:sz w:val="24"/>
          <w:szCs w:val="24"/>
          <w:lang w:val="ru-RU"/>
        </w:rPr>
        <w:t>статьей 372</w:t>
      </w:r>
      <w:r w:rsidR="008E767E">
        <w:rPr>
          <w:rStyle w:val="blk"/>
          <w:rFonts w:ascii="Times New Roman" w:hAnsi="Times New Roman"/>
          <w:sz w:val="24"/>
          <w:szCs w:val="24"/>
          <w:lang w:val="ru-RU"/>
        </w:rPr>
        <w:t xml:space="preserve"> </w:t>
      </w:r>
      <w:r w:rsidRPr="00C6325F">
        <w:rPr>
          <w:rStyle w:val="blk"/>
          <w:rFonts w:ascii="Times New Roman" w:hAnsi="Times New Roman"/>
          <w:sz w:val="24"/>
          <w:szCs w:val="24"/>
          <w:lang w:val="ru-RU"/>
        </w:rPr>
        <w:t>Трудового Кодекса РФ для принятия локальных нормативных актов.</w:t>
      </w:r>
    </w:p>
    <w:p w:rsidR="008E767E" w:rsidRDefault="00C6325F" w:rsidP="008E767E">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8.18. Работодатель с заработной платы работника перечисляет налоги в размерах и порядке, предусмотренном действующим законодательством РФ. </w:t>
      </w:r>
    </w:p>
    <w:p w:rsidR="00C6325F" w:rsidRPr="008E767E" w:rsidRDefault="00C6325F" w:rsidP="008E767E">
      <w:pPr>
        <w:spacing w:after="0" w:line="240" w:lineRule="auto"/>
        <w:ind w:firstLine="709"/>
        <w:jc w:val="center"/>
        <w:rPr>
          <w:rFonts w:ascii="Times New Roman" w:hAnsi="Times New Roman"/>
          <w:sz w:val="24"/>
          <w:szCs w:val="24"/>
          <w:lang w:val="ru-RU" w:eastAsia="ru-RU"/>
        </w:rPr>
      </w:pPr>
      <w:r w:rsidRPr="00C6325F">
        <w:rPr>
          <w:rFonts w:ascii="Times New Roman" w:hAnsi="Times New Roman"/>
          <w:b/>
          <w:bCs/>
          <w:sz w:val="24"/>
          <w:szCs w:val="24"/>
          <w:lang w:val="ru-RU" w:eastAsia="ru-RU"/>
        </w:rPr>
        <w:t>9. Поощрения за успехи в работе.</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9.1. За образцовое выполнение трудовых обязанностей, новаторство в труде и другие достижения в работе применяются следующие поощрения: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объявление благодарности;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премирование;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награждение ценным подарком;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награждение почетной грамотой.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9.2. Поощрения применяются администрацией совместно или по согласованию с  профсоюзной организацией МБДОУ № 8 «Сказка».</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9.3. Поощрения объявляются приказом руководителя МБДОУ № 8 «Сказка»  и доводятся до сведения коллектива, запись о поощрении вносится в трудовую книжку работника. </w:t>
      </w:r>
    </w:p>
    <w:p w:rsidR="00C6325F" w:rsidRPr="00C6325F" w:rsidRDefault="00C6325F" w:rsidP="00C6325F">
      <w:pPr>
        <w:spacing w:after="0" w:line="240" w:lineRule="auto"/>
        <w:ind w:firstLine="709"/>
        <w:jc w:val="center"/>
        <w:rPr>
          <w:rFonts w:ascii="Times New Roman" w:eastAsia="Calibri" w:hAnsi="Times New Roman"/>
          <w:b/>
          <w:sz w:val="24"/>
          <w:szCs w:val="24"/>
          <w:lang w:val="ru-RU" w:eastAsia="ru-RU"/>
        </w:rPr>
      </w:pPr>
      <w:r w:rsidRPr="00C6325F">
        <w:rPr>
          <w:rFonts w:ascii="Times New Roman" w:eastAsia="Calibri" w:hAnsi="Times New Roman"/>
          <w:b/>
          <w:sz w:val="24"/>
          <w:szCs w:val="24"/>
          <w:lang w:val="ru-RU" w:eastAsia="ru-RU"/>
        </w:rPr>
        <w:t>10. Взыскания за нарушения трудовой дисциплины.</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а также применение иных мер, предусмотренных действующим законодательством.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10.2. За нарушение трудовой дисциплины применяются следующие меры дисциплинарного взыскания: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замечание;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выговор;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lastRenderedPageBreak/>
        <w:t xml:space="preserve">- увольнение.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МБДОУ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10.4.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10.5. За каждое нарушение может быть наложено только одно дисциплинарное взыскание. Меры дисциплинарного взыскания применяются заведующим МБДОУ, наделенным правом приема и увольнения данного работника.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не препятствуют применению  дисциплинарного взыскания.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1</w:t>
      </w:r>
      <w:r w:rsidR="008E767E">
        <w:rPr>
          <w:rFonts w:ascii="Times New Roman" w:hAnsi="Times New Roman"/>
          <w:sz w:val="24"/>
          <w:szCs w:val="24"/>
          <w:lang w:val="ru-RU" w:eastAsia="ru-RU"/>
        </w:rPr>
        <w:t xml:space="preserve">0.7. </w:t>
      </w:r>
      <w:r w:rsidRPr="00C6325F">
        <w:rPr>
          <w:rFonts w:ascii="Times New Roman" w:hAnsi="Times New Roman"/>
          <w:sz w:val="24"/>
          <w:szCs w:val="24"/>
          <w:lang w:val="ru-RU" w:eastAsia="ru-RU"/>
        </w:rPr>
        <w:t xml:space="preserve">Педагоги МБДОУ могут быть уволены, согласно ст.336 ТК РФ, за совершение аморального поступка, несовместимого с педагогической деятельностью, а так же за применение методов воспитания, связанных с физическим и (или) психическим насилием над личностью воспитанника. Указанное увольнение не относятся к мерам дисциплинарного взыскания.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10.8. Увольнение в порядке дисциплинарного взыскания, производится  обязательно  по согласованию с профсоюзом (ст.82 ТК РФ), а увольнение в связи с аморальным проступком и применением мер физического или психического насилия педагогом над воспитанником  производятся без согласования с профсоюзным органом (ст.336 ТК РФ).</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10.9.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10.10. Взыскание объявляется приказом по МБДОУ № 8 «Сказка».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10.11. К работникам, имеющим взыскания, меры поощрения не применяются в течение срока действия этих взысканий. </w:t>
      </w:r>
    </w:p>
    <w:p w:rsidR="008E767E" w:rsidRDefault="00C6325F" w:rsidP="008E767E">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10.12.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МБДОУ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bookmarkStart w:id="27" w:name="_Toc24967141"/>
    </w:p>
    <w:p w:rsidR="00C6325F" w:rsidRPr="008E767E" w:rsidRDefault="00C6325F" w:rsidP="008E767E">
      <w:pPr>
        <w:spacing w:after="0" w:line="240" w:lineRule="auto"/>
        <w:ind w:firstLine="709"/>
        <w:jc w:val="center"/>
        <w:rPr>
          <w:rFonts w:ascii="Times New Roman" w:hAnsi="Times New Roman"/>
          <w:sz w:val="24"/>
          <w:szCs w:val="24"/>
          <w:lang w:val="ru-RU" w:eastAsia="ru-RU"/>
        </w:rPr>
      </w:pPr>
      <w:r w:rsidRPr="00C6325F">
        <w:rPr>
          <w:rFonts w:ascii="Times New Roman" w:hAnsi="Times New Roman"/>
          <w:b/>
          <w:bCs/>
          <w:sz w:val="24"/>
          <w:szCs w:val="24"/>
          <w:lang w:val="ru-RU" w:eastAsia="ru-RU"/>
        </w:rPr>
        <w:t>11. Охрана труда и техника безопасности</w:t>
      </w:r>
      <w:bookmarkEnd w:id="27"/>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11.1. Все работники Учреждения обязаны соблюдать требования охраны труда, техники безопасности и производственной санитарии.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11.2. При поступлении работника на работу или переводе его в установленном порядке на другую работу ему обязаны провести инструктаж по технике безопасности, противопожарной охране и другим правилам охраны труда.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11.3. В целях создания условий для нормального функционирования Учреждения, все работники должны пройти обучение и проверку знаний по охране труда и в соответствии с требованиями действующего законодательства и нормативных документов не реже одного раза в три года.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11.4. Приказом заведующего Учреждения назначаются ответственные должностные лица за охрану труда, технику безопасности и производственную санитарию.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lastRenderedPageBreak/>
        <w:t xml:space="preserve">11.5. Находясь на рабочем месте, работники незамедлительно извещают своего непосредственного руководителя или руководителя Учреждения о любой ситуации, угрожающей жизни и здоровью людей, о несчастном случае, происшедшем на производстве, или об ухудшении состояния собственного здоровья, в том числе о появлении признаков профессионального заболевания.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11.6. 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(ст.ст. 212, 214 Трудового Кодекса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11.7.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11.8.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11.9. 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11.10. В период отстранения от работы (недопущения к работе) заработная плата работнику не начисляется.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11.11.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отсутствии в Учреждении соответствующей работы (вакантной должности), трудовой договор прекращается на основании п. 8 ст. 77 Трудового кодекса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11.12. Для предупреждения преждевременной утомляемости пользователей ПЭВМ предусматривается чередования работ с использованием ПЭВМ и без него.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11.13. Во время регламентированных перерывов с целью снижения нервно </w:t>
      </w:r>
      <w:r w:rsidR="0099298C">
        <w:rPr>
          <w:rFonts w:ascii="Times New Roman" w:hAnsi="Times New Roman"/>
          <w:sz w:val="24"/>
          <w:szCs w:val="24"/>
          <w:lang w:val="ru-RU" w:eastAsia="ru-RU"/>
        </w:rPr>
        <w:t>–</w:t>
      </w:r>
      <w:r w:rsidRPr="00C6325F">
        <w:rPr>
          <w:rFonts w:ascii="Times New Roman" w:hAnsi="Times New Roman"/>
          <w:sz w:val="24"/>
          <w:szCs w:val="24"/>
          <w:lang w:val="ru-RU" w:eastAsia="ru-RU"/>
        </w:rPr>
        <w:t xml:space="preserve"> 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рекомендуется выполнять комплексы специальных упражнений.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11.14. Нарушение требований охраны труда расценивается как нарушение Правил внутреннего трудового распорядка.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11.15. На основании ФЗ РФ №426-ФЗ от 28.12.2013г. работодатель обязан производить СОУТ не реже чем один раз в 5 лет.</w:t>
      </w:r>
    </w:p>
    <w:p w:rsidR="00C6325F" w:rsidRPr="008E767E" w:rsidRDefault="00C6325F" w:rsidP="00C6325F">
      <w:pPr>
        <w:pStyle w:val="1"/>
        <w:spacing w:before="0" w:line="240" w:lineRule="auto"/>
        <w:ind w:firstLine="709"/>
        <w:jc w:val="center"/>
        <w:rPr>
          <w:rFonts w:ascii="Times New Roman" w:hAnsi="Times New Roman"/>
          <w:b/>
          <w:sz w:val="24"/>
          <w:szCs w:val="24"/>
          <w:lang w:val="ru-RU" w:eastAsia="ru-RU"/>
        </w:rPr>
      </w:pPr>
      <w:bookmarkStart w:id="28" w:name="_Toc24967142"/>
      <w:r w:rsidRPr="008E767E">
        <w:rPr>
          <w:rFonts w:ascii="Times New Roman" w:hAnsi="Times New Roman"/>
          <w:b/>
          <w:sz w:val="24"/>
          <w:szCs w:val="24"/>
          <w:lang w:val="ru-RU" w:eastAsia="ru-RU"/>
        </w:rPr>
        <w:t>12. Трудовые споры</w:t>
      </w:r>
      <w:bookmarkEnd w:id="28"/>
    </w:p>
    <w:p w:rsidR="008E767E" w:rsidRDefault="00C6325F" w:rsidP="008E767E">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Трудовые споры, возникшие между работником и Учреждением,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 </w:t>
      </w:r>
      <w:bookmarkStart w:id="29" w:name="_Toc24967143"/>
    </w:p>
    <w:p w:rsidR="00C6325F" w:rsidRPr="008E767E" w:rsidRDefault="00C6325F" w:rsidP="008E767E">
      <w:pPr>
        <w:spacing w:after="0" w:line="240" w:lineRule="auto"/>
        <w:ind w:firstLine="709"/>
        <w:jc w:val="center"/>
        <w:rPr>
          <w:rFonts w:ascii="Times New Roman" w:hAnsi="Times New Roman"/>
          <w:sz w:val="24"/>
          <w:szCs w:val="24"/>
          <w:lang w:val="ru-RU" w:eastAsia="ru-RU"/>
        </w:rPr>
      </w:pPr>
      <w:r w:rsidRPr="008E767E">
        <w:rPr>
          <w:rFonts w:ascii="Times New Roman" w:hAnsi="Times New Roman"/>
          <w:b/>
          <w:sz w:val="24"/>
          <w:szCs w:val="24"/>
          <w:lang w:val="ru-RU" w:eastAsia="ru-RU"/>
        </w:rPr>
        <w:t>13. Иные вопросы регулирования трудовых отношений</w:t>
      </w:r>
      <w:bookmarkEnd w:id="29"/>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13.1. При выполнении своих трудовых обязанностей работник должен иметь опрятный вид.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13.2. Запрещается: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уносить с места работы имущество, предметы или материалы, принадлежащие Работодателю, без получения на то соответствующего разрешения;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lastRenderedPageBreak/>
        <w:t xml:space="preserve">- вести длительные личные телефонные разговоры;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использовать Интернет, электронную почту и иные виды связи в личных целях; </w:t>
      </w:r>
    </w:p>
    <w:p w:rsidR="00C6325F" w:rsidRPr="00DC378A"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 появляться в Учреждении в нетрезвом виде, приносить с собой и распивать спиртные напитки. </w:t>
      </w:r>
      <w:r w:rsidRPr="00DC378A">
        <w:rPr>
          <w:rFonts w:ascii="Times New Roman" w:hAnsi="Times New Roman"/>
          <w:sz w:val="24"/>
          <w:szCs w:val="24"/>
          <w:lang w:val="ru-RU" w:eastAsia="ru-RU"/>
        </w:rPr>
        <w:t xml:space="preserve">Приносить режущее или огнестрельное оружие; </w:t>
      </w:r>
    </w:p>
    <w:p w:rsidR="00C6325F" w:rsidRPr="00DC378A" w:rsidRDefault="00C6325F" w:rsidP="00C6325F">
      <w:pPr>
        <w:spacing w:after="0" w:line="240" w:lineRule="auto"/>
        <w:ind w:firstLine="709"/>
        <w:jc w:val="both"/>
        <w:rPr>
          <w:rFonts w:ascii="Times New Roman" w:hAnsi="Times New Roman"/>
          <w:sz w:val="24"/>
          <w:szCs w:val="24"/>
          <w:lang w:val="ru-RU" w:eastAsia="ru-RU"/>
        </w:rPr>
      </w:pPr>
      <w:r w:rsidRPr="00DC378A">
        <w:rPr>
          <w:rFonts w:ascii="Times New Roman" w:hAnsi="Times New Roman"/>
          <w:sz w:val="24"/>
          <w:szCs w:val="24"/>
          <w:lang w:val="ru-RU" w:eastAsia="ru-RU"/>
        </w:rPr>
        <w:t xml:space="preserve">- курить на территории Учреждения.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13.3. Работники независимо от должностного положения обязаны проявлять вежливость, уважение, терпимость в отношениях между собой и при общении с посетителями. </w:t>
      </w:r>
    </w:p>
    <w:p w:rsidR="00C6325F" w:rsidRPr="00DC378A" w:rsidRDefault="00C6325F" w:rsidP="00C6325F">
      <w:pPr>
        <w:pStyle w:val="1"/>
        <w:spacing w:before="0" w:line="240" w:lineRule="auto"/>
        <w:ind w:firstLine="709"/>
        <w:jc w:val="center"/>
        <w:rPr>
          <w:rFonts w:ascii="Times New Roman" w:hAnsi="Times New Roman"/>
          <w:b/>
          <w:sz w:val="24"/>
          <w:szCs w:val="24"/>
          <w:lang w:val="ru-RU" w:eastAsia="ru-RU"/>
        </w:rPr>
      </w:pPr>
      <w:bookmarkStart w:id="30" w:name="_Toc24967144"/>
      <w:r w:rsidRPr="00DC378A">
        <w:rPr>
          <w:rFonts w:ascii="Times New Roman" w:hAnsi="Times New Roman"/>
          <w:b/>
          <w:sz w:val="24"/>
          <w:szCs w:val="24"/>
          <w:lang w:val="ru-RU" w:eastAsia="ru-RU"/>
        </w:rPr>
        <w:t>14. Заключительные положения</w:t>
      </w:r>
      <w:bookmarkEnd w:id="30"/>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 xml:space="preserve">14.1.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 </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14.2.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Правила внутреннего трудового распорядка обязательно должны быть доведены до каждого работника под роспись.</w:t>
      </w:r>
    </w:p>
    <w:p w:rsidR="00C6325F" w:rsidRPr="00C6325F" w:rsidRDefault="00C6325F" w:rsidP="00C6325F">
      <w:pPr>
        <w:spacing w:after="0" w:line="240" w:lineRule="auto"/>
        <w:ind w:firstLine="709"/>
        <w:jc w:val="both"/>
        <w:rPr>
          <w:rFonts w:ascii="Times New Roman" w:hAnsi="Times New Roman"/>
          <w:sz w:val="24"/>
          <w:szCs w:val="24"/>
          <w:lang w:val="ru-RU" w:eastAsia="ru-RU"/>
        </w:rPr>
      </w:pPr>
      <w:r w:rsidRPr="00C6325F">
        <w:rPr>
          <w:rFonts w:ascii="Times New Roman" w:hAnsi="Times New Roman"/>
          <w:sz w:val="24"/>
          <w:szCs w:val="24"/>
          <w:lang w:val="ru-RU" w:eastAsia="ru-RU"/>
        </w:rPr>
        <w:t>С правилами внутреннего трудового распорядка ознакомлены:</w:t>
      </w:r>
    </w:p>
    <w:p w:rsidR="00C6325F" w:rsidRPr="00C6325F" w:rsidRDefault="00C6325F" w:rsidP="00C6325F">
      <w:pPr>
        <w:spacing w:after="0" w:line="240" w:lineRule="auto"/>
        <w:ind w:firstLine="708"/>
        <w:jc w:val="both"/>
        <w:rPr>
          <w:rFonts w:ascii="Times New Roman" w:hAnsi="Times New Roman"/>
          <w:sz w:val="26"/>
          <w:szCs w:val="26"/>
          <w:lang w:val="ru-RU" w:eastAsia="ru-RU"/>
        </w:rPr>
      </w:pPr>
    </w:p>
    <w:p w:rsidR="00C6325F" w:rsidRPr="00DC378A" w:rsidRDefault="00C6325F" w:rsidP="00C6325F">
      <w:pPr>
        <w:spacing w:after="0" w:line="240" w:lineRule="auto"/>
        <w:jc w:val="both"/>
        <w:rPr>
          <w:rFonts w:ascii="Times New Roman" w:hAnsi="Times New Roman"/>
          <w:sz w:val="26"/>
          <w:szCs w:val="26"/>
          <w:lang w:val="ru-RU" w:eastAsia="ru-RU"/>
        </w:rPr>
      </w:pPr>
    </w:p>
    <w:p w:rsidR="00C6325F" w:rsidRPr="00DC378A" w:rsidRDefault="00C6325F" w:rsidP="00C6325F">
      <w:pPr>
        <w:spacing w:after="0" w:line="240" w:lineRule="auto"/>
        <w:jc w:val="both"/>
        <w:rPr>
          <w:rFonts w:ascii="Times New Roman" w:hAnsi="Times New Roman"/>
          <w:sz w:val="26"/>
          <w:szCs w:val="26"/>
          <w:lang w:val="ru-RU" w:eastAsia="ru-RU"/>
        </w:rPr>
      </w:pPr>
      <w:r w:rsidRPr="00DC378A">
        <w:rPr>
          <w:rFonts w:ascii="Times New Roman" w:hAnsi="Times New Roman"/>
          <w:sz w:val="26"/>
          <w:szCs w:val="26"/>
          <w:lang w:val="ru-RU" w:eastAsia="ru-RU"/>
        </w:rPr>
        <w:t xml:space="preserve"> </w:t>
      </w:r>
    </w:p>
    <w:p w:rsidR="008E767E" w:rsidRDefault="008E767E">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E83BF0" w:rsidRDefault="0099298C" w:rsidP="0099298C">
      <w:pPr>
        <w:spacing w:after="0" w:line="240" w:lineRule="auto"/>
        <w:jc w:val="right"/>
        <w:rPr>
          <w:rFonts w:ascii="Times New Roman" w:hAnsi="Times New Roman"/>
          <w:sz w:val="24"/>
          <w:szCs w:val="24"/>
          <w:lang w:val="ru-RU"/>
        </w:rPr>
      </w:pPr>
      <w:r>
        <w:rPr>
          <w:rFonts w:ascii="Times New Roman" w:hAnsi="Times New Roman"/>
          <w:sz w:val="24"/>
          <w:szCs w:val="24"/>
          <w:lang w:val="ru-RU"/>
        </w:rPr>
        <w:lastRenderedPageBreak/>
        <w:t>Приложение 2</w:t>
      </w:r>
    </w:p>
    <w:p w:rsidR="0099298C" w:rsidRDefault="0099298C" w:rsidP="0099298C">
      <w:pPr>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К коллективному договору </w:t>
      </w:r>
    </w:p>
    <w:p w:rsidR="0099298C" w:rsidRPr="0099298C" w:rsidRDefault="0099298C" w:rsidP="0099298C">
      <w:pPr>
        <w:spacing w:after="0" w:line="240" w:lineRule="auto"/>
        <w:jc w:val="center"/>
        <w:rPr>
          <w:rFonts w:ascii="Times New Roman" w:hAnsi="Times New Roman"/>
          <w:sz w:val="24"/>
          <w:szCs w:val="24"/>
          <w:lang w:val="ru-RU"/>
        </w:rPr>
      </w:pPr>
    </w:p>
    <w:p w:rsidR="0099298C" w:rsidRPr="0099298C" w:rsidRDefault="0099298C" w:rsidP="0099298C">
      <w:pPr>
        <w:spacing w:after="0"/>
        <w:jc w:val="center"/>
        <w:rPr>
          <w:rFonts w:ascii="Times New Roman" w:hAnsi="Times New Roman"/>
          <w:b/>
          <w:sz w:val="28"/>
          <w:szCs w:val="28"/>
          <w:lang w:val="ru-RU"/>
        </w:rPr>
      </w:pPr>
      <w:r w:rsidRPr="0099298C">
        <w:rPr>
          <w:rFonts w:ascii="Times New Roman" w:hAnsi="Times New Roman"/>
          <w:b/>
          <w:sz w:val="28"/>
          <w:szCs w:val="28"/>
          <w:highlight w:val="yellow"/>
          <w:lang w:val="ru-RU"/>
        </w:rPr>
        <w:t>Соглашение по охране труда</w:t>
      </w:r>
    </w:p>
    <w:p w:rsidR="0099298C" w:rsidRPr="0099298C" w:rsidRDefault="0099298C" w:rsidP="0099298C">
      <w:pPr>
        <w:spacing w:after="0"/>
        <w:rPr>
          <w:rFonts w:ascii="Times New Roman" w:hAnsi="Times New Roman"/>
          <w:b/>
          <w:sz w:val="24"/>
          <w:szCs w:val="24"/>
          <w:lang w:val="ru-RU"/>
        </w:rPr>
      </w:pPr>
    </w:p>
    <w:p w:rsidR="0099298C" w:rsidRDefault="0099298C" w:rsidP="0099298C">
      <w:pPr>
        <w:pStyle w:val="af2"/>
        <w:tabs>
          <w:tab w:val="left" w:pos="709"/>
          <w:tab w:val="left" w:pos="851"/>
        </w:tabs>
        <w:spacing w:after="0"/>
        <w:ind w:left="360"/>
        <w:jc w:val="center"/>
        <w:rPr>
          <w:rFonts w:ascii="Times New Roman" w:hAnsi="Times New Roman"/>
          <w:b/>
          <w:sz w:val="24"/>
          <w:szCs w:val="24"/>
          <w:lang w:val="ru-RU"/>
        </w:rPr>
      </w:pPr>
      <w:r w:rsidRPr="0099298C">
        <w:rPr>
          <w:rFonts w:ascii="Times New Roman" w:hAnsi="Times New Roman"/>
          <w:b/>
          <w:sz w:val="24"/>
          <w:szCs w:val="24"/>
          <w:lang w:val="ru-RU"/>
        </w:rPr>
        <w:t>1.Общие положения</w:t>
      </w:r>
    </w:p>
    <w:p w:rsidR="0099298C" w:rsidRPr="0099298C" w:rsidRDefault="0099298C" w:rsidP="0099298C">
      <w:pPr>
        <w:pStyle w:val="af2"/>
        <w:tabs>
          <w:tab w:val="left" w:pos="709"/>
          <w:tab w:val="left" w:pos="851"/>
        </w:tabs>
        <w:spacing w:after="0" w:line="240" w:lineRule="auto"/>
        <w:ind w:left="357" w:firstLine="709"/>
        <w:jc w:val="both"/>
        <w:rPr>
          <w:rFonts w:ascii="Times New Roman" w:hAnsi="Times New Roman"/>
          <w:b/>
          <w:sz w:val="24"/>
          <w:szCs w:val="24"/>
          <w:lang w:val="ru-RU"/>
        </w:rPr>
      </w:pPr>
      <w:r w:rsidRPr="0099298C">
        <w:rPr>
          <w:rFonts w:ascii="Times New Roman" w:hAnsi="Times New Roman"/>
          <w:sz w:val="24"/>
          <w:szCs w:val="24"/>
          <w:lang w:val="ru-RU"/>
        </w:rPr>
        <w:t xml:space="preserve">1.1.Соглашение по охране труда - правовая форма планирования и проведения мероприятий по охране труда в детском саду, </w:t>
      </w:r>
      <w:r w:rsidRPr="0099298C">
        <w:rPr>
          <w:rFonts w:ascii="Times New Roman" w:hAnsi="Times New Roman"/>
          <w:sz w:val="24"/>
          <w:szCs w:val="24"/>
        </w:rPr>
        <w:t>c</w:t>
      </w:r>
      <w:r w:rsidRPr="0099298C">
        <w:rPr>
          <w:rFonts w:ascii="Times New Roman" w:hAnsi="Times New Roman"/>
          <w:sz w:val="24"/>
          <w:szCs w:val="24"/>
          <w:lang w:val="ru-RU"/>
        </w:rPr>
        <w:t>оставлено в соответствии с письмом Министерства образования и науки № 12-753 от 08.08.2017 г.</w:t>
      </w:r>
    </w:p>
    <w:p w:rsidR="0099298C" w:rsidRPr="0099298C" w:rsidRDefault="0099298C" w:rsidP="0099298C">
      <w:pPr>
        <w:spacing w:after="0"/>
        <w:ind w:firstLine="567"/>
        <w:jc w:val="both"/>
        <w:rPr>
          <w:rFonts w:ascii="Times New Roman" w:hAnsi="Times New Roman"/>
          <w:b/>
          <w:sz w:val="24"/>
          <w:szCs w:val="24"/>
          <w:lang w:val="ru-RU"/>
        </w:rPr>
      </w:pPr>
      <w:r w:rsidRPr="0099298C">
        <w:rPr>
          <w:rFonts w:ascii="Times New Roman" w:hAnsi="Times New Roman"/>
          <w:sz w:val="24"/>
          <w:szCs w:val="24"/>
          <w:lang w:val="ru-RU"/>
        </w:rPr>
        <w:t>1.2.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99298C" w:rsidRPr="0099298C" w:rsidRDefault="0099298C" w:rsidP="0099298C">
      <w:pPr>
        <w:spacing w:after="0"/>
        <w:ind w:firstLine="567"/>
        <w:jc w:val="both"/>
        <w:rPr>
          <w:rFonts w:ascii="Times New Roman" w:hAnsi="Times New Roman"/>
          <w:sz w:val="24"/>
          <w:szCs w:val="24"/>
          <w:lang w:val="ru-RU"/>
        </w:rPr>
      </w:pPr>
      <w:r>
        <w:rPr>
          <w:rFonts w:ascii="Times New Roman" w:hAnsi="Times New Roman"/>
          <w:sz w:val="24"/>
          <w:szCs w:val="24"/>
          <w:lang w:val="ru-RU"/>
        </w:rPr>
        <w:t xml:space="preserve">1.3. </w:t>
      </w:r>
      <w:r w:rsidRPr="0099298C">
        <w:rPr>
          <w:rFonts w:ascii="Times New Roman" w:hAnsi="Times New Roman"/>
          <w:sz w:val="24"/>
          <w:szCs w:val="24"/>
          <w:lang w:val="ru-RU"/>
        </w:rPr>
        <w:t>Контроль за выполнением Соглашения осуществляется непосредственно заведующим детским садом и советом трудового коллектива. При осуществлении контроля работодатель обязан предоставить совету трудового коллектива всю необходимую для этого имеющуюся информацию.</w:t>
      </w:r>
    </w:p>
    <w:p w:rsidR="0099298C" w:rsidRPr="0099298C" w:rsidRDefault="0099298C" w:rsidP="0099298C">
      <w:pPr>
        <w:spacing w:after="0"/>
        <w:ind w:firstLine="567"/>
        <w:jc w:val="both"/>
        <w:rPr>
          <w:rFonts w:ascii="Times New Roman" w:hAnsi="Times New Roman"/>
          <w:b/>
          <w:sz w:val="24"/>
          <w:szCs w:val="24"/>
          <w:lang w:val="ru-RU"/>
        </w:rPr>
      </w:pPr>
    </w:p>
    <w:p w:rsidR="0099298C" w:rsidRPr="0099298C" w:rsidRDefault="0099298C" w:rsidP="0099298C">
      <w:pPr>
        <w:spacing w:after="0"/>
        <w:ind w:firstLine="567"/>
        <w:jc w:val="center"/>
        <w:rPr>
          <w:rFonts w:ascii="Times New Roman" w:hAnsi="Times New Roman"/>
          <w:b/>
          <w:sz w:val="24"/>
          <w:szCs w:val="24"/>
          <w:lang w:val="ru-RU"/>
        </w:rPr>
      </w:pPr>
      <w:r w:rsidRPr="0099298C">
        <w:rPr>
          <w:rFonts w:ascii="Times New Roman" w:hAnsi="Times New Roman"/>
          <w:b/>
          <w:sz w:val="24"/>
          <w:szCs w:val="24"/>
          <w:lang w:val="ru-RU"/>
        </w:rPr>
        <w:t>2. Перечень мероприятий соглашения по охране труда.</w:t>
      </w:r>
    </w:p>
    <w:p w:rsidR="0099298C" w:rsidRPr="0099298C" w:rsidRDefault="0099298C" w:rsidP="0099298C">
      <w:pPr>
        <w:tabs>
          <w:tab w:val="num" w:pos="0"/>
        </w:tabs>
        <w:spacing w:after="0"/>
        <w:ind w:firstLine="567"/>
        <w:jc w:val="both"/>
        <w:rPr>
          <w:rFonts w:ascii="Times New Roman" w:hAnsi="Times New Roman"/>
          <w:sz w:val="24"/>
          <w:szCs w:val="24"/>
          <w:lang w:val="ru-RU"/>
        </w:rPr>
      </w:pPr>
      <w:r w:rsidRPr="0099298C">
        <w:rPr>
          <w:rFonts w:ascii="Times New Roman" w:hAnsi="Times New Roman"/>
          <w:sz w:val="24"/>
          <w:szCs w:val="24"/>
          <w:lang w:val="ru-RU"/>
        </w:rPr>
        <w:t>Работодатель обязуется в указанные в Соглашении сроки провести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1"/>
        <w:gridCol w:w="1106"/>
        <w:gridCol w:w="1348"/>
        <w:gridCol w:w="11"/>
        <w:gridCol w:w="1800"/>
        <w:gridCol w:w="1845"/>
      </w:tblGrid>
      <w:tr w:rsidR="0099298C" w:rsidRPr="0099298C" w:rsidTr="0099298C">
        <w:trPr>
          <w:trHeight w:val="1032"/>
        </w:trPr>
        <w:tc>
          <w:tcPr>
            <w:tcW w:w="3461" w:type="dxa"/>
            <w:vAlign w:val="center"/>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shd w:val="clear" w:color="auto" w:fill="FFFFFF"/>
              </w:rPr>
              <w:t>Содержание мероприятий</w:t>
            </w:r>
          </w:p>
        </w:tc>
        <w:tc>
          <w:tcPr>
            <w:tcW w:w="1106" w:type="dxa"/>
            <w:vAlign w:val="center"/>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shd w:val="clear" w:color="auto" w:fill="FFFFFF"/>
              </w:rPr>
              <w:t>Единица учета</w:t>
            </w:r>
          </w:p>
          <w:p w:rsidR="0099298C" w:rsidRPr="0099298C" w:rsidRDefault="0099298C" w:rsidP="0099298C">
            <w:pPr>
              <w:spacing w:after="0" w:line="240" w:lineRule="auto"/>
              <w:jc w:val="center"/>
              <w:rPr>
                <w:rFonts w:ascii="Times New Roman" w:hAnsi="Times New Roman"/>
              </w:rPr>
            </w:pPr>
          </w:p>
        </w:tc>
        <w:tc>
          <w:tcPr>
            <w:tcW w:w="1348" w:type="dxa"/>
            <w:vAlign w:val="center"/>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shd w:val="clear" w:color="auto" w:fill="FFFFFF"/>
              </w:rPr>
              <w:t>Стоимость работ, тыс. рублей</w:t>
            </w:r>
          </w:p>
        </w:tc>
        <w:tc>
          <w:tcPr>
            <w:tcW w:w="1811" w:type="dxa"/>
            <w:gridSpan w:val="2"/>
            <w:vAlign w:val="center"/>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Сроки</w:t>
            </w:r>
          </w:p>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rPr>
              <w:t>выполнения</w:t>
            </w:r>
          </w:p>
        </w:tc>
        <w:tc>
          <w:tcPr>
            <w:tcW w:w="1845" w:type="dxa"/>
            <w:vAlign w:val="center"/>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shd w:val="clear" w:color="auto" w:fill="FFFFFF"/>
              </w:rPr>
              <w:t>Ответственные    лица</w:t>
            </w:r>
          </w:p>
        </w:tc>
      </w:tr>
      <w:tr w:rsidR="0099298C" w:rsidRPr="0099298C" w:rsidTr="00F774F2">
        <w:tc>
          <w:tcPr>
            <w:tcW w:w="9571" w:type="dxa"/>
            <w:gridSpan w:val="6"/>
          </w:tcPr>
          <w:p w:rsidR="0099298C" w:rsidRPr="0099298C" w:rsidRDefault="0099298C" w:rsidP="0099298C">
            <w:pPr>
              <w:spacing w:after="0" w:line="240" w:lineRule="auto"/>
              <w:jc w:val="center"/>
              <w:rPr>
                <w:rFonts w:ascii="Times New Roman" w:hAnsi="Times New Roman"/>
                <w:b/>
              </w:rPr>
            </w:pPr>
            <w:r w:rsidRPr="0099298C">
              <w:rPr>
                <w:rFonts w:ascii="Times New Roman" w:hAnsi="Times New Roman"/>
                <w:b/>
              </w:rPr>
              <w:t>1. Организационные мероприятия</w:t>
            </w:r>
          </w:p>
        </w:tc>
      </w:tr>
      <w:tr w:rsidR="0099298C" w:rsidRPr="0099298C" w:rsidTr="00F774F2">
        <w:tc>
          <w:tcPr>
            <w:tcW w:w="3461" w:type="dxa"/>
          </w:tcPr>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 xml:space="preserve">1.1. Специальная оценка условий труда в соответствии с Федеральным законом от 28.12.2013 г № 426-ФЗ </w:t>
            </w:r>
          </w:p>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«О специальной оценке условий труда»</w:t>
            </w:r>
          </w:p>
        </w:tc>
        <w:tc>
          <w:tcPr>
            <w:tcW w:w="1106"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Чел.</w:t>
            </w:r>
          </w:p>
        </w:tc>
        <w:tc>
          <w:tcPr>
            <w:tcW w:w="1359" w:type="dxa"/>
            <w:gridSpan w:val="2"/>
          </w:tcPr>
          <w:p w:rsidR="0099298C" w:rsidRPr="0099298C" w:rsidRDefault="001B6239" w:rsidP="0099298C">
            <w:pPr>
              <w:spacing w:after="0" w:line="240" w:lineRule="auto"/>
              <w:rPr>
                <w:rFonts w:ascii="Times New Roman" w:hAnsi="Times New Roman"/>
              </w:rPr>
            </w:pPr>
            <w:r>
              <w:rPr>
                <w:rFonts w:ascii="Times New Roman" w:hAnsi="Times New Roman"/>
                <w:lang w:val="ru-RU"/>
              </w:rPr>
              <w:t>22</w:t>
            </w:r>
            <w:r w:rsidR="0099298C" w:rsidRPr="0099298C">
              <w:rPr>
                <w:rFonts w:ascii="Times New Roman" w:hAnsi="Times New Roman"/>
              </w:rPr>
              <w:t xml:space="preserve"> 000-00</w:t>
            </w:r>
          </w:p>
        </w:tc>
        <w:tc>
          <w:tcPr>
            <w:tcW w:w="1800" w:type="dxa"/>
          </w:tcPr>
          <w:p w:rsidR="00B01E79" w:rsidRDefault="00B01E79" w:rsidP="0099298C">
            <w:pPr>
              <w:spacing w:after="0" w:line="240" w:lineRule="auto"/>
              <w:rPr>
                <w:rFonts w:ascii="Times New Roman" w:hAnsi="Times New Roman"/>
                <w:lang w:val="ru-RU"/>
              </w:rPr>
            </w:pPr>
            <w:r>
              <w:rPr>
                <w:rFonts w:ascii="Times New Roman" w:hAnsi="Times New Roman"/>
                <w:lang w:val="ru-RU"/>
              </w:rPr>
              <w:t>2</w:t>
            </w:r>
            <w:r>
              <w:rPr>
                <w:rFonts w:ascii="Times New Roman" w:hAnsi="Times New Roman"/>
              </w:rPr>
              <w:t xml:space="preserve"> кв. 20</w:t>
            </w:r>
            <w:r>
              <w:rPr>
                <w:rFonts w:ascii="Times New Roman" w:hAnsi="Times New Roman"/>
                <w:lang w:val="ru-RU"/>
              </w:rPr>
              <w:t>23</w:t>
            </w:r>
            <w:r w:rsidRPr="0099298C">
              <w:rPr>
                <w:rFonts w:ascii="Times New Roman" w:hAnsi="Times New Roman"/>
              </w:rPr>
              <w:t xml:space="preserve"> г.</w:t>
            </w:r>
          </w:p>
          <w:p w:rsidR="0099298C" w:rsidRPr="0099298C" w:rsidRDefault="00B01E79" w:rsidP="0099298C">
            <w:pPr>
              <w:spacing w:after="0" w:line="240" w:lineRule="auto"/>
              <w:rPr>
                <w:rFonts w:ascii="Times New Roman" w:hAnsi="Times New Roman"/>
              </w:rPr>
            </w:pPr>
            <w:r>
              <w:rPr>
                <w:rFonts w:ascii="Times New Roman" w:hAnsi="Times New Roman"/>
                <w:lang w:val="ru-RU"/>
              </w:rPr>
              <w:t>4</w:t>
            </w:r>
            <w:r>
              <w:rPr>
                <w:rFonts w:ascii="Times New Roman" w:hAnsi="Times New Roman"/>
              </w:rPr>
              <w:t xml:space="preserve"> кв. 20</w:t>
            </w:r>
            <w:r>
              <w:rPr>
                <w:rFonts w:ascii="Times New Roman" w:hAnsi="Times New Roman"/>
                <w:lang w:val="ru-RU"/>
              </w:rPr>
              <w:t>23</w:t>
            </w:r>
            <w:r w:rsidR="0099298C" w:rsidRPr="0099298C">
              <w:rPr>
                <w:rFonts w:ascii="Times New Roman" w:hAnsi="Times New Roman"/>
              </w:rPr>
              <w:t xml:space="preserve"> г.</w:t>
            </w:r>
          </w:p>
          <w:p w:rsidR="0099298C" w:rsidRPr="0099298C" w:rsidRDefault="0099298C" w:rsidP="0099298C">
            <w:pPr>
              <w:spacing w:after="0" w:line="240" w:lineRule="auto"/>
              <w:rPr>
                <w:rFonts w:ascii="Times New Roman" w:hAnsi="Times New Roman"/>
              </w:rPr>
            </w:pPr>
          </w:p>
          <w:p w:rsidR="0099298C" w:rsidRPr="0099298C" w:rsidRDefault="0099298C" w:rsidP="0099298C">
            <w:pPr>
              <w:spacing w:after="0" w:line="240" w:lineRule="auto"/>
              <w:rPr>
                <w:rFonts w:ascii="Times New Roman" w:hAnsi="Times New Roman"/>
              </w:rPr>
            </w:pPr>
          </w:p>
        </w:tc>
        <w:tc>
          <w:tcPr>
            <w:tcW w:w="1845" w:type="dxa"/>
          </w:tcPr>
          <w:p w:rsidR="0099298C" w:rsidRPr="00B01E79" w:rsidRDefault="00B01E79" w:rsidP="0099298C">
            <w:pPr>
              <w:spacing w:after="0" w:line="240" w:lineRule="auto"/>
              <w:jc w:val="center"/>
              <w:rPr>
                <w:rFonts w:ascii="Times New Roman" w:hAnsi="Times New Roman"/>
                <w:lang w:val="ru-RU"/>
              </w:rPr>
            </w:pPr>
            <w:r w:rsidRPr="0099298C">
              <w:rPr>
                <w:rFonts w:ascii="Times New Roman" w:hAnsi="Times New Roman"/>
              </w:rPr>
              <w:t>З</w:t>
            </w:r>
            <w:r w:rsidR="0099298C" w:rsidRPr="0099298C">
              <w:rPr>
                <w:rFonts w:ascii="Times New Roman" w:hAnsi="Times New Roman"/>
              </w:rPr>
              <w:t>аведующий</w:t>
            </w:r>
          </w:p>
          <w:p w:rsidR="0099298C" w:rsidRPr="0099298C" w:rsidRDefault="0099298C" w:rsidP="0099298C">
            <w:pPr>
              <w:spacing w:after="0" w:line="240" w:lineRule="auto"/>
              <w:jc w:val="center"/>
              <w:rPr>
                <w:rFonts w:ascii="Times New Roman" w:hAnsi="Times New Roman"/>
              </w:rPr>
            </w:pPr>
          </w:p>
          <w:p w:rsidR="0099298C" w:rsidRPr="0099298C" w:rsidRDefault="0099298C" w:rsidP="0099298C">
            <w:pPr>
              <w:spacing w:after="0" w:line="240" w:lineRule="auto"/>
              <w:jc w:val="center"/>
              <w:rPr>
                <w:rFonts w:ascii="Times New Roman" w:hAnsi="Times New Roman"/>
              </w:rPr>
            </w:pPr>
          </w:p>
        </w:tc>
      </w:tr>
      <w:tr w:rsidR="0099298C" w:rsidRPr="0099298C" w:rsidTr="00F774F2">
        <w:tc>
          <w:tcPr>
            <w:tcW w:w="3461" w:type="dxa"/>
          </w:tcPr>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 xml:space="preserve">1.2. Обучение и проверка знаний по охране труда в соответствии с постановлением Минтруда России и Минобразования России от 13.01.2003 №1/29 </w:t>
            </w:r>
          </w:p>
        </w:tc>
        <w:tc>
          <w:tcPr>
            <w:tcW w:w="1106"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Кол-во</w:t>
            </w:r>
          </w:p>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раз</w:t>
            </w:r>
          </w:p>
        </w:tc>
        <w:tc>
          <w:tcPr>
            <w:tcW w:w="1359" w:type="dxa"/>
            <w:gridSpan w:val="2"/>
          </w:tcPr>
          <w:p w:rsidR="0099298C" w:rsidRPr="0099298C" w:rsidRDefault="0099298C" w:rsidP="0099298C">
            <w:pPr>
              <w:spacing w:after="0" w:line="240" w:lineRule="auto"/>
              <w:ind w:left="57"/>
              <w:rPr>
                <w:rFonts w:ascii="Times New Roman" w:hAnsi="Times New Roman"/>
              </w:rPr>
            </w:pPr>
            <w:r w:rsidRPr="0099298C">
              <w:rPr>
                <w:rFonts w:ascii="Times New Roman" w:hAnsi="Times New Roman"/>
              </w:rPr>
              <w:t>5 000-00</w:t>
            </w:r>
          </w:p>
        </w:tc>
        <w:tc>
          <w:tcPr>
            <w:tcW w:w="1800" w:type="dxa"/>
          </w:tcPr>
          <w:p w:rsidR="0099298C" w:rsidRPr="00CD4DBB" w:rsidRDefault="00CD4DBB" w:rsidP="0099298C">
            <w:pPr>
              <w:spacing w:after="0" w:line="240" w:lineRule="auto"/>
              <w:rPr>
                <w:rFonts w:ascii="Times New Roman" w:hAnsi="Times New Roman"/>
                <w:lang w:val="ru-RU"/>
              </w:rPr>
            </w:pPr>
            <w:r>
              <w:rPr>
                <w:rFonts w:ascii="Times New Roman" w:hAnsi="Times New Roman"/>
                <w:lang w:val="ru-RU"/>
              </w:rPr>
              <w:t>Июнь 2023г</w:t>
            </w: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Заведующий</w:t>
            </w:r>
          </w:p>
          <w:p w:rsidR="0099298C" w:rsidRPr="0099298C" w:rsidRDefault="0099298C" w:rsidP="0099298C">
            <w:pPr>
              <w:spacing w:after="0" w:line="240" w:lineRule="auto"/>
              <w:jc w:val="center"/>
              <w:rPr>
                <w:rFonts w:ascii="Times New Roman" w:hAnsi="Times New Roman"/>
              </w:rPr>
            </w:pPr>
          </w:p>
        </w:tc>
      </w:tr>
      <w:tr w:rsidR="0099298C" w:rsidRPr="0099298C" w:rsidTr="00F774F2">
        <w:tc>
          <w:tcPr>
            <w:tcW w:w="3461" w:type="dxa"/>
          </w:tcPr>
          <w:p w:rsidR="0099298C" w:rsidRPr="0099298C" w:rsidRDefault="0099298C" w:rsidP="00CD4DBB">
            <w:pPr>
              <w:spacing w:after="0" w:line="240" w:lineRule="auto"/>
              <w:rPr>
                <w:rFonts w:ascii="Times New Roman" w:hAnsi="Times New Roman"/>
                <w:lang w:val="ru-RU"/>
              </w:rPr>
            </w:pPr>
            <w:r w:rsidRPr="0099298C">
              <w:rPr>
                <w:rFonts w:ascii="Times New Roman" w:hAnsi="Times New Roman"/>
                <w:lang w:val="ru-RU"/>
              </w:rPr>
              <w:t>1.</w:t>
            </w:r>
            <w:r w:rsidR="00CD4DBB">
              <w:rPr>
                <w:rFonts w:ascii="Times New Roman" w:hAnsi="Times New Roman"/>
                <w:lang w:val="ru-RU"/>
              </w:rPr>
              <w:t>3</w:t>
            </w:r>
            <w:r w:rsidRPr="0099298C">
              <w:rPr>
                <w:rFonts w:ascii="Times New Roman" w:hAnsi="Times New Roman"/>
                <w:lang w:val="ru-RU"/>
              </w:rPr>
              <w:t>. Обеспечение журналами регистрации инструктажа вводного и на рабочем месте</w:t>
            </w:r>
          </w:p>
        </w:tc>
        <w:tc>
          <w:tcPr>
            <w:tcW w:w="1106" w:type="dxa"/>
          </w:tcPr>
          <w:p w:rsidR="0099298C" w:rsidRPr="0099298C" w:rsidRDefault="0099298C" w:rsidP="0099298C">
            <w:pPr>
              <w:spacing w:after="0" w:line="240" w:lineRule="auto"/>
              <w:rPr>
                <w:rFonts w:ascii="Times New Roman" w:hAnsi="Times New Roman"/>
                <w:lang w:val="ru-RU"/>
              </w:rPr>
            </w:pPr>
          </w:p>
        </w:tc>
        <w:tc>
          <w:tcPr>
            <w:tcW w:w="1359" w:type="dxa"/>
            <w:gridSpan w:val="2"/>
          </w:tcPr>
          <w:p w:rsidR="0099298C" w:rsidRPr="0099298C" w:rsidRDefault="0099298C" w:rsidP="0099298C">
            <w:pPr>
              <w:spacing w:after="0" w:line="240" w:lineRule="auto"/>
              <w:rPr>
                <w:rFonts w:ascii="Times New Roman" w:hAnsi="Times New Roman"/>
              </w:rPr>
            </w:pPr>
            <w:r w:rsidRPr="0099298C">
              <w:rPr>
                <w:rFonts w:ascii="Times New Roman" w:hAnsi="Times New Roman"/>
              </w:rPr>
              <w:t>1000-00</w:t>
            </w: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hAnsi="Times New Roman"/>
              </w:rPr>
              <w:t>По мере окончания</w:t>
            </w:r>
          </w:p>
        </w:tc>
        <w:tc>
          <w:tcPr>
            <w:tcW w:w="1845" w:type="dxa"/>
          </w:tcPr>
          <w:p w:rsidR="0099298C" w:rsidRPr="00CD4DBB" w:rsidRDefault="00CD4DBB" w:rsidP="0099298C">
            <w:pPr>
              <w:spacing w:after="0" w:line="240" w:lineRule="auto"/>
              <w:jc w:val="center"/>
              <w:rPr>
                <w:rFonts w:ascii="Times New Roman" w:hAnsi="Times New Roman"/>
                <w:lang w:val="ru-RU"/>
              </w:rPr>
            </w:pPr>
            <w:r w:rsidRPr="0099298C">
              <w:rPr>
                <w:rFonts w:ascii="Times New Roman" w:hAnsi="Times New Roman"/>
              </w:rPr>
              <w:t>З</w:t>
            </w:r>
            <w:r w:rsidR="0099298C" w:rsidRPr="0099298C">
              <w:rPr>
                <w:rFonts w:ascii="Times New Roman" w:hAnsi="Times New Roman"/>
              </w:rPr>
              <w:t>аведующий</w:t>
            </w:r>
            <w:r>
              <w:rPr>
                <w:rFonts w:ascii="Times New Roman" w:hAnsi="Times New Roman"/>
                <w:lang w:val="ru-RU"/>
              </w:rPr>
              <w:t xml:space="preserve"> </w:t>
            </w:r>
          </w:p>
        </w:tc>
      </w:tr>
      <w:tr w:rsidR="0099298C" w:rsidRPr="0099298C" w:rsidTr="00F774F2">
        <w:trPr>
          <w:trHeight w:val="894"/>
        </w:trPr>
        <w:tc>
          <w:tcPr>
            <w:tcW w:w="3461" w:type="dxa"/>
          </w:tcPr>
          <w:p w:rsidR="0099298C" w:rsidRPr="0099298C" w:rsidRDefault="00CD4DBB" w:rsidP="0099298C">
            <w:pPr>
              <w:spacing w:after="0" w:line="240" w:lineRule="auto"/>
              <w:rPr>
                <w:rFonts w:ascii="Times New Roman" w:hAnsi="Times New Roman"/>
                <w:shd w:val="clear" w:color="auto" w:fill="FFFFFF"/>
                <w:lang w:val="ru-RU"/>
              </w:rPr>
            </w:pPr>
            <w:r>
              <w:rPr>
                <w:rFonts w:ascii="Times New Roman" w:hAnsi="Times New Roman"/>
                <w:lang w:val="ru-RU"/>
              </w:rPr>
              <w:t>1.4</w:t>
            </w:r>
            <w:r w:rsidR="0099298C" w:rsidRPr="0099298C">
              <w:rPr>
                <w:rFonts w:ascii="Times New Roman" w:hAnsi="Times New Roman"/>
                <w:lang w:val="ru-RU"/>
              </w:rPr>
              <w:t xml:space="preserve">. </w:t>
            </w:r>
            <w:r w:rsidR="0099298C" w:rsidRPr="0099298C">
              <w:rPr>
                <w:rFonts w:ascii="Times New Roman" w:hAnsi="Times New Roman"/>
                <w:shd w:val="clear" w:color="auto" w:fill="FFFFFF"/>
                <w:lang w:val="ru-RU"/>
              </w:rPr>
              <w:t xml:space="preserve">Организация и проведение смотров-конкурсов, </w:t>
            </w:r>
          </w:p>
          <w:p w:rsidR="0099298C" w:rsidRPr="0099298C" w:rsidRDefault="0099298C" w:rsidP="0099298C">
            <w:pPr>
              <w:spacing w:after="0" w:line="240" w:lineRule="auto"/>
              <w:rPr>
                <w:rFonts w:ascii="Times New Roman" w:hAnsi="Times New Roman"/>
              </w:rPr>
            </w:pPr>
            <w:r w:rsidRPr="0099298C">
              <w:rPr>
                <w:rFonts w:ascii="Times New Roman" w:hAnsi="Times New Roman"/>
                <w:shd w:val="clear" w:color="auto" w:fill="FFFFFF"/>
              </w:rPr>
              <w:t>выставок по охране труда</w:t>
            </w:r>
          </w:p>
        </w:tc>
        <w:tc>
          <w:tcPr>
            <w:tcW w:w="1106" w:type="dxa"/>
          </w:tcPr>
          <w:p w:rsidR="0099298C" w:rsidRPr="0099298C" w:rsidRDefault="0099298C" w:rsidP="0099298C">
            <w:pPr>
              <w:spacing w:after="0" w:line="240" w:lineRule="auto"/>
              <w:rPr>
                <w:rFonts w:ascii="Times New Roman" w:hAnsi="Times New Roman"/>
              </w:rPr>
            </w:pPr>
          </w:p>
        </w:tc>
        <w:tc>
          <w:tcPr>
            <w:tcW w:w="1359" w:type="dxa"/>
            <w:gridSpan w:val="2"/>
          </w:tcPr>
          <w:p w:rsidR="0099298C" w:rsidRPr="0099298C" w:rsidRDefault="0099298C" w:rsidP="0099298C">
            <w:pPr>
              <w:spacing w:after="0" w:line="240" w:lineRule="auto"/>
              <w:rPr>
                <w:rFonts w:ascii="Times New Roman" w:hAnsi="Times New Roman"/>
              </w:rPr>
            </w:pP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eastAsia="Arial" w:hAnsi="Times New Roman"/>
              </w:rPr>
              <w:t>В течение года</w:t>
            </w: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Зам. зав. по АХЧ</w:t>
            </w:r>
          </w:p>
          <w:p w:rsidR="0099298C" w:rsidRPr="0099298C" w:rsidRDefault="0099298C" w:rsidP="0099298C">
            <w:pPr>
              <w:spacing w:after="0" w:line="240" w:lineRule="auto"/>
              <w:jc w:val="center"/>
              <w:rPr>
                <w:rFonts w:ascii="Times New Roman" w:hAnsi="Times New Roman"/>
              </w:rPr>
            </w:pPr>
          </w:p>
        </w:tc>
      </w:tr>
      <w:tr w:rsidR="0099298C" w:rsidRPr="0099298C" w:rsidTr="00F774F2">
        <w:trPr>
          <w:trHeight w:val="704"/>
        </w:trPr>
        <w:tc>
          <w:tcPr>
            <w:tcW w:w="3461" w:type="dxa"/>
          </w:tcPr>
          <w:p w:rsidR="0099298C" w:rsidRPr="0099298C" w:rsidRDefault="00CD4DBB" w:rsidP="0099298C">
            <w:pPr>
              <w:spacing w:after="0" w:line="240" w:lineRule="auto"/>
              <w:rPr>
                <w:rFonts w:ascii="Times New Roman" w:hAnsi="Times New Roman"/>
                <w:b/>
                <w:lang w:val="ru-RU"/>
              </w:rPr>
            </w:pPr>
            <w:r>
              <w:rPr>
                <w:rFonts w:ascii="Times New Roman" w:hAnsi="Times New Roman"/>
                <w:shd w:val="clear" w:color="auto" w:fill="FFFFFF"/>
                <w:lang w:val="ru-RU"/>
              </w:rPr>
              <w:t>1.5</w:t>
            </w:r>
            <w:r w:rsidR="00B01E79">
              <w:rPr>
                <w:rFonts w:ascii="Times New Roman" w:hAnsi="Times New Roman"/>
                <w:shd w:val="clear" w:color="auto" w:fill="FFFFFF"/>
                <w:lang w:val="ru-RU"/>
              </w:rPr>
              <w:t xml:space="preserve">. </w:t>
            </w:r>
            <w:r w:rsidR="0099298C" w:rsidRPr="0099298C">
              <w:rPr>
                <w:rFonts w:ascii="Times New Roman" w:hAnsi="Times New Roman"/>
                <w:shd w:val="clear" w:color="auto" w:fill="FFFFFF"/>
                <w:lang w:val="ru-RU"/>
              </w:rPr>
              <w:t>Организация и оборудование  уголков по охране труда</w:t>
            </w:r>
          </w:p>
        </w:tc>
        <w:tc>
          <w:tcPr>
            <w:tcW w:w="1106" w:type="dxa"/>
          </w:tcPr>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p>
        </w:tc>
        <w:tc>
          <w:tcPr>
            <w:tcW w:w="1359" w:type="dxa"/>
            <w:gridSpan w:val="2"/>
          </w:tcPr>
          <w:p w:rsidR="0099298C" w:rsidRPr="0099298C" w:rsidRDefault="0099298C" w:rsidP="0099298C">
            <w:pPr>
              <w:spacing w:after="0" w:line="240" w:lineRule="auto"/>
              <w:rPr>
                <w:rFonts w:ascii="Times New Roman" w:hAnsi="Times New Roman"/>
                <w:lang w:val="ru-RU"/>
              </w:rPr>
            </w:pP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eastAsia="Arial" w:hAnsi="Times New Roman"/>
              </w:rPr>
              <w:t>В течение года</w:t>
            </w: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Зам. зав. по АХЧ</w:t>
            </w:r>
          </w:p>
        </w:tc>
      </w:tr>
      <w:tr w:rsidR="0099298C" w:rsidRPr="00F154DC" w:rsidTr="00F774F2">
        <w:trPr>
          <w:trHeight w:val="1988"/>
        </w:trPr>
        <w:tc>
          <w:tcPr>
            <w:tcW w:w="3461" w:type="dxa"/>
          </w:tcPr>
          <w:p w:rsidR="0099298C" w:rsidRPr="0099298C" w:rsidRDefault="0099298C" w:rsidP="0099298C">
            <w:pPr>
              <w:spacing w:after="0" w:line="240" w:lineRule="auto"/>
              <w:rPr>
                <w:rFonts w:ascii="Times New Roman" w:hAnsi="Times New Roman"/>
              </w:rPr>
            </w:pPr>
            <w:r w:rsidRPr="0099298C">
              <w:rPr>
                <w:rFonts w:ascii="Times New Roman" w:hAnsi="Times New Roman"/>
                <w:lang w:val="ru-RU"/>
              </w:rPr>
              <w:lastRenderedPageBreak/>
              <w:t xml:space="preserve">Обучение работников безопасным методам и приемам работы, обучение навыкам оказания первой помощи. </w:t>
            </w:r>
            <w:r w:rsidRPr="0099298C">
              <w:rPr>
                <w:rFonts w:ascii="Times New Roman" w:hAnsi="Times New Roman"/>
              </w:rPr>
              <w:t>Проведение профессиональной гигиенической подготовки работников.</w:t>
            </w:r>
          </w:p>
        </w:tc>
        <w:tc>
          <w:tcPr>
            <w:tcW w:w="1106" w:type="dxa"/>
          </w:tcPr>
          <w:p w:rsidR="0099298C" w:rsidRPr="0099298C" w:rsidRDefault="0099298C" w:rsidP="0099298C">
            <w:pPr>
              <w:spacing w:after="0" w:line="240" w:lineRule="auto"/>
              <w:rPr>
                <w:rFonts w:ascii="Times New Roman" w:hAnsi="Times New Roman"/>
              </w:rPr>
            </w:pPr>
          </w:p>
        </w:tc>
        <w:tc>
          <w:tcPr>
            <w:tcW w:w="1359" w:type="dxa"/>
            <w:gridSpan w:val="2"/>
          </w:tcPr>
          <w:p w:rsidR="0099298C" w:rsidRPr="0099298C" w:rsidRDefault="0099298C" w:rsidP="0099298C">
            <w:pPr>
              <w:spacing w:after="0" w:line="240" w:lineRule="auto"/>
              <w:rPr>
                <w:rFonts w:ascii="Times New Roman" w:hAnsi="Times New Roman"/>
              </w:rPr>
            </w:pPr>
          </w:p>
        </w:tc>
        <w:tc>
          <w:tcPr>
            <w:tcW w:w="1800" w:type="dxa"/>
          </w:tcPr>
          <w:p w:rsidR="0099298C" w:rsidRPr="0099298C" w:rsidRDefault="0099298C" w:rsidP="0099298C">
            <w:pPr>
              <w:spacing w:after="0" w:line="240" w:lineRule="auto"/>
              <w:rPr>
                <w:rFonts w:ascii="Times New Roman" w:eastAsia="Arial" w:hAnsi="Times New Roman"/>
              </w:rPr>
            </w:pPr>
            <w:r w:rsidRPr="0099298C">
              <w:rPr>
                <w:rFonts w:ascii="Times New Roman" w:hAnsi="Times New Roman"/>
              </w:rPr>
              <w:t>Один раз в год</w:t>
            </w:r>
          </w:p>
          <w:p w:rsidR="0099298C" w:rsidRPr="0099298C" w:rsidRDefault="0099298C" w:rsidP="0099298C">
            <w:pPr>
              <w:spacing w:after="0" w:line="240" w:lineRule="auto"/>
              <w:jc w:val="center"/>
              <w:rPr>
                <w:rFonts w:ascii="Times New Roman" w:hAnsi="Times New Roman"/>
              </w:rPr>
            </w:pPr>
          </w:p>
        </w:tc>
        <w:tc>
          <w:tcPr>
            <w:tcW w:w="1845" w:type="dxa"/>
          </w:tcPr>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t>Зам. зав. по АХЧ</w:t>
            </w:r>
          </w:p>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t>Заведующий</w:t>
            </w:r>
          </w:p>
        </w:tc>
      </w:tr>
      <w:tr w:rsidR="0099298C" w:rsidRPr="0099298C" w:rsidTr="00F774F2">
        <w:trPr>
          <w:trHeight w:val="285"/>
        </w:trPr>
        <w:tc>
          <w:tcPr>
            <w:tcW w:w="9571" w:type="dxa"/>
            <w:gridSpan w:val="6"/>
          </w:tcPr>
          <w:p w:rsidR="0099298C" w:rsidRPr="0099298C" w:rsidRDefault="0099298C" w:rsidP="0099298C">
            <w:pPr>
              <w:spacing w:after="0" w:line="240" w:lineRule="auto"/>
              <w:jc w:val="center"/>
              <w:rPr>
                <w:rFonts w:ascii="Times New Roman" w:hAnsi="Times New Roman"/>
                <w:b/>
                <w:shd w:val="clear" w:color="auto" w:fill="FFFFFF"/>
                <w:lang w:val="ru-RU"/>
              </w:rPr>
            </w:pPr>
          </w:p>
          <w:p w:rsidR="0099298C" w:rsidRPr="0099298C" w:rsidRDefault="0099298C" w:rsidP="0099298C">
            <w:pPr>
              <w:spacing w:after="0" w:line="240" w:lineRule="auto"/>
              <w:jc w:val="center"/>
              <w:rPr>
                <w:rFonts w:ascii="Times New Roman" w:hAnsi="Times New Roman"/>
                <w:b/>
                <w:shd w:val="clear" w:color="auto" w:fill="FFFFFF"/>
              </w:rPr>
            </w:pPr>
            <w:r w:rsidRPr="0099298C">
              <w:rPr>
                <w:rFonts w:ascii="Times New Roman" w:hAnsi="Times New Roman"/>
                <w:b/>
                <w:shd w:val="clear" w:color="auto" w:fill="FFFFFF"/>
              </w:rPr>
              <w:t>2. Технические мероприятия</w:t>
            </w:r>
          </w:p>
          <w:p w:rsidR="0099298C" w:rsidRPr="0099298C" w:rsidRDefault="0099298C" w:rsidP="0099298C">
            <w:pPr>
              <w:spacing w:after="0" w:line="240" w:lineRule="auto"/>
              <w:jc w:val="center"/>
              <w:rPr>
                <w:rFonts w:ascii="Times New Roman" w:hAnsi="Times New Roman"/>
              </w:rPr>
            </w:pPr>
          </w:p>
        </w:tc>
      </w:tr>
      <w:tr w:rsidR="0099298C" w:rsidRPr="0099298C" w:rsidTr="00F774F2">
        <w:trPr>
          <w:trHeight w:val="1950"/>
        </w:trPr>
        <w:tc>
          <w:tcPr>
            <w:tcW w:w="3461" w:type="dxa"/>
          </w:tcPr>
          <w:p w:rsidR="0099298C" w:rsidRPr="0099298C" w:rsidRDefault="0099298C" w:rsidP="0099298C">
            <w:pPr>
              <w:spacing w:after="0" w:line="240" w:lineRule="auto"/>
              <w:rPr>
                <w:rFonts w:ascii="Times New Roman" w:hAnsi="Times New Roman"/>
                <w:shd w:val="clear" w:color="auto" w:fill="FFFFFF"/>
                <w:lang w:val="ru-RU"/>
              </w:rPr>
            </w:pPr>
            <w:r w:rsidRPr="0099298C">
              <w:rPr>
                <w:rFonts w:ascii="Times New Roman" w:hAnsi="Times New Roman"/>
                <w:shd w:val="clear" w:color="auto" w:fill="FFFFFF"/>
                <w:lang w:val="ru-RU"/>
              </w:rPr>
              <w:t>2.1. 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1106" w:type="dxa"/>
          </w:tcPr>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p>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 xml:space="preserve"> </w:t>
            </w:r>
          </w:p>
        </w:tc>
        <w:tc>
          <w:tcPr>
            <w:tcW w:w="1359" w:type="dxa"/>
            <w:gridSpan w:val="2"/>
          </w:tcPr>
          <w:p w:rsidR="0099298C" w:rsidRPr="0099298C" w:rsidRDefault="0099298C" w:rsidP="0099298C">
            <w:pPr>
              <w:spacing w:after="0" w:line="240" w:lineRule="auto"/>
              <w:rPr>
                <w:rFonts w:ascii="Times New Roman" w:hAnsi="Times New Roman"/>
                <w:lang w:val="ru-RU"/>
              </w:rPr>
            </w:pPr>
          </w:p>
        </w:tc>
        <w:tc>
          <w:tcPr>
            <w:tcW w:w="1800" w:type="dxa"/>
          </w:tcPr>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По мере необходимости в течении года</w:t>
            </w: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Зам. зав. по АХЧ</w:t>
            </w:r>
          </w:p>
          <w:p w:rsidR="0099298C" w:rsidRPr="0099298C" w:rsidRDefault="0099298C" w:rsidP="0099298C">
            <w:pPr>
              <w:spacing w:after="0" w:line="240" w:lineRule="auto"/>
              <w:jc w:val="center"/>
              <w:rPr>
                <w:rFonts w:ascii="Times New Roman" w:hAnsi="Times New Roman"/>
              </w:rPr>
            </w:pPr>
          </w:p>
        </w:tc>
      </w:tr>
      <w:tr w:rsidR="0099298C" w:rsidRPr="00F154DC" w:rsidTr="00F774F2">
        <w:tc>
          <w:tcPr>
            <w:tcW w:w="9571" w:type="dxa"/>
            <w:gridSpan w:val="6"/>
          </w:tcPr>
          <w:p w:rsidR="0099298C" w:rsidRPr="0099298C" w:rsidRDefault="0099298C" w:rsidP="0099298C">
            <w:pPr>
              <w:spacing w:after="0" w:line="240" w:lineRule="auto"/>
              <w:jc w:val="center"/>
              <w:rPr>
                <w:rFonts w:ascii="Times New Roman" w:hAnsi="Times New Roman"/>
                <w:b/>
                <w:lang w:val="ru-RU"/>
              </w:rPr>
            </w:pPr>
          </w:p>
          <w:p w:rsidR="0099298C" w:rsidRPr="0099298C" w:rsidRDefault="0099298C" w:rsidP="0099298C">
            <w:pPr>
              <w:spacing w:after="0" w:line="240" w:lineRule="auto"/>
              <w:jc w:val="center"/>
              <w:rPr>
                <w:rFonts w:ascii="Times New Roman" w:hAnsi="Times New Roman"/>
                <w:b/>
                <w:lang w:val="ru-RU"/>
              </w:rPr>
            </w:pPr>
            <w:r w:rsidRPr="0099298C">
              <w:rPr>
                <w:rFonts w:ascii="Times New Roman" w:hAnsi="Times New Roman"/>
                <w:b/>
                <w:lang w:val="ru-RU"/>
              </w:rPr>
              <w:t>3. Лечебно-профилактические и санитарно-бытовые мероприятия</w:t>
            </w:r>
          </w:p>
          <w:p w:rsidR="0099298C" w:rsidRPr="0099298C" w:rsidRDefault="0099298C" w:rsidP="0099298C">
            <w:pPr>
              <w:spacing w:after="0" w:line="240" w:lineRule="auto"/>
              <w:jc w:val="center"/>
              <w:rPr>
                <w:rFonts w:ascii="Times New Roman" w:hAnsi="Times New Roman"/>
                <w:b/>
                <w:lang w:val="ru-RU"/>
              </w:rPr>
            </w:pPr>
          </w:p>
        </w:tc>
      </w:tr>
      <w:tr w:rsidR="0099298C" w:rsidRPr="00F154DC" w:rsidTr="00F774F2">
        <w:trPr>
          <w:trHeight w:val="1110"/>
        </w:trPr>
        <w:tc>
          <w:tcPr>
            <w:tcW w:w="3461" w:type="dxa"/>
          </w:tcPr>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 xml:space="preserve">3.1. </w:t>
            </w:r>
            <w:r w:rsidRPr="0099298C">
              <w:rPr>
                <w:rFonts w:ascii="Times New Roman" w:hAnsi="Times New Roman"/>
                <w:shd w:val="clear" w:color="auto" w:fill="FFFFFF"/>
                <w:lang w:val="ru-RU"/>
              </w:rPr>
              <w:t>Оснащение помещений (кабинетов, спортзалов и других помещений аптечками для оказания первой помощи)</w:t>
            </w:r>
          </w:p>
        </w:tc>
        <w:tc>
          <w:tcPr>
            <w:tcW w:w="1106" w:type="dxa"/>
          </w:tcPr>
          <w:p w:rsidR="0099298C" w:rsidRPr="0099298C" w:rsidRDefault="0099298C" w:rsidP="0099298C">
            <w:pPr>
              <w:spacing w:after="0" w:line="240" w:lineRule="auto"/>
              <w:rPr>
                <w:rFonts w:ascii="Times New Roman" w:hAnsi="Times New Roman"/>
                <w:lang w:val="ru-RU"/>
              </w:rPr>
            </w:pPr>
          </w:p>
        </w:tc>
        <w:tc>
          <w:tcPr>
            <w:tcW w:w="1359" w:type="dxa"/>
            <w:gridSpan w:val="2"/>
          </w:tcPr>
          <w:p w:rsidR="0099298C" w:rsidRPr="0099298C" w:rsidRDefault="0099298C" w:rsidP="0099298C">
            <w:pPr>
              <w:spacing w:after="0" w:line="240" w:lineRule="auto"/>
              <w:rPr>
                <w:rFonts w:ascii="Times New Roman" w:hAnsi="Times New Roman"/>
              </w:rPr>
            </w:pPr>
            <w:r w:rsidRPr="0099298C">
              <w:rPr>
                <w:rFonts w:ascii="Times New Roman" w:hAnsi="Times New Roman"/>
              </w:rPr>
              <w:t>3 500-00</w:t>
            </w: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hAnsi="Times New Roman"/>
              </w:rPr>
              <w:t>Один раз в год</w:t>
            </w:r>
          </w:p>
        </w:tc>
        <w:tc>
          <w:tcPr>
            <w:tcW w:w="1845" w:type="dxa"/>
          </w:tcPr>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t>Зам. зав. по АХЧ</w:t>
            </w:r>
          </w:p>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t>Заведующий</w:t>
            </w:r>
          </w:p>
        </w:tc>
      </w:tr>
      <w:tr w:rsidR="0099298C" w:rsidRPr="0099298C" w:rsidTr="00F774F2">
        <w:trPr>
          <w:trHeight w:val="1659"/>
        </w:trPr>
        <w:tc>
          <w:tcPr>
            <w:tcW w:w="3461" w:type="dxa"/>
          </w:tcPr>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3.2.Разработка и утверждение перечней профессий и видов работ организации:</w:t>
            </w:r>
          </w:p>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 xml:space="preserve">- работники, которым необходим предварительный и </w:t>
            </w:r>
          </w:p>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 xml:space="preserve">периодический </w:t>
            </w:r>
            <w:r w:rsidR="001B6239">
              <w:rPr>
                <w:rFonts w:ascii="Times New Roman" w:hAnsi="Times New Roman"/>
                <w:lang w:val="ru-RU"/>
              </w:rPr>
              <w:t xml:space="preserve">медицинский </w:t>
            </w:r>
            <w:r w:rsidRPr="0099298C">
              <w:rPr>
                <w:rFonts w:ascii="Times New Roman" w:hAnsi="Times New Roman"/>
                <w:lang w:val="ru-RU"/>
              </w:rPr>
              <w:t>осмотр</w:t>
            </w:r>
          </w:p>
        </w:tc>
        <w:tc>
          <w:tcPr>
            <w:tcW w:w="1106"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Чел.</w:t>
            </w:r>
          </w:p>
        </w:tc>
        <w:tc>
          <w:tcPr>
            <w:tcW w:w="1359" w:type="dxa"/>
            <w:gridSpan w:val="2"/>
          </w:tcPr>
          <w:p w:rsidR="0099298C" w:rsidRPr="0099298C" w:rsidRDefault="00CD4DBB" w:rsidP="0099298C">
            <w:pPr>
              <w:spacing w:after="0" w:line="240" w:lineRule="auto"/>
              <w:rPr>
                <w:rFonts w:ascii="Times New Roman" w:hAnsi="Times New Roman"/>
              </w:rPr>
            </w:pPr>
            <w:r>
              <w:rPr>
                <w:rFonts w:ascii="Times New Roman" w:hAnsi="Times New Roman"/>
              </w:rPr>
              <w:t>1</w:t>
            </w:r>
            <w:r>
              <w:rPr>
                <w:rFonts w:ascii="Times New Roman" w:hAnsi="Times New Roman"/>
                <w:lang w:val="ru-RU"/>
              </w:rPr>
              <w:t>56 726</w:t>
            </w:r>
            <w:r w:rsidR="0099298C" w:rsidRPr="0099298C">
              <w:rPr>
                <w:rFonts w:ascii="Times New Roman" w:hAnsi="Times New Roman"/>
              </w:rPr>
              <w:t>-00</w:t>
            </w:r>
          </w:p>
        </w:tc>
        <w:tc>
          <w:tcPr>
            <w:tcW w:w="1800" w:type="dxa"/>
          </w:tcPr>
          <w:p w:rsidR="0099298C" w:rsidRPr="0099298C" w:rsidRDefault="0099298C" w:rsidP="0099298C">
            <w:pPr>
              <w:spacing w:after="0" w:line="240" w:lineRule="auto"/>
              <w:rPr>
                <w:rFonts w:ascii="Times New Roman" w:hAnsi="Times New Roman"/>
                <w:lang w:val="ru-RU"/>
              </w:rPr>
            </w:pPr>
            <w:r w:rsidRPr="0099298C">
              <w:rPr>
                <w:rFonts w:ascii="Times New Roman" w:hAnsi="Times New Roman"/>
                <w:lang w:val="ru-RU"/>
              </w:rPr>
              <w:t>Ежегодно по графику.</w:t>
            </w:r>
          </w:p>
          <w:p w:rsidR="0099298C" w:rsidRPr="00DC378A" w:rsidRDefault="0099298C" w:rsidP="0099298C">
            <w:pPr>
              <w:spacing w:after="0" w:line="240" w:lineRule="auto"/>
              <w:rPr>
                <w:rFonts w:ascii="Times New Roman" w:hAnsi="Times New Roman"/>
                <w:lang w:val="ru-RU"/>
              </w:rPr>
            </w:pPr>
            <w:r w:rsidRPr="00DC378A">
              <w:rPr>
                <w:rFonts w:ascii="Times New Roman" w:hAnsi="Times New Roman"/>
                <w:lang w:val="ru-RU"/>
              </w:rPr>
              <w:t>Один раз в год.</w:t>
            </w:r>
          </w:p>
          <w:p w:rsidR="0099298C" w:rsidRPr="00DC378A" w:rsidRDefault="0099298C" w:rsidP="0099298C">
            <w:pPr>
              <w:spacing w:after="0" w:line="240" w:lineRule="auto"/>
              <w:rPr>
                <w:rFonts w:ascii="Times New Roman" w:hAnsi="Times New Roman"/>
                <w:lang w:val="ru-RU"/>
              </w:rPr>
            </w:pP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Заведующий</w:t>
            </w:r>
          </w:p>
        </w:tc>
      </w:tr>
      <w:tr w:rsidR="0099298C" w:rsidRPr="0099298C" w:rsidTr="00F774F2">
        <w:trPr>
          <w:trHeight w:val="865"/>
        </w:trPr>
        <w:tc>
          <w:tcPr>
            <w:tcW w:w="3461" w:type="dxa"/>
          </w:tcPr>
          <w:p w:rsidR="0099298C" w:rsidRPr="001B6239" w:rsidRDefault="0099298C" w:rsidP="0099298C">
            <w:pPr>
              <w:spacing w:after="0" w:line="240" w:lineRule="auto"/>
              <w:rPr>
                <w:rFonts w:ascii="Times New Roman" w:hAnsi="Times New Roman"/>
                <w:lang w:val="ru-RU"/>
              </w:rPr>
            </w:pPr>
            <w:r w:rsidRPr="001B6239">
              <w:rPr>
                <w:rFonts w:ascii="Times New Roman" w:hAnsi="Times New Roman"/>
                <w:shd w:val="clear" w:color="auto" w:fill="FFFFFF"/>
                <w:lang w:val="ru-RU"/>
              </w:rPr>
              <w:t>3.3. О</w:t>
            </w:r>
            <w:r w:rsidR="001B6239">
              <w:rPr>
                <w:rFonts w:ascii="Times New Roman" w:hAnsi="Times New Roman"/>
                <w:shd w:val="clear" w:color="auto" w:fill="FFFFFF"/>
                <w:lang w:val="ru-RU"/>
              </w:rPr>
              <w:t>снащение</w:t>
            </w:r>
            <w:r w:rsidRPr="001B6239">
              <w:rPr>
                <w:rFonts w:ascii="Times New Roman" w:hAnsi="Times New Roman"/>
                <w:shd w:val="clear" w:color="auto" w:fill="FFFFFF"/>
                <w:lang w:val="ru-RU"/>
              </w:rPr>
              <w:t xml:space="preserve"> медицин</w:t>
            </w:r>
            <w:r w:rsidR="001B6239" w:rsidRPr="001B6239">
              <w:rPr>
                <w:rFonts w:ascii="Times New Roman" w:hAnsi="Times New Roman"/>
                <w:shd w:val="clear" w:color="auto" w:fill="FFFFFF"/>
                <w:lang w:val="ru-RU"/>
              </w:rPr>
              <w:t>ск</w:t>
            </w:r>
            <w:r w:rsidR="001B6239">
              <w:rPr>
                <w:rFonts w:ascii="Times New Roman" w:hAnsi="Times New Roman"/>
                <w:shd w:val="clear" w:color="auto" w:fill="FFFFFF"/>
                <w:lang w:val="ru-RU"/>
              </w:rPr>
              <w:t>ого и процедурного</w:t>
            </w:r>
            <w:r w:rsidRPr="001B6239">
              <w:rPr>
                <w:rFonts w:ascii="Times New Roman" w:hAnsi="Times New Roman"/>
                <w:shd w:val="clear" w:color="auto" w:fill="FFFFFF"/>
                <w:lang w:val="ru-RU"/>
              </w:rPr>
              <w:t xml:space="preserve"> кабинетов</w:t>
            </w:r>
          </w:p>
        </w:tc>
        <w:tc>
          <w:tcPr>
            <w:tcW w:w="1106" w:type="dxa"/>
          </w:tcPr>
          <w:p w:rsidR="0099298C" w:rsidRPr="001B6239" w:rsidRDefault="0099298C" w:rsidP="0099298C">
            <w:pPr>
              <w:spacing w:after="0" w:line="240" w:lineRule="auto"/>
              <w:rPr>
                <w:rFonts w:ascii="Times New Roman" w:hAnsi="Times New Roman"/>
                <w:lang w:val="ru-RU"/>
              </w:rPr>
            </w:pPr>
          </w:p>
        </w:tc>
        <w:tc>
          <w:tcPr>
            <w:tcW w:w="1359" w:type="dxa"/>
            <w:gridSpan w:val="2"/>
          </w:tcPr>
          <w:p w:rsidR="0099298C" w:rsidRPr="001B6239" w:rsidRDefault="0099298C" w:rsidP="0099298C">
            <w:pPr>
              <w:spacing w:after="0" w:line="240" w:lineRule="auto"/>
              <w:rPr>
                <w:rFonts w:ascii="Times New Roman" w:hAnsi="Times New Roman"/>
                <w:lang w:val="ru-RU"/>
              </w:rPr>
            </w:pPr>
          </w:p>
        </w:tc>
        <w:tc>
          <w:tcPr>
            <w:tcW w:w="1800" w:type="dxa"/>
          </w:tcPr>
          <w:p w:rsidR="0099298C" w:rsidRPr="0099298C" w:rsidRDefault="008C4FF6" w:rsidP="0099298C">
            <w:pPr>
              <w:spacing w:after="0" w:line="240" w:lineRule="auto"/>
              <w:rPr>
                <w:rFonts w:ascii="Times New Roman" w:hAnsi="Times New Roman"/>
              </w:rPr>
            </w:pPr>
            <w:r>
              <w:rPr>
                <w:rFonts w:ascii="Times New Roman" w:eastAsia="Arial" w:hAnsi="Times New Roman"/>
              </w:rPr>
              <w:t>В течени</w:t>
            </w:r>
            <w:r>
              <w:rPr>
                <w:rFonts w:ascii="Times New Roman" w:eastAsia="Arial" w:hAnsi="Times New Roman"/>
                <w:lang w:val="ru-RU"/>
              </w:rPr>
              <w:t>и</w:t>
            </w:r>
            <w:r w:rsidR="0099298C" w:rsidRPr="0099298C">
              <w:rPr>
                <w:rFonts w:ascii="Times New Roman" w:eastAsia="Arial" w:hAnsi="Times New Roman"/>
              </w:rPr>
              <w:t xml:space="preserve"> года</w:t>
            </w:r>
          </w:p>
          <w:p w:rsidR="0099298C" w:rsidRPr="0099298C" w:rsidRDefault="0099298C" w:rsidP="0099298C">
            <w:pPr>
              <w:spacing w:after="0" w:line="240" w:lineRule="auto"/>
              <w:rPr>
                <w:rFonts w:ascii="Times New Roman" w:hAnsi="Times New Roman"/>
              </w:rPr>
            </w:pP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Заведующий</w:t>
            </w:r>
          </w:p>
        </w:tc>
      </w:tr>
      <w:tr w:rsidR="0099298C" w:rsidRPr="0099298C" w:rsidTr="00F774F2">
        <w:trPr>
          <w:trHeight w:val="1530"/>
        </w:trPr>
        <w:tc>
          <w:tcPr>
            <w:tcW w:w="3461" w:type="dxa"/>
          </w:tcPr>
          <w:p w:rsidR="0099298C" w:rsidRPr="0099298C" w:rsidRDefault="0099298C" w:rsidP="0099298C">
            <w:pPr>
              <w:spacing w:after="0" w:line="240" w:lineRule="auto"/>
              <w:rPr>
                <w:rFonts w:ascii="Times New Roman" w:hAnsi="Times New Roman"/>
                <w:shd w:val="clear" w:color="auto" w:fill="FFFFFF"/>
                <w:lang w:val="ru-RU"/>
              </w:rPr>
            </w:pPr>
            <w:r w:rsidRPr="0099298C">
              <w:rPr>
                <w:rFonts w:ascii="Times New Roman" w:hAnsi="Times New Roman"/>
                <w:shd w:val="clear" w:color="auto" w:fill="FFFFFF"/>
                <w:lang w:val="ru-RU"/>
              </w:rPr>
              <w:t>3.4. Реконструкция и оснащение санитарно-бытовых помещений (гардеробные, душевые, умывальные, санузлы, помещение для личной гигиены женщин).</w:t>
            </w:r>
          </w:p>
        </w:tc>
        <w:tc>
          <w:tcPr>
            <w:tcW w:w="1106" w:type="dxa"/>
          </w:tcPr>
          <w:p w:rsidR="0099298C" w:rsidRPr="0099298C" w:rsidRDefault="0099298C" w:rsidP="0099298C">
            <w:pPr>
              <w:spacing w:after="0" w:line="240" w:lineRule="auto"/>
              <w:rPr>
                <w:rFonts w:ascii="Times New Roman" w:hAnsi="Times New Roman"/>
                <w:lang w:val="ru-RU"/>
              </w:rPr>
            </w:pPr>
          </w:p>
        </w:tc>
        <w:tc>
          <w:tcPr>
            <w:tcW w:w="1359" w:type="dxa"/>
            <w:gridSpan w:val="2"/>
          </w:tcPr>
          <w:p w:rsidR="0099298C" w:rsidRPr="0099298C" w:rsidRDefault="0099298C" w:rsidP="0099298C">
            <w:pPr>
              <w:spacing w:after="0" w:line="240" w:lineRule="auto"/>
              <w:rPr>
                <w:rFonts w:ascii="Times New Roman" w:hAnsi="Times New Roman"/>
                <w:lang w:val="ru-RU"/>
              </w:rPr>
            </w:pPr>
          </w:p>
        </w:tc>
        <w:tc>
          <w:tcPr>
            <w:tcW w:w="1800" w:type="dxa"/>
          </w:tcPr>
          <w:p w:rsidR="0099298C" w:rsidRPr="0099298C" w:rsidRDefault="008C4FF6" w:rsidP="0099298C">
            <w:pPr>
              <w:spacing w:after="0" w:line="240" w:lineRule="auto"/>
              <w:rPr>
                <w:rFonts w:ascii="Times New Roman" w:hAnsi="Times New Roman"/>
              </w:rPr>
            </w:pPr>
            <w:r>
              <w:rPr>
                <w:rFonts w:ascii="Times New Roman" w:eastAsia="Arial" w:hAnsi="Times New Roman"/>
              </w:rPr>
              <w:t>В течени</w:t>
            </w:r>
            <w:r>
              <w:rPr>
                <w:rFonts w:ascii="Times New Roman" w:eastAsia="Arial" w:hAnsi="Times New Roman"/>
                <w:lang w:val="ru-RU"/>
              </w:rPr>
              <w:t>и</w:t>
            </w:r>
            <w:r w:rsidR="0099298C" w:rsidRPr="0099298C">
              <w:rPr>
                <w:rFonts w:ascii="Times New Roman" w:eastAsia="Arial" w:hAnsi="Times New Roman"/>
              </w:rPr>
              <w:t xml:space="preserve"> года</w:t>
            </w:r>
          </w:p>
          <w:p w:rsidR="0099298C" w:rsidRPr="0099298C" w:rsidRDefault="0099298C" w:rsidP="0099298C">
            <w:pPr>
              <w:spacing w:after="0" w:line="240" w:lineRule="auto"/>
              <w:rPr>
                <w:rFonts w:ascii="Times New Roman" w:hAnsi="Times New Roman"/>
              </w:rPr>
            </w:pP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Заведующий</w:t>
            </w:r>
          </w:p>
        </w:tc>
      </w:tr>
      <w:tr w:rsidR="0099298C" w:rsidRPr="00F154DC" w:rsidTr="00F774F2">
        <w:tc>
          <w:tcPr>
            <w:tcW w:w="9571" w:type="dxa"/>
            <w:gridSpan w:val="6"/>
          </w:tcPr>
          <w:p w:rsidR="0099298C" w:rsidRPr="0099298C" w:rsidRDefault="0099298C" w:rsidP="0099298C">
            <w:pPr>
              <w:spacing w:after="0" w:line="240" w:lineRule="auto"/>
              <w:jc w:val="center"/>
              <w:rPr>
                <w:rFonts w:ascii="Times New Roman" w:hAnsi="Times New Roman"/>
                <w:b/>
                <w:lang w:val="ru-RU"/>
              </w:rPr>
            </w:pPr>
          </w:p>
          <w:p w:rsidR="0099298C" w:rsidRPr="0099298C" w:rsidRDefault="0099298C" w:rsidP="0099298C">
            <w:pPr>
              <w:spacing w:after="0" w:line="240" w:lineRule="auto"/>
              <w:jc w:val="center"/>
              <w:rPr>
                <w:rFonts w:ascii="Times New Roman" w:hAnsi="Times New Roman"/>
                <w:b/>
                <w:lang w:val="ru-RU"/>
              </w:rPr>
            </w:pPr>
            <w:r w:rsidRPr="0099298C">
              <w:rPr>
                <w:rFonts w:ascii="Times New Roman" w:hAnsi="Times New Roman"/>
                <w:b/>
                <w:lang w:val="ru-RU"/>
              </w:rPr>
              <w:t>4. Мероприятия по обеспечению средствами индивидуальной защиты</w:t>
            </w:r>
          </w:p>
          <w:p w:rsidR="0099298C" w:rsidRPr="0099298C" w:rsidRDefault="0099298C" w:rsidP="0099298C">
            <w:pPr>
              <w:spacing w:after="0" w:line="240" w:lineRule="auto"/>
              <w:jc w:val="center"/>
              <w:rPr>
                <w:rFonts w:ascii="Times New Roman" w:hAnsi="Times New Roman"/>
                <w:lang w:val="ru-RU"/>
              </w:rPr>
            </w:pPr>
          </w:p>
        </w:tc>
      </w:tr>
      <w:tr w:rsidR="0099298C" w:rsidRPr="0099298C" w:rsidTr="00F774F2">
        <w:trPr>
          <w:trHeight w:val="225"/>
        </w:trPr>
        <w:tc>
          <w:tcPr>
            <w:tcW w:w="3461" w:type="dxa"/>
          </w:tcPr>
          <w:p w:rsidR="0099298C" w:rsidRPr="0099298C" w:rsidRDefault="0099298C" w:rsidP="0099298C">
            <w:pPr>
              <w:tabs>
                <w:tab w:val="left" w:pos="8085"/>
              </w:tabs>
              <w:spacing w:after="0" w:line="240" w:lineRule="auto"/>
              <w:rPr>
                <w:rFonts w:ascii="Times New Roman" w:hAnsi="Times New Roman"/>
                <w:lang w:val="ru-RU"/>
              </w:rPr>
            </w:pPr>
            <w:r w:rsidRPr="0099298C">
              <w:rPr>
                <w:rFonts w:ascii="Times New Roman" w:hAnsi="Times New Roman"/>
                <w:lang w:val="ru-RU"/>
              </w:rPr>
              <w:t xml:space="preserve"> 4.1. Работники, которым полагается дополнительный отпуск за работу в опасных и вредных условиях труда</w:t>
            </w:r>
          </w:p>
        </w:tc>
        <w:tc>
          <w:tcPr>
            <w:tcW w:w="1106"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Чел.</w:t>
            </w:r>
          </w:p>
        </w:tc>
        <w:tc>
          <w:tcPr>
            <w:tcW w:w="1359" w:type="dxa"/>
            <w:gridSpan w:val="2"/>
          </w:tcPr>
          <w:p w:rsidR="0099298C" w:rsidRPr="0099298C" w:rsidRDefault="0099298C" w:rsidP="0099298C">
            <w:pPr>
              <w:spacing w:after="0" w:line="240" w:lineRule="auto"/>
              <w:rPr>
                <w:rFonts w:ascii="Times New Roman" w:hAnsi="Times New Roman"/>
              </w:rPr>
            </w:pP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hAnsi="Times New Roman"/>
              </w:rPr>
              <w:t>Один раз в год</w:t>
            </w:r>
          </w:p>
        </w:tc>
        <w:tc>
          <w:tcPr>
            <w:tcW w:w="1845" w:type="dxa"/>
          </w:tcPr>
          <w:p w:rsidR="0099298C" w:rsidRPr="008C4FF6" w:rsidRDefault="008C4FF6" w:rsidP="0099298C">
            <w:pPr>
              <w:spacing w:after="0" w:line="240" w:lineRule="auto"/>
              <w:jc w:val="center"/>
              <w:rPr>
                <w:rFonts w:ascii="Times New Roman" w:hAnsi="Times New Roman"/>
                <w:lang w:val="ru-RU"/>
              </w:rPr>
            </w:pPr>
            <w:r>
              <w:rPr>
                <w:rFonts w:ascii="Times New Roman" w:hAnsi="Times New Roman"/>
                <w:lang w:val="ru-RU"/>
              </w:rPr>
              <w:t>Заведующий</w:t>
            </w:r>
          </w:p>
          <w:p w:rsidR="0099298C" w:rsidRPr="0099298C" w:rsidRDefault="0099298C" w:rsidP="0099298C">
            <w:pPr>
              <w:spacing w:after="0" w:line="240" w:lineRule="auto"/>
              <w:jc w:val="center"/>
              <w:rPr>
                <w:rFonts w:ascii="Times New Roman" w:hAnsi="Times New Roman"/>
              </w:rPr>
            </w:pPr>
          </w:p>
        </w:tc>
      </w:tr>
      <w:tr w:rsidR="0099298C" w:rsidRPr="00F154DC" w:rsidTr="00F774F2">
        <w:tc>
          <w:tcPr>
            <w:tcW w:w="3461" w:type="dxa"/>
          </w:tcPr>
          <w:p w:rsidR="0099298C" w:rsidRPr="0099298C" w:rsidRDefault="0099298C" w:rsidP="0099298C">
            <w:pPr>
              <w:spacing w:after="0" w:line="240" w:lineRule="auto"/>
              <w:rPr>
                <w:rFonts w:ascii="Times New Roman" w:hAnsi="Times New Roman"/>
                <w:lang w:val="ru-RU"/>
              </w:rPr>
            </w:pPr>
            <w:r w:rsidRPr="0099298C">
              <w:rPr>
                <w:rFonts w:ascii="Times New Roman" w:hAnsi="Times New Roman"/>
                <w:shd w:val="clear" w:color="auto" w:fill="FFFFFF"/>
                <w:lang w:val="ru-RU"/>
              </w:rPr>
              <w:t>4.2. Приобретение индивидуальных средств защиты от поражения электрическим током (диэлектрические перчатки, коврики, инструмент)</w:t>
            </w:r>
          </w:p>
        </w:tc>
        <w:tc>
          <w:tcPr>
            <w:tcW w:w="1106"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шт.</w:t>
            </w:r>
          </w:p>
        </w:tc>
        <w:tc>
          <w:tcPr>
            <w:tcW w:w="1359" w:type="dxa"/>
            <w:gridSpan w:val="2"/>
          </w:tcPr>
          <w:p w:rsidR="0099298C" w:rsidRPr="0099298C" w:rsidRDefault="0099298C" w:rsidP="0099298C">
            <w:pPr>
              <w:spacing w:after="0" w:line="240" w:lineRule="auto"/>
              <w:rPr>
                <w:rFonts w:ascii="Times New Roman" w:hAnsi="Times New Roman"/>
              </w:rPr>
            </w:pP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hAnsi="Times New Roman"/>
              </w:rPr>
              <w:t>Один раз в год</w:t>
            </w:r>
          </w:p>
        </w:tc>
        <w:tc>
          <w:tcPr>
            <w:tcW w:w="1845" w:type="dxa"/>
          </w:tcPr>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t>Зам. зав. по АХЧ</w:t>
            </w:r>
          </w:p>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t>Заведующий</w:t>
            </w:r>
          </w:p>
        </w:tc>
      </w:tr>
      <w:tr w:rsidR="0099298C" w:rsidRPr="00F154DC" w:rsidTr="00F774F2">
        <w:tc>
          <w:tcPr>
            <w:tcW w:w="3461" w:type="dxa"/>
          </w:tcPr>
          <w:p w:rsidR="0099298C" w:rsidRPr="0099298C" w:rsidRDefault="0099298C" w:rsidP="0099298C">
            <w:pPr>
              <w:spacing w:after="0" w:line="240" w:lineRule="auto"/>
              <w:rPr>
                <w:rFonts w:ascii="Times New Roman" w:hAnsi="Times New Roman"/>
                <w:lang w:val="ru-RU" w:eastAsia="ru-RU"/>
              </w:rPr>
            </w:pPr>
            <w:r w:rsidRPr="0099298C">
              <w:rPr>
                <w:rFonts w:ascii="Times New Roman" w:hAnsi="Times New Roman"/>
                <w:shd w:val="clear" w:color="auto" w:fill="FFFFFF"/>
                <w:lang w:val="ru-RU"/>
              </w:rPr>
              <w:t xml:space="preserve">4.3. Обеспечение работников, занятых на работах с вредными и </w:t>
            </w:r>
            <w:r w:rsidRPr="0099298C">
              <w:rPr>
                <w:rFonts w:ascii="Times New Roman" w:hAnsi="Times New Roman"/>
                <w:shd w:val="clear" w:color="auto" w:fill="FFFFFF"/>
                <w:lang w:val="ru-RU"/>
              </w:rPr>
              <w:lastRenderedPageBreak/>
              <w:t>(или)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c>
          <w:tcPr>
            <w:tcW w:w="1106"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lastRenderedPageBreak/>
              <w:t>шт.</w:t>
            </w:r>
          </w:p>
        </w:tc>
        <w:tc>
          <w:tcPr>
            <w:tcW w:w="1359" w:type="dxa"/>
            <w:gridSpan w:val="2"/>
          </w:tcPr>
          <w:p w:rsidR="0099298C" w:rsidRPr="0099298C" w:rsidRDefault="0099298C" w:rsidP="0099298C">
            <w:pPr>
              <w:spacing w:after="0" w:line="240" w:lineRule="auto"/>
              <w:rPr>
                <w:rFonts w:ascii="Times New Roman" w:hAnsi="Times New Roman"/>
              </w:rPr>
            </w:pP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eastAsia="Arial" w:hAnsi="Times New Roman"/>
              </w:rPr>
              <w:t>В течени</w:t>
            </w:r>
            <w:r w:rsidR="008C4FF6">
              <w:rPr>
                <w:rFonts w:ascii="Times New Roman" w:eastAsia="Arial" w:hAnsi="Times New Roman"/>
                <w:lang w:val="ru-RU"/>
              </w:rPr>
              <w:t>и</w:t>
            </w:r>
            <w:r w:rsidRPr="0099298C">
              <w:rPr>
                <w:rFonts w:ascii="Times New Roman" w:eastAsia="Arial" w:hAnsi="Times New Roman"/>
              </w:rPr>
              <w:t xml:space="preserve"> года</w:t>
            </w:r>
          </w:p>
          <w:p w:rsidR="0099298C" w:rsidRPr="0099298C" w:rsidRDefault="0099298C" w:rsidP="0099298C">
            <w:pPr>
              <w:spacing w:after="0" w:line="240" w:lineRule="auto"/>
              <w:rPr>
                <w:rFonts w:ascii="Times New Roman" w:hAnsi="Times New Roman"/>
              </w:rPr>
            </w:pPr>
          </w:p>
        </w:tc>
        <w:tc>
          <w:tcPr>
            <w:tcW w:w="1845" w:type="dxa"/>
          </w:tcPr>
          <w:p w:rsidR="0099298C" w:rsidRPr="0099298C" w:rsidRDefault="0099298C" w:rsidP="0099298C">
            <w:pPr>
              <w:spacing w:after="0" w:line="240" w:lineRule="auto"/>
              <w:jc w:val="center"/>
              <w:rPr>
                <w:rFonts w:ascii="Times New Roman" w:hAnsi="Times New Roman"/>
                <w:lang w:val="ru-RU"/>
              </w:rPr>
            </w:pPr>
          </w:p>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t>Зам. зав. по АХЧ</w:t>
            </w:r>
          </w:p>
          <w:p w:rsidR="0099298C" w:rsidRPr="0099298C" w:rsidRDefault="0099298C" w:rsidP="0099298C">
            <w:pPr>
              <w:spacing w:after="0" w:line="240" w:lineRule="auto"/>
              <w:jc w:val="center"/>
              <w:rPr>
                <w:rFonts w:ascii="Times New Roman" w:hAnsi="Times New Roman"/>
                <w:lang w:val="ru-RU"/>
              </w:rPr>
            </w:pPr>
            <w:r w:rsidRPr="0099298C">
              <w:rPr>
                <w:rFonts w:ascii="Times New Roman" w:hAnsi="Times New Roman"/>
                <w:lang w:val="ru-RU"/>
              </w:rPr>
              <w:lastRenderedPageBreak/>
              <w:t>Заведующий</w:t>
            </w:r>
          </w:p>
        </w:tc>
      </w:tr>
      <w:tr w:rsidR="0099298C" w:rsidRPr="0099298C" w:rsidTr="00F774F2">
        <w:trPr>
          <w:trHeight w:val="825"/>
        </w:trPr>
        <w:tc>
          <w:tcPr>
            <w:tcW w:w="3461" w:type="dxa"/>
          </w:tcPr>
          <w:p w:rsidR="0099298C" w:rsidRPr="0099298C" w:rsidRDefault="0099298C" w:rsidP="0099298C">
            <w:pPr>
              <w:shd w:val="clear" w:color="auto" w:fill="FFFFFF"/>
              <w:spacing w:after="0" w:line="240" w:lineRule="auto"/>
              <w:rPr>
                <w:rFonts w:ascii="Times New Roman" w:hAnsi="Times New Roman"/>
                <w:lang w:val="ru-RU"/>
              </w:rPr>
            </w:pPr>
            <w:r w:rsidRPr="0099298C">
              <w:rPr>
                <w:rFonts w:ascii="Times New Roman" w:hAnsi="Times New Roman"/>
                <w:shd w:val="clear" w:color="auto" w:fill="FFFFFF"/>
                <w:lang w:val="ru-RU"/>
              </w:rPr>
              <w:lastRenderedPageBreak/>
              <w:t>4.4. Обеспечение работников смывающими и (или) обезвреживающими средствами</w:t>
            </w:r>
          </w:p>
        </w:tc>
        <w:tc>
          <w:tcPr>
            <w:tcW w:w="1106"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шт.</w:t>
            </w:r>
          </w:p>
        </w:tc>
        <w:tc>
          <w:tcPr>
            <w:tcW w:w="1359" w:type="dxa"/>
            <w:gridSpan w:val="2"/>
          </w:tcPr>
          <w:p w:rsidR="0099298C" w:rsidRPr="0099298C" w:rsidRDefault="0099298C" w:rsidP="0099298C">
            <w:pPr>
              <w:spacing w:after="0" w:line="240" w:lineRule="auto"/>
              <w:rPr>
                <w:rFonts w:ascii="Times New Roman" w:hAnsi="Times New Roman"/>
              </w:rPr>
            </w:pPr>
            <w:r w:rsidRPr="0099298C">
              <w:rPr>
                <w:rFonts w:ascii="Times New Roman" w:hAnsi="Times New Roman"/>
              </w:rPr>
              <w:t>1 000-00</w:t>
            </w:r>
          </w:p>
        </w:tc>
        <w:tc>
          <w:tcPr>
            <w:tcW w:w="1800" w:type="dxa"/>
          </w:tcPr>
          <w:p w:rsidR="0099298C" w:rsidRPr="0099298C" w:rsidRDefault="0099298C" w:rsidP="0099298C">
            <w:pPr>
              <w:spacing w:after="0" w:line="240" w:lineRule="auto"/>
              <w:rPr>
                <w:rFonts w:ascii="Times New Roman" w:hAnsi="Times New Roman"/>
              </w:rPr>
            </w:pPr>
            <w:r w:rsidRPr="0099298C">
              <w:rPr>
                <w:rFonts w:ascii="Times New Roman" w:hAnsi="Times New Roman"/>
              </w:rPr>
              <w:t>Один раз  в месяц</w:t>
            </w: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Зам. зав. по АХЧ</w:t>
            </w:r>
          </w:p>
          <w:p w:rsidR="0099298C" w:rsidRPr="0099298C" w:rsidRDefault="0099298C" w:rsidP="0099298C">
            <w:pPr>
              <w:spacing w:after="0" w:line="240" w:lineRule="auto"/>
              <w:jc w:val="center"/>
              <w:rPr>
                <w:rFonts w:ascii="Times New Roman" w:hAnsi="Times New Roman"/>
              </w:rPr>
            </w:pPr>
          </w:p>
        </w:tc>
      </w:tr>
      <w:tr w:rsidR="0099298C" w:rsidRPr="00F154DC" w:rsidTr="00F774F2">
        <w:trPr>
          <w:trHeight w:val="240"/>
        </w:trPr>
        <w:tc>
          <w:tcPr>
            <w:tcW w:w="9571" w:type="dxa"/>
            <w:gridSpan w:val="6"/>
          </w:tcPr>
          <w:p w:rsidR="0099298C" w:rsidRPr="0099298C" w:rsidRDefault="0099298C" w:rsidP="0099298C">
            <w:pPr>
              <w:spacing w:after="0" w:line="240" w:lineRule="auto"/>
              <w:jc w:val="center"/>
              <w:rPr>
                <w:rFonts w:ascii="Times New Roman" w:hAnsi="Times New Roman"/>
                <w:b/>
                <w:shd w:val="clear" w:color="auto" w:fill="FFFFFF"/>
                <w:lang w:val="ru-RU"/>
              </w:rPr>
            </w:pPr>
          </w:p>
          <w:p w:rsidR="0099298C" w:rsidRPr="0099298C" w:rsidRDefault="0099298C" w:rsidP="0099298C">
            <w:pPr>
              <w:spacing w:after="0" w:line="240" w:lineRule="auto"/>
              <w:jc w:val="center"/>
              <w:rPr>
                <w:rFonts w:ascii="Times New Roman" w:hAnsi="Times New Roman"/>
                <w:b/>
                <w:shd w:val="clear" w:color="auto" w:fill="FFFFFF"/>
                <w:lang w:val="ru-RU"/>
              </w:rPr>
            </w:pPr>
            <w:r w:rsidRPr="0099298C">
              <w:rPr>
                <w:rFonts w:ascii="Times New Roman" w:hAnsi="Times New Roman"/>
                <w:b/>
                <w:shd w:val="clear" w:color="auto" w:fill="FFFFFF"/>
                <w:lang w:val="ru-RU"/>
              </w:rPr>
              <w:t>5.</w:t>
            </w:r>
            <w:r w:rsidRPr="0099298C">
              <w:rPr>
                <w:rFonts w:ascii="Times New Roman" w:hAnsi="Times New Roman"/>
                <w:shd w:val="clear" w:color="auto" w:fill="FFFFFF"/>
                <w:lang w:val="ru-RU"/>
              </w:rPr>
              <w:t xml:space="preserve"> </w:t>
            </w:r>
            <w:r w:rsidRPr="0099298C">
              <w:rPr>
                <w:rFonts w:ascii="Times New Roman" w:hAnsi="Times New Roman"/>
                <w:b/>
                <w:shd w:val="clear" w:color="auto" w:fill="FFFFFF"/>
                <w:lang w:val="ru-RU"/>
              </w:rPr>
              <w:t>Мероприятия, направленные на развитие физической культуры и спорта</w:t>
            </w:r>
          </w:p>
          <w:p w:rsidR="0099298C" w:rsidRPr="0099298C" w:rsidRDefault="0099298C" w:rsidP="0099298C">
            <w:pPr>
              <w:spacing w:after="0" w:line="240" w:lineRule="auto"/>
              <w:jc w:val="center"/>
              <w:rPr>
                <w:rFonts w:ascii="Times New Roman" w:hAnsi="Times New Roman"/>
                <w:lang w:val="ru-RU"/>
              </w:rPr>
            </w:pPr>
          </w:p>
        </w:tc>
      </w:tr>
      <w:tr w:rsidR="0099298C" w:rsidRPr="0099298C" w:rsidTr="00F774F2">
        <w:trPr>
          <w:trHeight w:val="750"/>
        </w:trPr>
        <w:tc>
          <w:tcPr>
            <w:tcW w:w="3461" w:type="dxa"/>
          </w:tcPr>
          <w:p w:rsidR="0099298C" w:rsidRPr="0099298C" w:rsidRDefault="0099298C" w:rsidP="0099298C">
            <w:pPr>
              <w:shd w:val="clear" w:color="auto" w:fill="FFFFFF"/>
              <w:spacing w:after="0" w:line="240" w:lineRule="auto"/>
              <w:rPr>
                <w:rFonts w:ascii="Times New Roman" w:hAnsi="Times New Roman"/>
                <w:shd w:val="clear" w:color="auto" w:fill="FFFFFF"/>
                <w:lang w:val="ru-RU"/>
              </w:rPr>
            </w:pPr>
            <w:r w:rsidRPr="0099298C">
              <w:rPr>
                <w:rFonts w:ascii="Times New Roman" w:hAnsi="Times New Roman"/>
                <w:shd w:val="clear" w:color="auto" w:fill="FFFFFF"/>
                <w:lang w:val="ru-RU"/>
              </w:rPr>
              <w:t>5.1. Приобретение, содержание и обновление спортивного инвентаря</w:t>
            </w:r>
          </w:p>
        </w:tc>
        <w:tc>
          <w:tcPr>
            <w:tcW w:w="1106" w:type="dxa"/>
          </w:tcPr>
          <w:p w:rsidR="0099298C" w:rsidRPr="0099298C" w:rsidRDefault="0099298C" w:rsidP="0099298C">
            <w:pPr>
              <w:spacing w:after="0" w:line="240" w:lineRule="auto"/>
              <w:jc w:val="center"/>
              <w:rPr>
                <w:rFonts w:ascii="Times New Roman" w:hAnsi="Times New Roman"/>
                <w:lang w:val="ru-RU"/>
              </w:rPr>
            </w:pPr>
          </w:p>
        </w:tc>
        <w:tc>
          <w:tcPr>
            <w:tcW w:w="1359" w:type="dxa"/>
            <w:gridSpan w:val="2"/>
          </w:tcPr>
          <w:p w:rsidR="0099298C" w:rsidRPr="0099298C" w:rsidRDefault="0099298C" w:rsidP="0099298C">
            <w:pPr>
              <w:spacing w:after="0" w:line="240" w:lineRule="auto"/>
              <w:rPr>
                <w:rFonts w:ascii="Times New Roman" w:hAnsi="Times New Roman"/>
                <w:lang w:val="ru-RU"/>
              </w:rPr>
            </w:pPr>
          </w:p>
        </w:tc>
        <w:tc>
          <w:tcPr>
            <w:tcW w:w="1800" w:type="dxa"/>
          </w:tcPr>
          <w:p w:rsidR="0099298C" w:rsidRPr="0099298C" w:rsidRDefault="008C4FF6" w:rsidP="0099298C">
            <w:pPr>
              <w:spacing w:after="0" w:line="240" w:lineRule="auto"/>
              <w:rPr>
                <w:rFonts w:ascii="Times New Roman" w:hAnsi="Times New Roman"/>
              </w:rPr>
            </w:pPr>
            <w:r>
              <w:rPr>
                <w:rFonts w:ascii="Times New Roman" w:eastAsia="Arial" w:hAnsi="Times New Roman"/>
              </w:rPr>
              <w:t>В течени</w:t>
            </w:r>
            <w:r>
              <w:rPr>
                <w:rFonts w:ascii="Times New Roman" w:eastAsia="Arial" w:hAnsi="Times New Roman"/>
                <w:lang w:val="ru-RU"/>
              </w:rPr>
              <w:t>и</w:t>
            </w:r>
            <w:r w:rsidR="0099298C" w:rsidRPr="0099298C">
              <w:rPr>
                <w:rFonts w:ascii="Times New Roman" w:eastAsia="Arial" w:hAnsi="Times New Roman"/>
              </w:rPr>
              <w:t xml:space="preserve"> года</w:t>
            </w:r>
          </w:p>
          <w:p w:rsidR="0099298C" w:rsidRPr="0099298C" w:rsidRDefault="0099298C" w:rsidP="0099298C">
            <w:pPr>
              <w:spacing w:after="0" w:line="240" w:lineRule="auto"/>
              <w:rPr>
                <w:rFonts w:ascii="Times New Roman" w:hAnsi="Times New Roman"/>
              </w:rPr>
            </w:pPr>
          </w:p>
        </w:tc>
        <w:tc>
          <w:tcPr>
            <w:tcW w:w="1845" w:type="dxa"/>
          </w:tcPr>
          <w:p w:rsidR="0099298C" w:rsidRPr="0099298C" w:rsidRDefault="0099298C" w:rsidP="0099298C">
            <w:pPr>
              <w:spacing w:after="0" w:line="240" w:lineRule="auto"/>
              <w:jc w:val="center"/>
              <w:rPr>
                <w:rFonts w:ascii="Times New Roman" w:hAnsi="Times New Roman"/>
              </w:rPr>
            </w:pPr>
            <w:r w:rsidRPr="0099298C">
              <w:rPr>
                <w:rFonts w:ascii="Times New Roman" w:hAnsi="Times New Roman"/>
              </w:rPr>
              <w:t>Заведующий</w:t>
            </w:r>
          </w:p>
        </w:tc>
      </w:tr>
      <w:tr w:rsidR="0099298C" w:rsidRPr="0099298C" w:rsidTr="00F774F2">
        <w:trPr>
          <w:trHeight w:val="221"/>
        </w:trPr>
        <w:tc>
          <w:tcPr>
            <w:tcW w:w="3461" w:type="dxa"/>
          </w:tcPr>
          <w:p w:rsidR="0099298C" w:rsidRPr="0099298C" w:rsidRDefault="0099298C" w:rsidP="0099298C">
            <w:pPr>
              <w:shd w:val="clear" w:color="auto" w:fill="FFFFFF"/>
              <w:spacing w:after="0" w:line="240" w:lineRule="auto"/>
              <w:rPr>
                <w:rFonts w:ascii="Times New Roman" w:hAnsi="Times New Roman"/>
                <w:shd w:val="clear" w:color="auto" w:fill="FFFFFF"/>
                <w:lang w:val="ru-RU"/>
              </w:rPr>
            </w:pPr>
            <w:r w:rsidRPr="0099298C">
              <w:rPr>
                <w:rFonts w:ascii="Times New Roman" w:hAnsi="Times New Roman"/>
                <w:shd w:val="clear" w:color="auto" w:fill="FFFFFF"/>
                <w:lang w:val="ru-RU"/>
              </w:rPr>
              <w:t>5.2. Разъяснительная работа по профилактике ВИЧ инфекции</w:t>
            </w:r>
          </w:p>
        </w:tc>
        <w:tc>
          <w:tcPr>
            <w:tcW w:w="1106" w:type="dxa"/>
          </w:tcPr>
          <w:p w:rsidR="0099298C" w:rsidRPr="0099298C" w:rsidRDefault="0099298C" w:rsidP="0099298C">
            <w:pPr>
              <w:spacing w:after="0" w:line="240" w:lineRule="auto"/>
              <w:jc w:val="center"/>
              <w:rPr>
                <w:rFonts w:ascii="Times New Roman" w:hAnsi="Times New Roman"/>
                <w:lang w:val="ru-RU"/>
              </w:rPr>
            </w:pPr>
          </w:p>
        </w:tc>
        <w:tc>
          <w:tcPr>
            <w:tcW w:w="1359" w:type="dxa"/>
            <w:gridSpan w:val="2"/>
          </w:tcPr>
          <w:p w:rsidR="0099298C" w:rsidRPr="0099298C" w:rsidRDefault="0099298C" w:rsidP="0099298C">
            <w:pPr>
              <w:spacing w:after="0" w:line="240" w:lineRule="auto"/>
              <w:rPr>
                <w:rFonts w:ascii="Times New Roman" w:hAnsi="Times New Roman"/>
                <w:lang w:val="ru-RU"/>
              </w:rPr>
            </w:pPr>
          </w:p>
        </w:tc>
        <w:tc>
          <w:tcPr>
            <w:tcW w:w="1800" w:type="dxa"/>
          </w:tcPr>
          <w:p w:rsidR="0099298C" w:rsidRPr="0099298C" w:rsidRDefault="008C4FF6" w:rsidP="0099298C">
            <w:pPr>
              <w:spacing w:after="0" w:line="240" w:lineRule="auto"/>
              <w:rPr>
                <w:rFonts w:ascii="Times New Roman" w:hAnsi="Times New Roman"/>
              </w:rPr>
            </w:pPr>
            <w:r>
              <w:rPr>
                <w:rFonts w:ascii="Times New Roman" w:eastAsia="Arial" w:hAnsi="Times New Roman"/>
              </w:rPr>
              <w:t>В течени</w:t>
            </w:r>
            <w:r>
              <w:rPr>
                <w:rFonts w:ascii="Times New Roman" w:eastAsia="Arial" w:hAnsi="Times New Roman"/>
                <w:lang w:val="ru-RU"/>
              </w:rPr>
              <w:t>и</w:t>
            </w:r>
            <w:r w:rsidR="0099298C" w:rsidRPr="0099298C">
              <w:rPr>
                <w:rFonts w:ascii="Times New Roman" w:eastAsia="Arial" w:hAnsi="Times New Roman"/>
              </w:rPr>
              <w:t xml:space="preserve"> года</w:t>
            </w:r>
          </w:p>
          <w:p w:rsidR="0099298C" w:rsidRPr="0099298C" w:rsidRDefault="0099298C" w:rsidP="0099298C">
            <w:pPr>
              <w:spacing w:after="0" w:line="240" w:lineRule="auto"/>
              <w:rPr>
                <w:rFonts w:ascii="Times New Roman" w:eastAsia="Arial" w:hAnsi="Times New Roman"/>
              </w:rPr>
            </w:pPr>
          </w:p>
        </w:tc>
        <w:tc>
          <w:tcPr>
            <w:tcW w:w="1845" w:type="dxa"/>
          </w:tcPr>
          <w:p w:rsidR="0099298C" w:rsidRDefault="0099298C" w:rsidP="0099298C">
            <w:pPr>
              <w:spacing w:after="0" w:line="240" w:lineRule="auto"/>
              <w:jc w:val="center"/>
              <w:rPr>
                <w:rFonts w:ascii="Times New Roman" w:hAnsi="Times New Roman"/>
                <w:lang w:val="ru-RU"/>
              </w:rPr>
            </w:pPr>
            <w:r w:rsidRPr="0099298C">
              <w:rPr>
                <w:rFonts w:ascii="Times New Roman" w:hAnsi="Times New Roman"/>
              </w:rPr>
              <w:t>Заведующий</w:t>
            </w:r>
            <w:r w:rsidR="001B6239">
              <w:rPr>
                <w:rFonts w:ascii="Times New Roman" w:hAnsi="Times New Roman"/>
                <w:lang w:val="ru-RU"/>
              </w:rPr>
              <w:t>,</w:t>
            </w:r>
          </w:p>
          <w:p w:rsidR="001B6239" w:rsidRPr="001B6239" w:rsidRDefault="001B6239" w:rsidP="0099298C">
            <w:pPr>
              <w:spacing w:after="0" w:line="240" w:lineRule="auto"/>
              <w:jc w:val="center"/>
              <w:rPr>
                <w:rFonts w:ascii="Times New Roman" w:hAnsi="Times New Roman"/>
                <w:lang w:val="ru-RU"/>
              </w:rPr>
            </w:pPr>
            <w:r>
              <w:rPr>
                <w:rFonts w:ascii="Times New Roman" w:hAnsi="Times New Roman"/>
                <w:lang w:val="ru-RU"/>
              </w:rPr>
              <w:t>Старшая медицинская сестра</w:t>
            </w:r>
          </w:p>
        </w:tc>
      </w:tr>
      <w:tr w:rsidR="001B6239" w:rsidRPr="001B6239" w:rsidTr="00F774F2">
        <w:trPr>
          <w:trHeight w:val="221"/>
        </w:trPr>
        <w:tc>
          <w:tcPr>
            <w:tcW w:w="3461" w:type="dxa"/>
          </w:tcPr>
          <w:p w:rsidR="001B6239" w:rsidRPr="0099298C" w:rsidRDefault="001B6239" w:rsidP="0099298C">
            <w:pPr>
              <w:shd w:val="clear" w:color="auto" w:fill="FFFFFF"/>
              <w:spacing w:after="0" w:line="240" w:lineRule="auto"/>
              <w:rPr>
                <w:rFonts w:ascii="Times New Roman" w:hAnsi="Times New Roman"/>
                <w:shd w:val="clear" w:color="auto" w:fill="FFFFFF"/>
                <w:lang w:val="ru-RU"/>
              </w:rPr>
            </w:pPr>
            <w:r>
              <w:rPr>
                <w:rFonts w:ascii="Times New Roman" w:hAnsi="Times New Roman"/>
                <w:shd w:val="clear" w:color="auto" w:fill="FFFFFF"/>
                <w:lang w:val="ru-RU"/>
              </w:rPr>
              <w:t>5.3. Разъяснительная работа по профилактике короновирусной и др. вирусных инфекций</w:t>
            </w:r>
          </w:p>
        </w:tc>
        <w:tc>
          <w:tcPr>
            <w:tcW w:w="1106" w:type="dxa"/>
          </w:tcPr>
          <w:p w:rsidR="001B6239" w:rsidRPr="0099298C" w:rsidRDefault="001B6239" w:rsidP="0099298C">
            <w:pPr>
              <w:spacing w:after="0" w:line="240" w:lineRule="auto"/>
              <w:jc w:val="center"/>
              <w:rPr>
                <w:rFonts w:ascii="Times New Roman" w:hAnsi="Times New Roman"/>
                <w:lang w:val="ru-RU"/>
              </w:rPr>
            </w:pPr>
          </w:p>
        </w:tc>
        <w:tc>
          <w:tcPr>
            <w:tcW w:w="1359" w:type="dxa"/>
            <w:gridSpan w:val="2"/>
          </w:tcPr>
          <w:p w:rsidR="001B6239" w:rsidRPr="0099298C" w:rsidRDefault="001B6239" w:rsidP="0099298C">
            <w:pPr>
              <w:spacing w:after="0" w:line="240" w:lineRule="auto"/>
              <w:rPr>
                <w:rFonts w:ascii="Times New Roman" w:hAnsi="Times New Roman"/>
                <w:lang w:val="ru-RU"/>
              </w:rPr>
            </w:pPr>
          </w:p>
        </w:tc>
        <w:tc>
          <w:tcPr>
            <w:tcW w:w="1800" w:type="dxa"/>
          </w:tcPr>
          <w:p w:rsidR="001B6239" w:rsidRPr="001B6239" w:rsidRDefault="001B6239" w:rsidP="0099298C">
            <w:pPr>
              <w:spacing w:after="0" w:line="240" w:lineRule="auto"/>
              <w:rPr>
                <w:rFonts w:ascii="Times New Roman" w:eastAsia="Arial" w:hAnsi="Times New Roman"/>
                <w:lang w:val="ru-RU"/>
              </w:rPr>
            </w:pPr>
            <w:r>
              <w:rPr>
                <w:rFonts w:ascii="Times New Roman" w:eastAsia="Arial" w:hAnsi="Times New Roman"/>
                <w:lang w:val="ru-RU"/>
              </w:rPr>
              <w:t>В течении года</w:t>
            </w:r>
          </w:p>
        </w:tc>
        <w:tc>
          <w:tcPr>
            <w:tcW w:w="1845" w:type="dxa"/>
          </w:tcPr>
          <w:p w:rsidR="001B6239" w:rsidRDefault="001B6239" w:rsidP="001B6239">
            <w:pPr>
              <w:spacing w:after="0" w:line="240" w:lineRule="auto"/>
              <w:jc w:val="center"/>
              <w:rPr>
                <w:rFonts w:ascii="Times New Roman" w:hAnsi="Times New Roman"/>
                <w:lang w:val="ru-RU"/>
              </w:rPr>
            </w:pPr>
            <w:r w:rsidRPr="0099298C">
              <w:rPr>
                <w:rFonts w:ascii="Times New Roman" w:hAnsi="Times New Roman"/>
              </w:rPr>
              <w:t>Заведующий</w:t>
            </w:r>
            <w:r>
              <w:rPr>
                <w:rFonts w:ascii="Times New Roman" w:hAnsi="Times New Roman"/>
                <w:lang w:val="ru-RU"/>
              </w:rPr>
              <w:t>,</w:t>
            </w:r>
          </w:p>
          <w:p w:rsidR="001B6239" w:rsidRPr="001B6239" w:rsidRDefault="001B6239" w:rsidP="001B6239">
            <w:pPr>
              <w:spacing w:after="0" w:line="240" w:lineRule="auto"/>
              <w:jc w:val="center"/>
              <w:rPr>
                <w:rFonts w:ascii="Times New Roman" w:hAnsi="Times New Roman"/>
                <w:lang w:val="ru-RU"/>
              </w:rPr>
            </w:pPr>
            <w:r>
              <w:rPr>
                <w:rFonts w:ascii="Times New Roman" w:hAnsi="Times New Roman"/>
                <w:lang w:val="ru-RU"/>
              </w:rPr>
              <w:t>Старшая медицинская сестра</w:t>
            </w:r>
          </w:p>
        </w:tc>
      </w:tr>
    </w:tbl>
    <w:p w:rsidR="0099298C" w:rsidRPr="001B6239" w:rsidRDefault="0099298C" w:rsidP="0099298C">
      <w:pPr>
        <w:tabs>
          <w:tab w:val="num" w:pos="0"/>
        </w:tabs>
        <w:spacing w:after="0"/>
        <w:jc w:val="both"/>
        <w:rPr>
          <w:rFonts w:ascii="Times New Roman" w:hAnsi="Times New Roman"/>
          <w:sz w:val="24"/>
          <w:szCs w:val="24"/>
          <w:lang w:val="ru-RU"/>
        </w:rPr>
      </w:pPr>
    </w:p>
    <w:p w:rsidR="00342EB2" w:rsidRDefault="00342EB2">
      <w:pPr>
        <w:spacing w:after="0" w:line="240" w:lineRule="auto"/>
        <w:rPr>
          <w:rFonts w:ascii="Times New Roman" w:hAnsi="Times New Roman"/>
          <w:b/>
          <w:sz w:val="24"/>
          <w:szCs w:val="24"/>
          <w:lang w:val="ru-RU"/>
        </w:rPr>
      </w:pPr>
      <w:r>
        <w:rPr>
          <w:rFonts w:ascii="Times New Roman" w:hAnsi="Times New Roman"/>
          <w:b/>
          <w:sz w:val="24"/>
          <w:szCs w:val="24"/>
          <w:lang w:val="ru-RU"/>
        </w:rPr>
        <w:br w:type="page"/>
      </w:r>
    </w:p>
    <w:p w:rsidR="0099298C" w:rsidRDefault="00342EB2" w:rsidP="00342EB2">
      <w:pPr>
        <w:spacing w:after="0" w:line="240" w:lineRule="auto"/>
        <w:jc w:val="right"/>
        <w:rPr>
          <w:rFonts w:ascii="Times New Roman" w:hAnsi="Times New Roman"/>
          <w:sz w:val="24"/>
          <w:szCs w:val="24"/>
          <w:lang w:val="ru-RU"/>
        </w:rPr>
      </w:pPr>
      <w:r>
        <w:rPr>
          <w:rFonts w:ascii="Times New Roman" w:hAnsi="Times New Roman"/>
          <w:sz w:val="24"/>
          <w:szCs w:val="24"/>
          <w:lang w:val="ru-RU"/>
        </w:rPr>
        <w:lastRenderedPageBreak/>
        <w:t>Приложение 3</w:t>
      </w:r>
    </w:p>
    <w:p w:rsidR="00342EB2" w:rsidRDefault="00342EB2" w:rsidP="00342EB2">
      <w:pPr>
        <w:spacing w:after="0" w:line="240" w:lineRule="auto"/>
        <w:jc w:val="right"/>
        <w:rPr>
          <w:rFonts w:ascii="Times New Roman" w:hAnsi="Times New Roman"/>
          <w:sz w:val="24"/>
          <w:szCs w:val="24"/>
          <w:lang w:val="ru-RU"/>
        </w:rPr>
      </w:pPr>
      <w:r>
        <w:rPr>
          <w:rFonts w:ascii="Times New Roman" w:hAnsi="Times New Roman"/>
          <w:sz w:val="24"/>
          <w:szCs w:val="24"/>
          <w:lang w:val="ru-RU"/>
        </w:rPr>
        <w:t>К коллективному договору</w:t>
      </w:r>
    </w:p>
    <w:p w:rsidR="00342EB2" w:rsidRDefault="00342EB2" w:rsidP="00342EB2">
      <w:pPr>
        <w:spacing w:after="0" w:line="240" w:lineRule="auto"/>
        <w:jc w:val="right"/>
        <w:rPr>
          <w:rFonts w:ascii="Times New Roman" w:hAnsi="Times New Roman"/>
          <w:sz w:val="24"/>
          <w:szCs w:val="24"/>
          <w:lang w:val="ru-RU"/>
        </w:rPr>
      </w:pPr>
    </w:p>
    <w:p w:rsidR="00342EB2" w:rsidRPr="001B6239" w:rsidRDefault="00342EB2" w:rsidP="00342EB2">
      <w:pPr>
        <w:jc w:val="right"/>
        <w:rPr>
          <w:sz w:val="16"/>
          <w:szCs w:val="16"/>
          <w:lang w:val="ru-RU"/>
        </w:rPr>
      </w:pPr>
    </w:p>
    <w:p w:rsidR="00342EB2" w:rsidRPr="00342EB2" w:rsidRDefault="00342EB2" w:rsidP="00342EB2">
      <w:pPr>
        <w:jc w:val="center"/>
        <w:rPr>
          <w:rFonts w:ascii="Times New Roman" w:hAnsi="Times New Roman"/>
          <w:b/>
          <w:sz w:val="24"/>
          <w:szCs w:val="24"/>
          <w:lang w:val="ru-RU"/>
        </w:rPr>
      </w:pPr>
      <w:r w:rsidRPr="00342EB2">
        <w:rPr>
          <w:rFonts w:ascii="Times New Roman" w:hAnsi="Times New Roman"/>
          <w:b/>
          <w:sz w:val="24"/>
          <w:szCs w:val="24"/>
          <w:lang w:val="ru-RU"/>
        </w:rPr>
        <w:t>Перечень спецо</w:t>
      </w:r>
      <w:r>
        <w:rPr>
          <w:rFonts w:ascii="Times New Roman" w:hAnsi="Times New Roman"/>
          <w:b/>
          <w:sz w:val="24"/>
          <w:szCs w:val="24"/>
          <w:lang w:val="ru-RU"/>
        </w:rPr>
        <w:t>дежды для сотрудников МБДОУ № 8</w:t>
      </w:r>
      <w:r w:rsidRPr="00342EB2">
        <w:rPr>
          <w:rFonts w:ascii="Times New Roman" w:hAnsi="Times New Roman"/>
          <w:b/>
          <w:sz w:val="24"/>
          <w:szCs w:val="24"/>
          <w:lang w:val="ru-RU"/>
        </w:rPr>
        <w:t xml:space="preserve"> «</w:t>
      </w:r>
      <w:r>
        <w:rPr>
          <w:rFonts w:ascii="Times New Roman" w:hAnsi="Times New Roman"/>
          <w:b/>
          <w:sz w:val="24"/>
          <w:szCs w:val="24"/>
          <w:lang w:val="ru-RU"/>
        </w:rPr>
        <w:t>Сказка</w:t>
      </w:r>
      <w:r w:rsidRPr="00342EB2">
        <w:rPr>
          <w:rFonts w:ascii="Times New Roman" w:hAnsi="Times New Roman"/>
          <w:b/>
          <w:sz w:val="24"/>
          <w:szCs w:val="24"/>
          <w:lang w:val="ru-RU"/>
        </w:rPr>
        <w:t xml:space="preserve">» </w:t>
      </w:r>
      <w:r>
        <w:rPr>
          <w:rFonts w:ascii="Times New Roman" w:hAnsi="Times New Roman"/>
          <w:b/>
          <w:sz w:val="24"/>
          <w:szCs w:val="24"/>
          <w:lang w:val="ru-RU"/>
        </w:rPr>
        <w:t>пгтСмоляниново</w:t>
      </w:r>
      <w:r w:rsidRPr="00342EB2">
        <w:rPr>
          <w:rFonts w:ascii="Times New Roman" w:hAnsi="Times New Roman"/>
          <w:b/>
          <w:sz w:val="24"/>
          <w:szCs w:val="24"/>
          <w:lang w:val="ru-RU"/>
        </w:rPr>
        <w:t>.</w:t>
      </w:r>
    </w:p>
    <w:p w:rsidR="00342EB2" w:rsidRPr="00342EB2" w:rsidRDefault="00342EB2" w:rsidP="00342EB2">
      <w:pPr>
        <w:jc w:val="center"/>
        <w:rPr>
          <w:rFonts w:ascii="Times New Roman" w:hAnsi="Times New Roman"/>
          <w:sz w:val="24"/>
          <w:szCs w:val="24"/>
          <w:lang w:val="ru-RU"/>
        </w:rPr>
      </w:pPr>
      <w:r w:rsidRPr="00342EB2">
        <w:rPr>
          <w:rFonts w:ascii="Times New Roman" w:hAnsi="Times New Roman"/>
          <w:sz w:val="24"/>
          <w:szCs w:val="24"/>
          <w:lang w:val="ru-RU"/>
        </w:rPr>
        <w:t xml:space="preserve">Основание: Приказ Минтруда России от 09.12.2014 № 9974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2976"/>
        <w:gridCol w:w="2659"/>
      </w:tblGrid>
      <w:tr w:rsidR="00342EB2" w:rsidRPr="00F154DC"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 п/п</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Профессия, должность</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Наименование</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средств защиты</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lang w:val="ru-RU"/>
              </w:rPr>
            </w:pPr>
            <w:r w:rsidRPr="00342EB2">
              <w:rPr>
                <w:rFonts w:ascii="Times New Roman" w:hAnsi="Times New Roman"/>
                <w:iCs/>
                <w:sz w:val="24"/>
                <w:szCs w:val="24"/>
                <w:lang w:val="ru-RU"/>
              </w:rPr>
              <w:t>Норма выдачи на год</w:t>
            </w:r>
          </w:p>
          <w:p w:rsidR="00342EB2" w:rsidRPr="00342EB2" w:rsidRDefault="00342EB2" w:rsidP="00342EB2">
            <w:pPr>
              <w:spacing w:after="0" w:line="240" w:lineRule="auto"/>
              <w:jc w:val="center"/>
              <w:outlineLvl w:val="7"/>
              <w:rPr>
                <w:rFonts w:ascii="Times New Roman" w:hAnsi="Times New Roman"/>
                <w:iCs/>
                <w:sz w:val="24"/>
                <w:szCs w:val="24"/>
                <w:lang w:val="ru-RU"/>
              </w:rPr>
            </w:pPr>
            <w:r>
              <w:rPr>
                <w:rFonts w:ascii="Times New Roman" w:hAnsi="Times New Roman"/>
                <w:iCs/>
                <w:sz w:val="24"/>
                <w:szCs w:val="24"/>
                <w:lang w:val="ru-RU"/>
              </w:rPr>
              <w:t xml:space="preserve"> (</w:t>
            </w:r>
            <w:r w:rsidRPr="00342EB2">
              <w:rPr>
                <w:rFonts w:ascii="Times New Roman" w:hAnsi="Times New Roman"/>
                <w:iCs/>
                <w:sz w:val="24"/>
                <w:szCs w:val="24"/>
                <w:lang w:val="ru-RU"/>
              </w:rPr>
              <w:t>ед.комплекты)</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1</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Pr>
                <w:rFonts w:ascii="Times New Roman" w:hAnsi="Times New Roman"/>
                <w:iCs/>
                <w:sz w:val="24"/>
                <w:szCs w:val="24"/>
                <w:lang w:val="ru-RU"/>
              </w:rPr>
              <w:t>П</w:t>
            </w:r>
            <w:r w:rsidRPr="00342EB2">
              <w:rPr>
                <w:rFonts w:ascii="Times New Roman" w:hAnsi="Times New Roman"/>
                <w:iCs/>
                <w:sz w:val="24"/>
                <w:szCs w:val="24"/>
              </w:rPr>
              <w:t>овар</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Косынка</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фартук</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Кухонный работник</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Косынка</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Фартук</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3</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Помощник воспитателя</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Косынка</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Клеенчатый фартук</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4</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Медицинская сестра</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Колпак</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5</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Уборщик служебных помещений</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Косынка</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6</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Рабочий по стирке белья</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Косынка</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7</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Кастелянша</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Косынка</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8</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Дворник</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lang w:val="ru-RU"/>
              </w:rPr>
            </w:pPr>
            <w:r w:rsidRPr="00342EB2">
              <w:rPr>
                <w:rFonts w:ascii="Times New Roman" w:hAnsi="Times New Roman"/>
                <w:iCs/>
                <w:sz w:val="24"/>
                <w:szCs w:val="24"/>
              </w:rPr>
              <w:t>Перчатки</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6</w:t>
            </w:r>
          </w:p>
        </w:tc>
      </w:tr>
      <w:tr w:rsidR="00342EB2" w:rsidRPr="00342EB2" w:rsidTr="00342EB2">
        <w:tc>
          <w:tcPr>
            <w:tcW w:w="9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10</w:t>
            </w:r>
          </w:p>
        </w:tc>
        <w:tc>
          <w:tcPr>
            <w:tcW w:w="2977"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Завхоз</w:t>
            </w:r>
          </w:p>
        </w:tc>
        <w:tc>
          <w:tcPr>
            <w:tcW w:w="2976"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Халат</w:t>
            </w:r>
          </w:p>
        </w:tc>
        <w:tc>
          <w:tcPr>
            <w:tcW w:w="2659" w:type="dxa"/>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2</w:t>
            </w:r>
          </w:p>
        </w:tc>
      </w:tr>
      <w:tr w:rsidR="00342EB2" w:rsidRPr="00342EB2" w:rsidTr="00F774F2">
        <w:tc>
          <w:tcPr>
            <w:tcW w:w="9571" w:type="dxa"/>
            <w:gridSpan w:val="4"/>
          </w:tcPr>
          <w:p w:rsidR="00342EB2" w:rsidRPr="00342EB2" w:rsidRDefault="00342EB2" w:rsidP="00342EB2">
            <w:pPr>
              <w:spacing w:after="0" w:line="240" w:lineRule="auto"/>
              <w:jc w:val="center"/>
              <w:outlineLvl w:val="7"/>
              <w:rPr>
                <w:rFonts w:ascii="Times New Roman" w:hAnsi="Times New Roman"/>
                <w:iCs/>
                <w:sz w:val="24"/>
                <w:szCs w:val="24"/>
              </w:rPr>
            </w:pPr>
            <w:r w:rsidRPr="00342EB2">
              <w:rPr>
                <w:rFonts w:ascii="Times New Roman" w:hAnsi="Times New Roman"/>
                <w:iCs/>
                <w:sz w:val="24"/>
                <w:szCs w:val="24"/>
              </w:rPr>
              <w:t>Спецодежда маркирована по назначению</w:t>
            </w:r>
          </w:p>
        </w:tc>
      </w:tr>
    </w:tbl>
    <w:p w:rsidR="00342EB2" w:rsidRPr="00342EB2" w:rsidRDefault="00342EB2" w:rsidP="00342EB2">
      <w:pPr>
        <w:jc w:val="center"/>
        <w:rPr>
          <w:rFonts w:ascii="Times New Roman" w:hAnsi="Times New Roman"/>
          <w:sz w:val="24"/>
          <w:szCs w:val="24"/>
        </w:rPr>
      </w:pPr>
    </w:p>
    <w:p w:rsidR="00342EB2" w:rsidRDefault="00342EB2">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342EB2" w:rsidRDefault="00342EB2" w:rsidP="00342EB2">
      <w:pPr>
        <w:spacing w:after="0" w:line="240" w:lineRule="auto"/>
        <w:jc w:val="right"/>
        <w:rPr>
          <w:rFonts w:ascii="Times New Roman" w:hAnsi="Times New Roman"/>
          <w:sz w:val="24"/>
          <w:szCs w:val="24"/>
          <w:lang w:val="ru-RU"/>
        </w:rPr>
      </w:pPr>
      <w:r>
        <w:rPr>
          <w:rFonts w:ascii="Times New Roman" w:hAnsi="Times New Roman"/>
          <w:sz w:val="24"/>
          <w:szCs w:val="24"/>
          <w:lang w:val="ru-RU"/>
        </w:rPr>
        <w:lastRenderedPageBreak/>
        <w:t>Приложение 4</w:t>
      </w:r>
    </w:p>
    <w:p w:rsidR="00342EB2" w:rsidRDefault="00342EB2" w:rsidP="00342EB2">
      <w:pPr>
        <w:spacing w:after="0" w:line="240" w:lineRule="auto"/>
        <w:jc w:val="right"/>
        <w:rPr>
          <w:rFonts w:ascii="Times New Roman" w:hAnsi="Times New Roman"/>
          <w:sz w:val="24"/>
          <w:szCs w:val="24"/>
          <w:lang w:val="ru-RU"/>
        </w:rPr>
      </w:pPr>
      <w:r>
        <w:rPr>
          <w:rFonts w:ascii="Times New Roman" w:hAnsi="Times New Roman"/>
          <w:sz w:val="24"/>
          <w:szCs w:val="24"/>
          <w:lang w:val="ru-RU"/>
        </w:rPr>
        <w:t>К коллективному договору</w:t>
      </w:r>
    </w:p>
    <w:p w:rsidR="00342EB2" w:rsidRDefault="00342EB2" w:rsidP="00342EB2">
      <w:pPr>
        <w:spacing w:after="0" w:line="240" w:lineRule="auto"/>
        <w:jc w:val="right"/>
        <w:rPr>
          <w:rFonts w:ascii="Times New Roman" w:hAnsi="Times New Roman"/>
          <w:sz w:val="24"/>
          <w:szCs w:val="24"/>
          <w:lang w:val="ru-RU"/>
        </w:rPr>
      </w:pPr>
    </w:p>
    <w:p w:rsidR="003B0E3F" w:rsidRPr="003B0E3F" w:rsidRDefault="003B0E3F" w:rsidP="003B0E3F">
      <w:pPr>
        <w:shd w:val="clear" w:color="auto" w:fill="FFFFFF"/>
        <w:spacing w:after="0" w:line="240" w:lineRule="auto"/>
        <w:rPr>
          <w:rFonts w:ascii="yandex-sans" w:hAnsi="yandex-sans"/>
          <w:color w:val="000000"/>
          <w:sz w:val="23"/>
          <w:szCs w:val="23"/>
          <w:lang w:val="ru-RU"/>
        </w:rPr>
      </w:pPr>
    </w:p>
    <w:p w:rsidR="003B0E3F" w:rsidRPr="003B0E3F" w:rsidRDefault="003B0E3F" w:rsidP="003B0E3F">
      <w:pPr>
        <w:shd w:val="clear" w:color="auto" w:fill="FFFFFF"/>
        <w:tabs>
          <w:tab w:val="left" w:pos="3765"/>
        </w:tabs>
        <w:spacing w:after="0" w:line="240" w:lineRule="auto"/>
        <w:rPr>
          <w:rFonts w:ascii="yandex-sans" w:hAnsi="yandex-sans"/>
          <w:color w:val="000000"/>
          <w:sz w:val="23"/>
          <w:szCs w:val="23"/>
          <w:lang w:val="ru-RU"/>
        </w:rPr>
      </w:pPr>
      <w:r w:rsidRPr="003B0E3F">
        <w:rPr>
          <w:rFonts w:ascii="yandex-sans" w:hAnsi="yandex-sans"/>
          <w:color w:val="000000"/>
          <w:sz w:val="23"/>
          <w:szCs w:val="23"/>
          <w:lang w:val="ru-RU"/>
        </w:rPr>
        <w:tab/>
      </w:r>
    </w:p>
    <w:p w:rsidR="003B0E3F" w:rsidRDefault="003B0E3F"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Default="003C334D" w:rsidP="003B0E3F">
      <w:pPr>
        <w:shd w:val="clear" w:color="auto" w:fill="FFFFFF"/>
        <w:spacing w:after="0" w:line="240" w:lineRule="auto"/>
        <w:rPr>
          <w:rFonts w:ascii="yandex-sans" w:hAnsi="yandex-sans"/>
          <w:color w:val="000000"/>
          <w:sz w:val="23"/>
          <w:szCs w:val="23"/>
          <w:lang w:val="ru-RU"/>
        </w:rPr>
      </w:pPr>
    </w:p>
    <w:p w:rsidR="003C334D" w:rsidRPr="003B0E3F" w:rsidRDefault="003C334D" w:rsidP="003B0E3F">
      <w:pPr>
        <w:shd w:val="clear" w:color="auto" w:fill="FFFFFF"/>
        <w:spacing w:after="0" w:line="240" w:lineRule="auto"/>
        <w:rPr>
          <w:rFonts w:ascii="yandex-sans" w:hAnsi="yandex-sans"/>
          <w:color w:val="000000"/>
          <w:sz w:val="23"/>
          <w:szCs w:val="23"/>
          <w:lang w:val="ru-RU"/>
        </w:rPr>
      </w:pPr>
    </w:p>
    <w:p w:rsidR="003B0E3F" w:rsidRPr="003B0E3F" w:rsidRDefault="003B0E3F" w:rsidP="003B0E3F">
      <w:pPr>
        <w:shd w:val="clear" w:color="auto" w:fill="FFFFFF"/>
        <w:spacing w:after="0" w:line="240" w:lineRule="auto"/>
        <w:rPr>
          <w:rFonts w:ascii="yandex-sans" w:hAnsi="yandex-sans"/>
          <w:color w:val="000000"/>
          <w:sz w:val="23"/>
          <w:szCs w:val="23"/>
          <w:lang w:val="ru-RU"/>
        </w:rPr>
      </w:pPr>
    </w:p>
    <w:p w:rsidR="003B0E3F" w:rsidRPr="003B0E3F" w:rsidRDefault="003B0E3F" w:rsidP="003B0E3F">
      <w:pPr>
        <w:shd w:val="clear" w:color="auto" w:fill="FFFFFF"/>
        <w:spacing w:after="0" w:line="240" w:lineRule="auto"/>
        <w:rPr>
          <w:rFonts w:ascii="yandex-sans" w:hAnsi="yandex-sans"/>
          <w:color w:val="000000"/>
          <w:sz w:val="23"/>
          <w:szCs w:val="23"/>
          <w:lang w:val="ru-RU"/>
        </w:rPr>
      </w:pPr>
    </w:p>
    <w:p w:rsidR="003B0E3F" w:rsidRPr="003B0E3F" w:rsidRDefault="003B0E3F" w:rsidP="003B0E3F">
      <w:pPr>
        <w:shd w:val="clear" w:color="auto" w:fill="FFFFFF"/>
        <w:spacing w:after="0" w:line="240" w:lineRule="auto"/>
        <w:rPr>
          <w:rFonts w:ascii="yandex-sans" w:hAnsi="yandex-sans"/>
          <w:color w:val="000000"/>
          <w:sz w:val="23"/>
          <w:szCs w:val="23"/>
          <w:lang w:val="ru-RU"/>
        </w:rPr>
      </w:pPr>
    </w:p>
    <w:p w:rsidR="003B0E3F" w:rsidRPr="003B0E3F" w:rsidRDefault="003B0E3F" w:rsidP="003B0E3F">
      <w:pPr>
        <w:shd w:val="clear" w:color="auto" w:fill="FFFFFF"/>
        <w:spacing w:after="0" w:line="240" w:lineRule="auto"/>
        <w:rPr>
          <w:rFonts w:ascii="Times New Roman" w:hAnsi="Times New Roman"/>
          <w:color w:val="000000"/>
          <w:sz w:val="28"/>
          <w:szCs w:val="28"/>
          <w:lang w:val="ru-RU"/>
        </w:rPr>
      </w:pPr>
      <w:r w:rsidRPr="003B0E3F">
        <w:rPr>
          <w:rFonts w:ascii="Times New Roman" w:hAnsi="Times New Roman"/>
          <w:color w:val="000000"/>
          <w:sz w:val="28"/>
          <w:szCs w:val="28"/>
          <w:lang w:val="ru-RU"/>
        </w:rPr>
        <w:t xml:space="preserve">                                    </w:t>
      </w:r>
    </w:p>
    <w:p w:rsidR="003B0E3F" w:rsidRPr="003B0E3F" w:rsidRDefault="003B0E3F" w:rsidP="003B0E3F">
      <w:pPr>
        <w:shd w:val="clear" w:color="auto" w:fill="FFFFFF"/>
        <w:spacing w:after="0" w:line="240" w:lineRule="auto"/>
        <w:jc w:val="center"/>
        <w:rPr>
          <w:rFonts w:ascii="Times New Roman" w:hAnsi="Times New Roman"/>
          <w:color w:val="000000"/>
          <w:sz w:val="28"/>
          <w:szCs w:val="28"/>
          <w:lang w:val="ru-RU"/>
        </w:rPr>
      </w:pPr>
      <w:r w:rsidRPr="003B0E3F">
        <w:rPr>
          <w:rFonts w:ascii="Times New Roman" w:hAnsi="Times New Roman"/>
          <w:b/>
          <w:color w:val="000000"/>
          <w:sz w:val="28"/>
          <w:szCs w:val="28"/>
          <w:lang w:val="ru-RU"/>
        </w:rPr>
        <w:t>ПОЛОЖЕНИЕ</w:t>
      </w:r>
    </w:p>
    <w:p w:rsidR="003B0E3F" w:rsidRPr="003B0E3F" w:rsidRDefault="003B0E3F" w:rsidP="003B0E3F">
      <w:pPr>
        <w:shd w:val="clear" w:color="auto" w:fill="FFFFFF"/>
        <w:spacing w:after="0" w:line="240" w:lineRule="auto"/>
        <w:jc w:val="center"/>
        <w:rPr>
          <w:rFonts w:ascii="Times New Roman" w:hAnsi="Times New Roman"/>
          <w:b/>
          <w:color w:val="000000"/>
          <w:sz w:val="28"/>
          <w:szCs w:val="28"/>
          <w:lang w:val="ru-RU"/>
        </w:rPr>
      </w:pPr>
      <w:r w:rsidRPr="003B0E3F">
        <w:rPr>
          <w:rFonts w:ascii="Times New Roman" w:hAnsi="Times New Roman"/>
          <w:b/>
          <w:color w:val="000000"/>
          <w:sz w:val="28"/>
          <w:szCs w:val="28"/>
          <w:lang w:val="ru-RU"/>
        </w:rPr>
        <w:t>ОБ ОБЕСПЕЧЕНИИ РАБОТНИКОВ СМЫВАЮЩИМИ И (ИЛИ)</w:t>
      </w:r>
    </w:p>
    <w:p w:rsidR="003B0E3F" w:rsidRPr="003B0E3F" w:rsidRDefault="003B0E3F" w:rsidP="003B0E3F">
      <w:pPr>
        <w:shd w:val="clear" w:color="auto" w:fill="FFFFFF"/>
        <w:spacing w:after="0" w:line="240" w:lineRule="auto"/>
        <w:jc w:val="center"/>
        <w:rPr>
          <w:rFonts w:ascii="Times New Roman" w:hAnsi="Times New Roman"/>
          <w:color w:val="000000"/>
          <w:sz w:val="28"/>
          <w:szCs w:val="28"/>
          <w:lang w:val="ru-RU"/>
        </w:rPr>
      </w:pPr>
      <w:r w:rsidRPr="003B0E3F">
        <w:rPr>
          <w:rFonts w:ascii="Times New Roman" w:hAnsi="Times New Roman"/>
          <w:b/>
          <w:color w:val="000000"/>
          <w:sz w:val="28"/>
          <w:szCs w:val="28"/>
          <w:lang w:val="ru-RU"/>
        </w:rPr>
        <w:t>ОБЕЗВРЕЖИВАЮЩИМИ СРЕДСТВАМИ</w:t>
      </w:r>
    </w:p>
    <w:p w:rsidR="003B0E3F" w:rsidRPr="003B0E3F" w:rsidRDefault="003B0E3F" w:rsidP="003B0E3F">
      <w:pPr>
        <w:rPr>
          <w:szCs w:val="48"/>
          <w:lang w:val="ru-RU"/>
        </w:rPr>
      </w:pPr>
    </w:p>
    <w:p w:rsidR="003B0E3F" w:rsidRPr="003B0E3F" w:rsidRDefault="003B0E3F" w:rsidP="003B0E3F">
      <w:pPr>
        <w:shd w:val="clear" w:color="auto" w:fill="FFFFFF"/>
        <w:rPr>
          <w:szCs w:val="48"/>
          <w:lang w:val="ru-RU"/>
        </w:rPr>
      </w:pPr>
      <w:r w:rsidRPr="003B0E3F">
        <w:rPr>
          <w:szCs w:val="48"/>
          <w:lang w:val="ru-RU"/>
        </w:rPr>
        <w:tab/>
      </w:r>
    </w:p>
    <w:p w:rsidR="003B0E3F" w:rsidRPr="003B0E3F" w:rsidRDefault="003B0E3F" w:rsidP="003B0E3F">
      <w:pPr>
        <w:shd w:val="clear" w:color="auto" w:fill="FFFFFF"/>
        <w:rPr>
          <w:szCs w:val="48"/>
          <w:lang w:val="ru-RU"/>
        </w:rPr>
      </w:pPr>
    </w:p>
    <w:p w:rsidR="003B0E3F" w:rsidRPr="003B0E3F" w:rsidRDefault="003B0E3F" w:rsidP="003B0E3F">
      <w:pPr>
        <w:shd w:val="clear" w:color="auto" w:fill="FFFFFF"/>
        <w:rPr>
          <w:szCs w:val="48"/>
          <w:lang w:val="ru-RU"/>
        </w:rPr>
      </w:pPr>
    </w:p>
    <w:p w:rsidR="003B0E3F" w:rsidRPr="003B0E3F" w:rsidRDefault="003B0E3F" w:rsidP="003B0E3F">
      <w:pPr>
        <w:shd w:val="clear" w:color="auto" w:fill="FFFFFF"/>
        <w:rPr>
          <w:szCs w:val="48"/>
          <w:lang w:val="ru-RU"/>
        </w:rPr>
      </w:pPr>
    </w:p>
    <w:p w:rsidR="003B0E3F" w:rsidRDefault="003B0E3F" w:rsidP="003B0E3F">
      <w:pPr>
        <w:shd w:val="clear" w:color="auto" w:fill="FFFFFF"/>
        <w:rPr>
          <w:szCs w:val="48"/>
          <w:lang w:val="ru-RU"/>
        </w:rPr>
      </w:pPr>
    </w:p>
    <w:p w:rsidR="003C334D" w:rsidRDefault="003C334D" w:rsidP="003B0E3F">
      <w:pPr>
        <w:shd w:val="clear" w:color="auto" w:fill="FFFFFF"/>
        <w:rPr>
          <w:szCs w:val="48"/>
          <w:lang w:val="ru-RU"/>
        </w:rPr>
      </w:pPr>
    </w:p>
    <w:p w:rsidR="003C334D" w:rsidRDefault="003C334D" w:rsidP="003B0E3F">
      <w:pPr>
        <w:shd w:val="clear" w:color="auto" w:fill="FFFFFF"/>
        <w:rPr>
          <w:szCs w:val="48"/>
          <w:lang w:val="ru-RU"/>
        </w:rPr>
      </w:pPr>
    </w:p>
    <w:p w:rsidR="003C334D" w:rsidRPr="003B0E3F" w:rsidRDefault="003C334D" w:rsidP="003B0E3F">
      <w:pPr>
        <w:shd w:val="clear" w:color="auto" w:fill="FFFFFF"/>
        <w:rPr>
          <w:szCs w:val="48"/>
          <w:lang w:val="ru-RU"/>
        </w:rPr>
      </w:pPr>
    </w:p>
    <w:p w:rsidR="003B0E3F" w:rsidRPr="003B0E3F" w:rsidRDefault="003B0E3F" w:rsidP="003B0E3F">
      <w:pPr>
        <w:shd w:val="clear" w:color="auto" w:fill="FFFFFF"/>
        <w:rPr>
          <w:szCs w:val="48"/>
          <w:lang w:val="ru-RU"/>
        </w:rPr>
      </w:pPr>
    </w:p>
    <w:p w:rsidR="003B0E3F" w:rsidRPr="003B0E3F" w:rsidRDefault="003B0E3F" w:rsidP="003B0E3F">
      <w:pPr>
        <w:shd w:val="clear" w:color="auto" w:fill="FFFFFF"/>
        <w:tabs>
          <w:tab w:val="left" w:pos="3930"/>
        </w:tabs>
        <w:spacing w:after="0"/>
        <w:rPr>
          <w:rFonts w:ascii="Times New Roman" w:hAnsi="Times New Roman"/>
          <w:sz w:val="24"/>
          <w:szCs w:val="24"/>
          <w:lang w:val="ru-RU"/>
        </w:rPr>
      </w:pPr>
      <w:r w:rsidRPr="003B0E3F">
        <w:rPr>
          <w:szCs w:val="48"/>
          <w:lang w:val="ru-RU"/>
        </w:rPr>
        <w:t xml:space="preserve">                                                                    </w:t>
      </w:r>
      <w:r w:rsidRPr="003B0E3F">
        <w:rPr>
          <w:rFonts w:ascii="Times New Roman" w:hAnsi="Times New Roman"/>
          <w:sz w:val="24"/>
          <w:szCs w:val="24"/>
          <w:lang w:val="ru-RU"/>
        </w:rPr>
        <w:t xml:space="preserve"> </w:t>
      </w:r>
    </w:p>
    <w:p w:rsidR="003B0E3F" w:rsidRPr="003B0E3F" w:rsidRDefault="003B0E3F" w:rsidP="003B0E3F">
      <w:pPr>
        <w:shd w:val="clear" w:color="auto" w:fill="FFFFFF"/>
        <w:tabs>
          <w:tab w:val="left" w:pos="3930"/>
        </w:tabs>
        <w:spacing w:after="0"/>
        <w:rPr>
          <w:rFonts w:ascii="Times New Roman" w:hAnsi="Times New Roman"/>
          <w:sz w:val="24"/>
          <w:szCs w:val="24"/>
          <w:lang w:val="ru-RU"/>
        </w:rPr>
      </w:pPr>
      <w:r w:rsidRPr="003B0E3F">
        <w:rPr>
          <w:rFonts w:ascii="Times New Roman" w:hAnsi="Times New Roman"/>
          <w:sz w:val="24"/>
          <w:szCs w:val="24"/>
          <w:lang w:val="ru-RU"/>
        </w:rPr>
        <w:t xml:space="preserve">                                                          </w:t>
      </w:r>
    </w:p>
    <w:p w:rsidR="003B0E3F" w:rsidRPr="003B0E3F" w:rsidRDefault="003B0E3F" w:rsidP="003B0E3F">
      <w:pPr>
        <w:shd w:val="clear" w:color="auto" w:fill="FFFFFF"/>
        <w:tabs>
          <w:tab w:val="left" w:pos="3930"/>
        </w:tabs>
        <w:spacing w:after="0"/>
        <w:rPr>
          <w:rFonts w:ascii="Times New Roman" w:hAnsi="Times New Roman"/>
          <w:sz w:val="24"/>
          <w:szCs w:val="24"/>
          <w:lang w:val="ru-RU"/>
        </w:rPr>
      </w:pPr>
      <w:r w:rsidRPr="003B0E3F">
        <w:rPr>
          <w:rFonts w:ascii="Times New Roman" w:hAnsi="Times New Roman"/>
          <w:sz w:val="24"/>
          <w:szCs w:val="24"/>
          <w:lang w:val="ru-RU"/>
        </w:rPr>
        <w:t xml:space="preserve">                                                         </w:t>
      </w:r>
    </w:p>
    <w:p w:rsidR="003B0E3F" w:rsidRPr="003B0E3F" w:rsidRDefault="003B0E3F" w:rsidP="003B0E3F">
      <w:pPr>
        <w:shd w:val="clear" w:color="auto" w:fill="FFFFFF"/>
        <w:tabs>
          <w:tab w:val="left" w:pos="3930"/>
        </w:tabs>
        <w:spacing w:after="0"/>
        <w:rPr>
          <w:rFonts w:ascii="Times New Roman" w:hAnsi="Times New Roman"/>
          <w:sz w:val="24"/>
          <w:szCs w:val="24"/>
          <w:lang w:val="ru-RU"/>
        </w:rPr>
      </w:pPr>
    </w:p>
    <w:p w:rsidR="003B0E3F" w:rsidRPr="003B0E3F" w:rsidRDefault="003B0E3F" w:rsidP="003B0E3F">
      <w:pPr>
        <w:shd w:val="clear" w:color="auto" w:fill="FFFFFF"/>
        <w:tabs>
          <w:tab w:val="left" w:pos="3930"/>
        </w:tabs>
        <w:spacing w:after="0"/>
        <w:rPr>
          <w:rFonts w:ascii="Times New Roman" w:hAnsi="Times New Roman"/>
          <w:sz w:val="24"/>
          <w:szCs w:val="24"/>
          <w:lang w:val="ru-RU"/>
        </w:rPr>
      </w:pPr>
    </w:p>
    <w:p w:rsidR="003B0E3F" w:rsidRPr="003B0E3F" w:rsidRDefault="003B0E3F" w:rsidP="003B0E3F">
      <w:pPr>
        <w:shd w:val="clear" w:color="auto" w:fill="FFFFFF"/>
        <w:tabs>
          <w:tab w:val="left" w:pos="3930"/>
        </w:tabs>
        <w:spacing w:after="0"/>
        <w:jc w:val="center"/>
        <w:rPr>
          <w:rFonts w:ascii="Times New Roman" w:hAnsi="Times New Roman"/>
          <w:sz w:val="24"/>
          <w:szCs w:val="24"/>
          <w:lang w:val="ru-RU"/>
        </w:rPr>
      </w:pPr>
      <w:r w:rsidRPr="003B0E3F">
        <w:rPr>
          <w:rFonts w:ascii="Times New Roman" w:hAnsi="Times New Roman"/>
          <w:sz w:val="24"/>
          <w:szCs w:val="24"/>
          <w:lang w:val="ru-RU"/>
        </w:rPr>
        <w:t>пос. Смоляниново</w:t>
      </w:r>
    </w:p>
    <w:p w:rsidR="003B0E3F" w:rsidRPr="003B0E3F" w:rsidRDefault="003B0E3F" w:rsidP="003B0E3F">
      <w:pPr>
        <w:shd w:val="clear" w:color="auto" w:fill="FFFFFF"/>
        <w:tabs>
          <w:tab w:val="left" w:pos="3930"/>
        </w:tabs>
        <w:spacing w:after="0"/>
        <w:jc w:val="center"/>
        <w:rPr>
          <w:rFonts w:ascii="Times New Roman" w:hAnsi="Times New Roman"/>
          <w:sz w:val="24"/>
          <w:szCs w:val="24"/>
          <w:lang w:val="ru-RU"/>
        </w:rPr>
      </w:pPr>
      <w:r w:rsidRPr="003B0E3F">
        <w:rPr>
          <w:rFonts w:ascii="Times New Roman" w:hAnsi="Times New Roman"/>
          <w:sz w:val="24"/>
          <w:szCs w:val="24"/>
          <w:lang w:val="ru-RU"/>
        </w:rPr>
        <w:t>2020</w:t>
      </w:r>
    </w:p>
    <w:p w:rsidR="003B0E3F" w:rsidRDefault="003B0E3F" w:rsidP="003B0E3F">
      <w:pPr>
        <w:shd w:val="clear" w:color="auto" w:fill="FFFFFF"/>
        <w:spacing w:after="0" w:line="240" w:lineRule="auto"/>
        <w:ind w:firstLine="709"/>
        <w:jc w:val="center"/>
        <w:rPr>
          <w:rFonts w:ascii="Times New Roman" w:hAnsi="Times New Roman"/>
          <w:sz w:val="24"/>
          <w:szCs w:val="24"/>
          <w:lang w:val="ru-RU"/>
        </w:rPr>
      </w:pPr>
    </w:p>
    <w:p w:rsidR="003B0E3F" w:rsidRPr="003B0E3F" w:rsidRDefault="003B0E3F" w:rsidP="003B0E3F">
      <w:pPr>
        <w:shd w:val="clear" w:color="auto" w:fill="FFFFFF"/>
        <w:spacing w:after="0" w:line="240" w:lineRule="auto"/>
        <w:ind w:firstLine="709"/>
        <w:jc w:val="center"/>
        <w:rPr>
          <w:rFonts w:ascii="Times New Roman" w:hAnsi="Times New Roman"/>
          <w:sz w:val="24"/>
          <w:szCs w:val="24"/>
          <w:lang w:val="ru-RU"/>
        </w:rPr>
      </w:pPr>
      <w:r w:rsidRPr="003B0E3F">
        <w:rPr>
          <w:rFonts w:ascii="Times New Roman" w:hAnsi="Times New Roman"/>
          <w:sz w:val="24"/>
          <w:szCs w:val="24"/>
          <w:lang w:val="ru-RU"/>
        </w:rPr>
        <w:lastRenderedPageBreak/>
        <w:t xml:space="preserve">1. </w:t>
      </w:r>
      <w:r w:rsidRPr="003B0E3F">
        <w:rPr>
          <w:rFonts w:ascii="Times New Roman" w:hAnsi="Times New Roman"/>
          <w:color w:val="000000"/>
          <w:sz w:val="24"/>
          <w:szCs w:val="24"/>
          <w:lang w:val="ru-RU"/>
        </w:rPr>
        <w:t>Общие положения</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1.1.Положение об обеспечении работников смывающими и(или)</w:t>
      </w:r>
      <w:r>
        <w:rPr>
          <w:rFonts w:ascii="Times New Roman" w:hAnsi="Times New Roman"/>
          <w:color w:val="000000"/>
          <w:sz w:val="24"/>
          <w:szCs w:val="24"/>
          <w:lang w:val="ru-RU"/>
        </w:rPr>
        <w:t xml:space="preserve"> </w:t>
      </w:r>
      <w:r w:rsidRPr="003B0E3F">
        <w:rPr>
          <w:rFonts w:ascii="Times New Roman" w:hAnsi="Times New Roman"/>
          <w:color w:val="000000"/>
          <w:sz w:val="24"/>
          <w:szCs w:val="24"/>
          <w:lang w:val="ru-RU"/>
        </w:rPr>
        <w:t>обезвреживающими средствами (далее - Положение) в муниципальном бюджетном дошкольном образовательном учреждении «Детский сад № 8 «Сказка» пгтСмоляниново</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 xml:space="preserve">Шкотовского  муниципального района Приморского края разработано в соответствии с Федеральным законом от 29 декабря 2012 г. </w:t>
      </w:r>
      <w:r w:rsidRPr="00DE227B">
        <w:rPr>
          <w:rFonts w:ascii="Times New Roman" w:hAnsi="Times New Roman"/>
          <w:color w:val="000000"/>
          <w:sz w:val="24"/>
          <w:szCs w:val="24"/>
        </w:rPr>
        <w:t>N</w:t>
      </w:r>
      <w:r w:rsidRPr="003B0E3F">
        <w:rPr>
          <w:rFonts w:ascii="Times New Roman" w:hAnsi="Times New Roman"/>
          <w:color w:val="000000"/>
          <w:sz w:val="24"/>
          <w:szCs w:val="24"/>
          <w:lang w:val="ru-RU"/>
        </w:rPr>
        <w:t xml:space="preserve"> 273-ФЗ "Об образовании в</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Российской Федерации;</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ст. 221 Трудового кодекса РФ; приказом Минздравсоцразвития РФ от 17.12.2010 г.</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№1122Н</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«Об</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утверждении</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типовых</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норм</w:t>
      </w:r>
      <w:r w:rsidRPr="003B0E3F">
        <w:rPr>
          <w:rFonts w:ascii="Times New Roman" w:hAnsi="Times New Roman"/>
          <w:sz w:val="24"/>
          <w:szCs w:val="24"/>
          <w:lang w:val="ru-RU"/>
        </w:rPr>
        <w:t xml:space="preserve"> </w:t>
      </w:r>
      <w:r w:rsidRPr="003B0E3F">
        <w:rPr>
          <w:rFonts w:ascii="Times New Roman" w:hAnsi="Times New Roman"/>
          <w:color w:val="000000"/>
          <w:sz w:val="24"/>
          <w:szCs w:val="24"/>
          <w:lang w:val="ru-RU"/>
        </w:rPr>
        <w:t xml:space="preserve">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(в ред. от 20.02.2014 </w:t>
      </w:r>
      <w:r w:rsidRPr="00DE227B">
        <w:rPr>
          <w:rFonts w:ascii="Times New Roman" w:hAnsi="Times New Roman"/>
          <w:color w:val="000000"/>
          <w:sz w:val="24"/>
          <w:szCs w:val="24"/>
        </w:rPr>
        <w:t>N</w:t>
      </w:r>
      <w:r w:rsidRPr="003B0E3F">
        <w:rPr>
          <w:rFonts w:ascii="Times New Roman" w:hAnsi="Times New Roman"/>
          <w:color w:val="000000"/>
          <w:sz w:val="24"/>
          <w:szCs w:val="24"/>
          <w:lang w:val="ru-RU"/>
        </w:rPr>
        <w:t xml:space="preserve"> 103н).</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 xml:space="preserve">1.2. Настоящее </w:t>
      </w:r>
      <w:r w:rsidR="003C334D" w:rsidRPr="003C334D">
        <w:rPr>
          <w:rFonts w:ascii="Times New Roman" w:hAnsi="Times New Roman"/>
          <w:color w:val="000000"/>
          <w:sz w:val="24"/>
          <w:szCs w:val="24"/>
          <w:lang w:val="ru-RU"/>
        </w:rPr>
        <w:t xml:space="preserve">Положение согласовано с председателем профкома </w:t>
      </w:r>
      <w:r w:rsidRPr="003C334D">
        <w:rPr>
          <w:rFonts w:ascii="Times New Roman" w:hAnsi="Times New Roman"/>
          <w:color w:val="000000"/>
          <w:sz w:val="24"/>
          <w:szCs w:val="24"/>
          <w:lang w:val="ru-RU"/>
        </w:rPr>
        <w:t>МБДОУ.</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 Порядок обеспечения работников смывающих и (или) обезвреживающих средств (далее Порядок)</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 Порядок устанавливает правила приобретения, выдачи, применения и организация хранения смывающих и (или) обезвреживающих средств.</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2.2. Порядок распространяется на работодателей независимо от их организационно-правовой формы и формы собственности.</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2.3. Приобретение смывающих и (или) обезвреживающих средств осуществляется за счет средств работодателя.</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2.4. 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2.5. Смывающие и (или) обезвреживающие средства предоставляются работникам в соответствии с типовыми нормами бесплатной выдачи работникам смывающих и (или) обезвреживающих средств согласно типовым нормам.</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2.6. 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2.7. Работодатель вправе с учетом мнения совета трудового коллектива МБДОУ и своего финансово-экономического устанавливать нормы бесплатной выдачи работникам смывающих и</w:t>
      </w:r>
      <w:r w:rsidR="005F40F1">
        <w:rPr>
          <w:rFonts w:ascii="Times New Roman" w:hAnsi="Times New Roman"/>
          <w:color w:val="000000"/>
          <w:sz w:val="24"/>
          <w:szCs w:val="24"/>
          <w:lang w:val="ru-RU"/>
        </w:rPr>
        <w:t xml:space="preserve"> </w:t>
      </w:r>
      <w:r w:rsidRPr="003B0E3F">
        <w:rPr>
          <w:rFonts w:ascii="Times New Roman" w:hAnsi="Times New Roman"/>
          <w:color w:val="000000"/>
          <w:sz w:val="24"/>
          <w:szCs w:val="24"/>
          <w:lang w:val="ru-RU"/>
        </w:rPr>
        <w:t>(или)</w:t>
      </w:r>
      <w:r w:rsidR="005F40F1">
        <w:rPr>
          <w:rFonts w:ascii="Times New Roman" w:hAnsi="Times New Roman"/>
          <w:color w:val="000000"/>
          <w:sz w:val="24"/>
          <w:szCs w:val="24"/>
          <w:lang w:val="ru-RU"/>
        </w:rPr>
        <w:t xml:space="preserve"> </w:t>
      </w:r>
      <w:r w:rsidRPr="003B0E3F">
        <w:rPr>
          <w:rFonts w:ascii="Times New Roman" w:hAnsi="Times New Roman"/>
          <w:color w:val="000000"/>
          <w:sz w:val="24"/>
          <w:szCs w:val="24"/>
          <w:lang w:val="ru-RU"/>
        </w:rPr>
        <w:t>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2.8. Выдача работникам смывающих и (или) обезвреживающих средств, в том числе</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действующим законодательством.</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2.9.Приобретение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2.10. При выдаче смывающих и (или) обезвреживающих средств работодатель обязан информировать работников о правилах их применения.</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2.11. Работник обязан применять по назначению и в соответствии с Порядком смывающие и (или) обезвреживающие средства, выданные ему в установленном порядке.</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2.12. Подбор и выдача смывающих и (или) обезвреживающих средств осуществляется с учетом результатов проведения специальной оценки условий труда.</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2.13. 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и утверждаются работодателем с учетом мнения совета трудового коллектива МБДОУ или иного уполномоченного работниками представительного органа.</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 xml:space="preserve">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w:t>
      </w:r>
      <w:r w:rsidRPr="003B0E3F">
        <w:rPr>
          <w:rFonts w:ascii="Times New Roman" w:hAnsi="Times New Roman"/>
          <w:color w:val="000000"/>
          <w:sz w:val="24"/>
          <w:szCs w:val="24"/>
          <w:lang w:val="ru-RU"/>
        </w:rPr>
        <w:lastRenderedPageBreak/>
        <w:t>особенностей существующего технологического процесса и организации труда, применяемых сырья и материалов. 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совета трудового коллектива МБДОУ или иного уполномоченного работниками представительного органа на основании типовых норм.</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 xml:space="preserve">2.14. Выдача работникам смывающих и (или) обезвреживающих средств согласно типовым нормам осуществляется заместителем заведующей по АХЧ. </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2.15. На работах, связанных с легкосмываемыми загрязнениями, для использования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2.16. Выдача работникам жидких смывающих и (или) обезвреживающих средств, расфасованных в упаковки емкостью более 250 мл, может осуществляться посредством применения дозирующих систем, которые размещаются в санитарно-бытовых помещениях. Пополнение или замена емкостей, содержащих смывающие и (или) обезвреживающие средства, осуществляется по мере расходования указанных средств.</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2.17. 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2.18. Хранение выдаваемых работникам смывающих и (или) обезвреживающих средств работодатель осуществляет в соответствии с рекомендациями изготовителя.</w:t>
      </w:r>
    </w:p>
    <w:p w:rsidR="003B0E3F" w:rsidRPr="003B0E3F" w:rsidRDefault="003B0E3F" w:rsidP="003B0E3F">
      <w:pPr>
        <w:shd w:val="clear" w:color="auto" w:fill="FFFFFF"/>
        <w:spacing w:after="0" w:line="240" w:lineRule="auto"/>
        <w:ind w:firstLine="709"/>
        <w:jc w:val="both"/>
        <w:rPr>
          <w:rFonts w:ascii="Times New Roman" w:hAnsi="Times New Roman"/>
          <w:color w:val="000000"/>
          <w:sz w:val="24"/>
          <w:szCs w:val="24"/>
          <w:lang w:val="ru-RU"/>
        </w:rPr>
      </w:pPr>
      <w:r w:rsidRPr="003B0E3F">
        <w:rPr>
          <w:rFonts w:ascii="Times New Roman" w:hAnsi="Times New Roman"/>
          <w:color w:val="000000"/>
          <w:sz w:val="24"/>
          <w:szCs w:val="24"/>
          <w:lang w:val="ru-RU"/>
        </w:rPr>
        <w:t>2.19. Ответственность за своевременную и в полном объеме выдачу работникам смывающих и (или) обезвреживающих средств в соответствии с типовыми нормами, за организацию контроля правильности их применения работниками, а также за хранение смывающих и (или) обезвреживающих средств возлагается на работодателя.</w:t>
      </w:r>
    </w:p>
    <w:p w:rsidR="00330C62" w:rsidRDefault="00330C62">
      <w:pPr>
        <w:spacing w:after="0" w:line="240" w:lineRule="auto"/>
        <w:rPr>
          <w:rFonts w:ascii="Times New Roman" w:hAnsi="Times New Roman"/>
          <w:sz w:val="24"/>
          <w:szCs w:val="24"/>
          <w:lang w:val="ru-RU"/>
        </w:rPr>
        <w:sectPr w:rsidR="00330C62" w:rsidSect="002A572D">
          <w:headerReference w:type="even" r:id="rId13"/>
          <w:headerReference w:type="default" r:id="rId14"/>
          <w:footerReference w:type="even" r:id="rId15"/>
          <w:footerReference w:type="default" r:id="rId16"/>
          <w:pgSz w:w="11906" w:h="16838"/>
          <w:pgMar w:top="1134" w:right="851" w:bottom="1134" w:left="1418" w:header="709" w:footer="709" w:gutter="0"/>
          <w:cols w:space="708"/>
          <w:titlePg/>
          <w:docGrid w:linePitch="360"/>
        </w:sectPr>
      </w:pPr>
      <w:r>
        <w:rPr>
          <w:rFonts w:ascii="Times New Roman" w:hAnsi="Times New Roman"/>
          <w:sz w:val="24"/>
          <w:szCs w:val="24"/>
          <w:lang w:val="ru-RU"/>
        </w:rPr>
        <w:br w:type="page"/>
      </w:r>
    </w:p>
    <w:p w:rsidR="00330C62" w:rsidRDefault="00330C62">
      <w:pPr>
        <w:spacing w:after="0" w:line="240" w:lineRule="auto"/>
        <w:rPr>
          <w:rFonts w:ascii="Times New Roman" w:hAnsi="Times New Roman"/>
          <w:sz w:val="24"/>
          <w:szCs w:val="24"/>
          <w:lang w:val="ru-RU"/>
        </w:rPr>
      </w:pPr>
    </w:p>
    <w:p w:rsidR="00342EB2" w:rsidRDefault="00330C62" w:rsidP="00330C62">
      <w:pPr>
        <w:spacing w:after="0" w:line="240" w:lineRule="auto"/>
        <w:jc w:val="right"/>
        <w:rPr>
          <w:rFonts w:ascii="Times New Roman" w:hAnsi="Times New Roman"/>
          <w:sz w:val="24"/>
          <w:szCs w:val="24"/>
          <w:lang w:val="ru-RU"/>
        </w:rPr>
      </w:pPr>
      <w:r>
        <w:rPr>
          <w:rFonts w:ascii="Times New Roman" w:hAnsi="Times New Roman"/>
          <w:sz w:val="24"/>
          <w:szCs w:val="24"/>
          <w:lang w:val="ru-RU"/>
        </w:rPr>
        <w:t>Приложение 5</w:t>
      </w:r>
    </w:p>
    <w:p w:rsidR="00330C62" w:rsidRDefault="00330C62" w:rsidP="00330C62">
      <w:pPr>
        <w:spacing w:after="0" w:line="240" w:lineRule="auto"/>
        <w:jc w:val="right"/>
        <w:rPr>
          <w:rFonts w:ascii="Times New Roman" w:hAnsi="Times New Roman"/>
          <w:sz w:val="24"/>
          <w:szCs w:val="24"/>
          <w:lang w:val="ru-RU"/>
        </w:rPr>
      </w:pPr>
      <w:r>
        <w:rPr>
          <w:rFonts w:ascii="Times New Roman" w:hAnsi="Times New Roman"/>
          <w:sz w:val="24"/>
          <w:szCs w:val="24"/>
          <w:lang w:val="ru-RU"/>
        </w:rPr>
        <w:t>К коллективному договору</w:t>
      </w:r>
    </w:p>
    <w:p w:rsidR="00330C62" w:rsidRDefault="00330C62" w:rsidP="00401148">
      <w:pPr>
        <w:spacing w:after="0" w:line="240" w:lineRule="auto"/>
        <w:jc w:val="right"/>
        <w:rPr>
          <w:rFonts w:ascii="Times New Roman" w:hAnsi="Times New Roman"/>
          <w:sz w:val="24"/>
          <w:szCs w:val="24"/>
          <w:lang w:val="ru-RU"/>
        </w:rPr>
      </w:pPr>
    </w:p>
    <w:p w:rsidR="00401148" w:rsidRPr="00401148" w:rsidRDefault="00401148" w:rsidP="00401148">
      <w:pPr>
        <w:tabs>
          <w:tab w:val="left" w:pos="8280"/>
        </w:tabs>
        <w:spacing w:after="0" w:line="240" w:lineRule="auto"/>
        <w:rPr>
          <w:rFonts w:ascii="Times New Roman" w:hAnsi="Times New Roman"/>
          <w:b/>
          <w:sz w:val="24"/>
          <w:szCs w:val="24"/>
          <w:lang w:val="ru-RU"/>
        </w:rPr>
      </w:pPr>
      <w:r w:rsidRPr="00401148">
        <w:rPr>
          <w:rFonts w:ascii="Times New Roman" w:hAnsi="Times New Roman"/>
          <w:sz w:val="24"/>
          <w:szCs w:val="24"/>
          <w:lang w:val="ru-RU"/>
        </w:rPr>
        <w:t xml:space="preserve">                                                                                                                                                                                              </w:t>
      </w:r>
      <w:r w:rsidRPr="00401148">
        <w:rPr>
          <w:rFonts w:ascii="Times New Roman" w:hAnsi="Times New Roman"/>
          <w:b/>
          <w:sz w:val="24"/>
          <w:szCs w:val="24"/>
          <w:lang w:val="ru-RU"/>
        </w:rPr>
        <w:t>"УТВЕРЖДАЮ"</w:t>
      </w:r>
    </w:p>
    <w:p w:rsidR="00401148" w:rsidRPr="00401148" w:rsidRDefault="00401148" w:rsidP="00401148">
      <w:pPr>
        <w:tabs>
          <w:tab w:val="left" w:pos="8280"/>
          <w:tab w:val="left" w:pos="10206"/>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w:t>
      </w:r>
    </w:p>
    <w:p w:rsidR="00401148" w:rsidRPr="00401148" w:rsidRDefault="00401148" w:rsidP="00401148">
      <w:pPr>
        <w:tabs>
          <w:tab w:val="left" w:pos="8280"/>
          <w:tab w:val="left" w:pos="10206"/>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Заведующая МБДОУ № 8 пгт Смоляниново</w:t>
      </w:r>
    </w:p>
    <w:p w:rsidR="00401148" w:rsidRPr="00401148" w:rsidRDefault="00401148" w:rsidP="00401148">
      <w:pPr>
        <w:tabs>
          <w:tab w:val="left" w:pos="8280"/>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_____________________А.А.Куприянова      </w:t>
      </w:r>
    </w:p>
    <w:p w:rsidR="00401148" w:rsidRPr="00401148" w:rsidRDefault="00401148" w:rsidP="00401148">
      <w:pPr>
        <w:tabs>
          <w:tab w:val="left" w:pos="8280"/>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«___»______________________20___г.</w:t>
      </w:r>
    </w:p>
    <w:p w:rsidR="00401148" w:rsidRPr="00401148" w:rsidRDefault="00401148" w:rsidP="00401148">
      <w:pPr>
        <w:tabs>
          <w:tab w:val="left" w:pos="8280"/>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w:t>
      </w:r>
    </w:p>
    <w:p w:rsidR="00401148" w:rsidRPr="00401148" w:rsidRDefault="00401148" w:rsidP="00401148">
      <w:pPr>
        <w:tabs>
          <w:tab w:val="left" w:pos="8280"/>
        </w:tabs>
        <w:spacing w:after="0" w:line="240" w:lineRule="auto"/>
        <w:jc w:val="center"/>
        <w:rPr>
          <w:rFonts w:ascii="Times New Roman" w:hAnsi="Times New Roman"/>
          <w:b/>
          <w:sz w:val="24"/>
          <w:szCs w:val="24"/>
          <w:lang w:val="ru-RU"/>
        </w:rPr>
      </w:pPr>
    </w:p>
    <w:p w:rsidR="00401148" w:rsidRPr="00401148" w:rsidRDefault="00401148" w:rsidP="00401148">
      <w:pPr>
        <w:tabs>
          <w:tab w:val="left" w:pos="8280"/>
        </w:tabs>
        <w:spacing w:after="0" w:line="240" w:lineRule="auto"/>
        <w:jc w:val="center"/>
        <w:rPr>
          <w:rFonts w:ascii="Times New Roman" w:hAnsi="Times New Roman"/>
          <w:b/>
          <w:sz w:val="24"/>
          <w:szCs w:val="24"/>
          <w:lang w:val="ru-RU"/>
        </w:rPr>
      </w:pPr>
    </w:p>
    <w:p w:rsidR="00401148" w:rsidRPr="00401148" w:rsidRDefault="00401148" w:rsidP="00401148">
      <w:pPr>
        <w:tabs>
          <w:tab w:val="left" w:pos="8280"/>
        </w:tabs>
        <w:spacing w:after="0" w:line="240" w:lineRule="auto"/>
        <w:jc w:val="center"/>
        <w:rPr>
          <w:rFonts w:ascii="Times New Roman" w:hAnsi="Times New Roman"/>
          <w:b/>
          <w:sz w:val="24"/>
          <w:szCs w:val="24"/>
          <w:lang w:val="ru-RU"/>
        </w:rPr>
      </w:pPr>
      <w:r w:rsidRPr="00401148">
        <w:rPr>
          <w:rFonts w:ascii="Times New Roman" w:hAnsi="Times New Roman"/>
          <w:b/>
          <w:sz w:val="24"/>
          <w:szCs w:val="24"/>
          <w:lang w:val="ru-RU"/>
        </w:rPr>
        <w:t>ПЕРЕЧЕНЬ</w:t>
      </w:r>
    </w:p>
    <w:p w:rsidR="00401148" w:rsidRPr="00401148" w:rsidRDefault="00401148" w:rsidP="00401148">
      <w:pPr>
        <w:tabs>
          <w:tab w:val="left" w:pos="8280"/>
        </w:tabs>
        <w:spacing w:after="0" w:line="240" w:lineRule="auto"/>
        <w:jc w:val="center"/>
        <w:rPr>
          <w:rFonts w:ascii="Times New Roman" w:hAnsi="Times New Roman"/>
          <w:b/>
          <w:sz w:val="24"/>
          <w:szCs w:val="24"/>
          <w:lang w:val="ru-RU"/>
        </w:rPr>
      </w:pPr>
      <w:r w:rsidRPr="00401148">
        <w:rPr>
          <w:rFonts w:ascii="Times New Roman" w:hAnsi="Times New Roman"/>
          <w:b/>
          <w:sz w:val="24"/>
          <w:szCs w:val="24"/>
          <w:lang w:val="ru-RU"/>
        </w:rPr>
        <w:t>работников, подлежащих предварительным и периодическим медицинским осмотрам.</w:t>
      </w:r>
    </w:p>
    <w:p w:rsidR="00401148" w:rsidRPr="00401148" w:rsidRDefault="00401148" w:rsidP="00401148">
      <w:pPr>
        <w:tabs>
          <w:tab w:val="left" w:pos="8280"/>
        </w:tabs>
        <w:spacing w:after="0" w:line="240" w:lineRule="auto"/>
        <w:rPr>
          <w:rFonts w:ascii="Times New Roman" w:hAnsi="Times New Roman"/>
          <w:sz w:val="24"/>
          <w:szCs w:val="24"/>
          <w:lang w:val="ru-RU"/>
        </w:rPr>
      </w:pPr>
      <w:r w:rsidRPr="00401148">
        <w:rPr>
          <w:rFonts w:ascii="Times New Roman" w:hAnsi="Times New Roman"/>
          <w:sz w:val="24"/>
          <w:szCs w:val="24"/>
          <w:lang w:val="ru-RU"/>
        </w:rPr>
        <w:t xml:space="preserve">                                                                                                                                    </w:t>
      </w:r>
    </w:p>
    <w:p w:rsidR="00401148" w:rsidRPr="00401148" w:rsidRDefault="00401148" w:rsidP="00401148">
      <w:pPr>
        <w:tabs>
          <w:tab w:val="left" w:pos="8280"/>
        </w:tabs>
        <w:spacing w:after="0" w:line="240" w:lineRule="auto"/>
        <w:rPr>
          <w:rFonts w:ascii="Times New Roman" w:hAnsi="Times New Roman"/>
          <w:sz w:val="24"/>
          <w:szCs w:val="24"/>
          <w:lang w:val="ru-RU"/>
        </w:rPr>
      </w:pPr>
      <w:r w:rsidRPr="00401148">
        <w:rPr>
          <w:rFonts w:ascii="Times New Roman" w:hAnsi="Times New Roman"/>
          <w:sz w:val="24"/>
          <w:szCs w:val="24"/>
          <w:lang w:val="ru-RU"/>
        </w:rPr>
        <w:t>Объект:</w:t>
      </w:r>
      <w:r w:rsidRPr="00401148">
        <w:rPr>
          <w:rFonts w:ascii="Times New Roman" w:hAnsi="Times New Roman"/>
          <w:sz w:val="24"/>
          <w:szCs w:val="24"/>
          <w:u w:val="single"/>
          <w:lang w:val="ru-RU"/>
        </w:rPr>
        <w:t xml:space="preserve"> </w:t>
      </w:r>
      <w:r w:rsidRPr="00401148">
        <w:rPr>
          <w:rFonts w:ascii="Times New Roman" w:hAnsi="Times New Roman"/>
          <w:b/>
          <w:sz w:val="24"/>
          <w:szCs w:val="24"/>
          <w:u w:val="single"/>
          <w:lang w:val="ru-RU"/>
        </w:rPr>
        <w:t>Муниципальное бюджетное дошкольное образовательное учреждение «Детский сад № 8 «Сказка»  пгт Смоляниново  Шкотовского муниципального района Приморского края.</w:t>
      </w:r>
    </w:p>
    <w:p w:rsidR="00401148" w:rsidRPr="00401148" w:rsidRDefault="00401148" w:rsidP="00401148">
      <w:pPr>
        <w:tabs>
          <w:tab w:val="left" w:pos="8280"/>
        </w:tabs>
        <w:spacing w:after="0" w:line="240" w:lineRule="auto"/>
        <w:rPr>
          <w:rFonts w:ascii="Times New Roman" w:hAnsi="Times New Roman"/>
          <w:b/>
          <w:sz w:val="24"/>
          <w:szCs w:val="24"/>
          <w:u w:val="single"/>
          <w:lang w:val="ru-RU"/>
        </w:rPr>
      </w:pPr>
      <w:r w:rsidRPr="00401148">
        <w:rPr>
          <w:rFonts w:ascii="Times New Roman" w:hAnsi="Times New Roman"/>
          <w:sz w:val="24"/>
          <w:szCs w:val="24"/>
          <w:lang w:val="ru-RU"/>
        </w:rPr>
        <w:t xml:space="preserve">Адрес: </w:t>
      </w:r>
      <w:r w:rsidRPr="00401148">
        <w:rPr>
          <w:rFonts w:ascii="Times New Roman" w:hAnsi="Times New Roman"/>
          <w:b/>
          <w:sz w:val="24"/>
          <w:szCs w:val="24"/>
          <w:u w:val="single"/>
          <w:lang w:val="ru-RU"/>
        </w:rPr>
        <w:t>692830 Приморский край, Шкотовский район, пгт Смоляниново, ул. Нагорная, 12-в</w:t>
      </w:r>
    </w:p>
    <w:p w:rsidR="00401148" w:rsidRPr="00401148" w:rsidRDefault="00401148" w:rsidP="00401148">
      <w:pPr>
        <w:tabs>
          <w:tab w:val="left" w:pos="8280"/>
        </w:tabs>
        <w:spacing w:after="0" w:line="240" w:lineRule="auto"/>
        <w:rPr>
          <w:rFonts w:ascii="Times New Roman" w:hAnsi="Times New Roman"/>
          <w:b/>
          <w:sz w:val="24"/>
          <w:szCs w:val="24"/>
          <w:u w:val="single"/>
          <w:lang w:val="ru-RU"/>
        </w:rPr>
      </w:pPr>
      <w:r w:rsidRPr="00401148">
        <w:rPr>
          <w:rFonts w:ascii="Times New Roman" w:hAnsi="Times New Roman"/>
          <w:sz w:val="24"/>
          <w:szCs w:val="24"/>
          <w:lang w:val="ru-RU"/>
        </w:rPr>
        <w:t xml:space="preserve">Телефон, факс </w:t>
      </w:r>
      <w:r w:rsidRPr="00401148">
        <w:rPr>
          <w:rFonts w:ascii="Times New Roman" w:hAnsi="Times New Roman"/>
          <w:b/>
          <w:sz w:val="24"/>
          <w:szCs w:val="24"/>
          <w:u w:val="single"/>
          <w:lang w:val="ru-RU"/>
        </w:rPr>
        <w:t>8 (950) 292-38-43</w:t>
      </w:r>
    </w:p>
    <w:p w:rsidR="00401148" w:rsidRPr="00401148" w:rsidRDefault="00401148" w:rsidP="00401148">
      <w:pPr>
        <w:tabs>
          <w:tab w:val="left" w:pos="8280"/>
        </w:tabs>
        <w:spacing w:after="0" w:line="240" w:lineRule="auto"/>
        <w:rPr>
          <w:rFonts w:ascii="Times New Roman" w:hAnsi="Times New Roman"/>
          <w:b/>
          <w:sz w:val="24"/>
          <w:szCs w:val="24"/>
          <w:u w:val="single"/>
          <w:lang w:val="ru-RU"/>
        </w:rPr>
      </w:pPr>
      <w:r w:rsidRPr="00401148">
        <w:rPr>
          <w:rFonts w:ascii="Times New Roman" w:hAnsi="Times New Roman"/>
          <w:sz w:val="24"/>
          <w:szCs w:val="24"/>
          <w:lang w:val="ru-RU"/>
        </w:rPr>
        <w:t xml:space="preserve">ФИО руководителя: </w:t>
      </w:r>
      <w:r w:rsidRPr="00401148">
        <w:rPr>
          <w:rFonts w:ascii="Times New Roman" w:hAnsi="Times New Roman"/>
          <w:b/>
          <w:sz w:val="24"/>
          <w:szCs w:val="24"/>
          <w:u w:val="single"/>
          <w:lang w:val="ru-RU"/>
        </w:rPr>
        <w:t>Куприянова Анна Алексеевна</w:t>
      </w:r>
    </w:p>
    <w:p w:rsidR="00401148" w:rsidRPr="00401148" w:rsidRDefault="00401148" w:rsidP="00401148">
      <w:pPr>
        <w:tabs>
          <w:tab w:val="left" w:pos="8280"/>
        </w:tabs>
        <w:spacing w:after="0" w:line="240" w:lineRule="auto"/>
        <w:rPr>
          <w:rFonts w:ascii="Times New Roman" w:hAnsi="Times New Roman"/>
          <w:b/>
          <w:sz w:val="24"/>
          <w:szCs w:val="24"/>
          <w:u w:val="single"/>
          <w:lang w:val="ru-RU"/>
        </w:rPr>
      </w:pPr>
    </w:p>
    <w:p w:rsidR="00401148" w:rsidRPr="00401148" w:rsidRDefault="00401148" w:rsidP="00401148">
      <w:pPr>
        <w:tabs>
          <w:tab w:val="left" w:pos="8280"/>
        </w:tabs>
        <w:spacing w:after="0" w:line="240" w:lineRule="auto"/>
        <w:rPr>
          <w:rFonts w:ascii="Times New Roman" w:hAnsi="Times New Roman"/>
          <w:sz w:val="24"/>
          <w:szCs w:val="24"/>
          <w:lang w:val="ru-RU"/>
        </w:rPr>
      </w:pPr>
      <w:r w:rsidRPr="00401148">
        <w:rPr>
          <w:rFonts w:ascii="Times New Roman" w:hAnsi="Times New Roman"/>
          <w:sz w:val="24"/>
          <w:szCs w:val="24"/>
          <w:lang w:val="ru-RU"/>
        </w:rPr>
        <w:t>Основание:</w:t>
      </w:r>
    </w:p>
    <w:p w:rsidR="00401148" w:rsidRPr="00401148" w:rsidRDefault="00401148" w:rsidP="00401148">
      <w:pPr>
        <w:tabs>
          <w:tab w:val="left" w:pos="8280"/>
        </w:tabs>
        <w:spacing w:after="0" w:line="240" w:lineRule="auto"/>
        <w:rPr>
          <w:rFonts w:ascii="Times New Roman" w:hAnsi="Times New Roman"/>
          <w:sz w:val="24"/>
          <w:szCs w:val="24"/>
          <w:lang w:val="ru-RU"/>
        </w:rPr>
      </w:pPr>
      <w:r w:rsidRPr="00401148">
        <w:rPr>
          <w:rFonts w:ascii="Times New Roman" w:hAnsi="Times New Roman"/>
          <w:sz w:val="24"/>
          <w:szCs w:val="24"/>
          <w:lang w:val="ru-RU"/>
        </w:rPr>
        <w:t>- ст.11, 34 ФЗ от 30.03.99г. № 52-ФЗ "О санитарно-эпидемиологическом благополучии населения";</w:t>
      </w:r>
    </w:p>
    <w:p w:rsidR="00401148" w:rsidRPr="00401148" w:rsidRDefault="00401148" w:rsidP="00401148">
      <w:pPr>
        <w:tabs>
          <w:tab w:val="left" w:pos="8280"/>
        </w:tabs>
        <w:spacing w:after="0" w:line="240" w:lineRule="auto"/>
        <w:rPr>
          <w:rFonts w:ascii="Times New Roman" w:hAnsi="Times New Roman"/>
          <w:sz w:val="24"/>
          <w:szCs w:val="24"/>
          <w:lang w:val="ru-RU"/>
        </w:rPr>
      </w:pPr>
      <w:r w:rsidRPr="00401148">
        <w:rPr>
          <w:rFonts w:ascii="Times New Roman" w:hAnsi="Times New Roman"/>
          <w:sz w:val="24"/>
          <w:szCs w:val="24"/>
          <w:lang w:val="ru-RU"/>
        </w:rPr>
        <w:t>- Приказ МЗ и СР РФ от 12.04.2011г. № 302-н «Об утверждении Перечня вредных и опасных производственных факторов и работ при выполнении которых проводятся предварительные периодические медицинские осмотры и порядка проведения этих осмотров»</w:t>
      </w:r>
    </w:p>
    <w:p w:rsidR="00401148" w:rsidRPr="00401148" w:rsidRDefault="00401148" w:rsidP="00401148">
      <w:pPr>
        <w:tabs>
          <w:tab w:val="left" w:pos="8280"/>
        </w:tabs>
        <w:spacing w:after="0" w:line="240" w:lineRule="auto"/>
        <w:rPr>
          <w:rFonts w:ascii="Times New Roman" w:hAnsi="Times New Roman"/>
          <w:b/>
          <w:sz w:val="24"/>
          <w:szCs w:val="24"/>
          <w:u w:val="single"/>
          <w:lang w:val="ru-RU"/>
        </w:rPr>
      </w:pPr>
      <w:r w:rsidRPr="00401148">
        <w:rPr>
          <w:rFonts w:ascii="Times New Roman" w:hAnsi="Times New Roman"/>
          <w:sz w:val="24"/>
          <w:szCs w:val="24"/>
          <w:lang w:val="ru-RU"/>
        </w:rPr>
        <w:t>Всего на объекте работает</w:t>
      </w:r>
      <w:r w:rsidRPr="00401148">
        <w:rPr>
          <w:rFonts w:ascii="Times New Roman" w:hAnsi="Times New Roman"/>
          <w:b/>
          <w:sz w:val="24"/>
          <w:szCs w:val="24"/>
          <w:u w:val="single"/>
          <w:lang w:val="ru-RU"/>
        </w:rPr>
        <w:t xml:space="preserve"> </w:t>
      </w:r>
      <w:r w:rsidR="00B1710B">
        <w:rPr>
          <w:rFonts w:ascii="Times New Roman" w:hAnsi="Times New Roman"/>
          <w:b/>
          <w:sz w:val="24"/>
          <w:szCs w:val="24"/>
          <w:u w:val="single"/>
          <w:lang w:val="ru-RU"/>
        </w:rPr>
        <w:t>35</w:t>
      </w:r>
      <w:r w:rsidRPr="00401148">
        <w:rPr>
          <w:rFonts w:ascii="Times New Roman" w:hAnsi="Times New Roman"/>
          <w:b/>
          <w:sz w:val="24"/>
          <w:szCs w:val="24"/>
          <w:u w:val="single"/>
          <w:lang w:val="ru-RU"/>
        </w:rPr>
        <w:t>_</w:t>
      </w:r>
      <w:r w:rsidRPr="00401148">
        <w:rPr>
          <w:rFonts w:ascii="Times New Roman" w:hAnsi="Times New Roman"/>
          <w:sz w:val="24"/>
          <w:szCs w:val="24"/>
          <w:lang w:val="ru-RU"/>
        </w:rPr>
        <w:t xml:space="preserve">человека, из них женщин – </w:t>
      </w:r>
      <w:r w:rsidR="00B1710B">
        <w:rPr>
          <w:rFonts w:ascii="Times New Roman" w:hAnsi="Times New Roman"/>
          <w:b/>
          <w:sz w:val="24"/>
          <w:szCs w:val="24"/>
          <w:u w:val="single"/>
          <w:lang w:val="ru-RU"/>
        </w:rPr>
        <w:t>31</w:t>
      </w:r>
      <w:r w:rsidRPr="00401148">
        <w:rPr>
          <w:rFonts w:ascii="Times New Roman" w:hAnsi="Times New Roman"/>
          <w:b/>
          <w:sz w:val="24"/>
          <w:szCs w:val="24"/>
          <w:u w:val="single"/>
          <w:lang w:val="ru-RU"/>
        </w:rPr>
        <w:t>__</w:t>
      </w:r>
    </w:p>
    <w:p w:rsidR="00401148" w:rsidRPr="00401148" w:rsidRDefault="00401148" w:rsidP="00401148">
      <w:pPr>
        <w:tabs>
          <w:tab w:val="left" w:pos="8280"/>
        </w:tabs>
        <w:spacing w:after="0" w:line="240" w:lineRule="auto"/>
        <w:rPr>
          <w:rFonts w:ascii="Times New Roman" w:hAnsi="Times New Roman"/>
          <w:b/>
          <w:sz w:val="24"/>
          <w:szCs w:val="24"/>
          <w:u w:val="single"/>
          <w:lang w:val="ru-RU"/>
        </w:rPr>
      </w:pPr>
      <w:r w:rsidRPr="00401148">
        <w:rPr>
          <w:rFonts w:ascii="Times New Roman" w:hAnsi="Times New Roman"/>
          <w:sz w:val="24"/>
          <w:szCs w:val="24"/>
          <w:lang w:val="ru-RU"/>
        </w:rPr>
        <w:t>С вредными условиями труда всего</w:t>
      </w:r>
      <w:r w:rsidRPr="00401148">
        <w:rPr>
          <w:rFonts w:ascii="Times New Roman" w:hAnsi="Times New Roman"/>
          <w:sz w:val="24"/>
          <w:szCs w:val="24"/>
          <w:u w:val="single"/>
          <w:lang w:val="ru-RU"/>
        </w:rPr>
        <w:t xml:space="preserve"> </w:t>
      </w:r>
      <w:r w:rsidRPr="00401148">
        <w:rPr>
          <w:rFonts w:ascii="Times New Roman" w:hAnsi="Times New Roman"/>
          <w:b/>
          <w:sz w:val="24"/>
          <w:szCs w:val="24"/>
          <w:u w:val="single"/>
          <w:lang w:val="ru-RU"/>
        </w:rPr>
        <w:t>2_</w:t>
      </w:r>
      <w:r w:rsidRPr="00401148">
        <w:rPr>
          <w:rFonts w:ascii="Times New Roman" w:hAnsi="Times New Roman"/>
          <w:sz w:val="24"/>
          <w:szCs w:val="24"/>
          <w:lang w:val="ru-RU"/>
        </w:rPr>
        <w:t>человек, из них женщин</w:t>
      </w:r>
      <w:r w:rsidRPr="00401148">
        <w:rPr>
          <w:rFonts w:ascii="Times New Roman" w:hAnsi="Times New Roman"/>
          <w:b/>
          <w:sz w:val="24"/>
          <w:szCs w:val="24"/>
          <w:u w:val="single"/>
          <w:lang w:val="ru-RU"/>
        </w:rPr>
        <w:t xml:space="preserve"> 2_,</w:t>
      </w:r>
      <w:r w:rsidRPr="00401148">
        <w:rPr>
          <w:rFonts w:ascii="Times New Roman" w:hAnsi="Times New Roman"/>
          <w:sz w:val="24"/>
          <w:szCs w:val="24"/>
          <w:lang w:val="ru-RU"/>
        </w:rPr>
        <w:t xml:space="preserve"> с вредными условиями труда пять лет и более всего</w:t>
      </w:r>
      <w:r w:rsidRPr="00401148">
        <w:rPr>
          <w:rFonts w:ascii="Times New Roman" w:hAnsi="Times New Roman"/>
          <w:b/>
          <w:sz w:val="24"/>
          <w:szCs w:val="24"/>
          <w:u w:val="single"/>
          <w:lang w:val="ru-RU"/>
        </w:rPr>
        <w:t>2_</w:t>
      </w:r>
      <w:r w:rsidRPr="00401148">
        <w:rPr>
          <w:rFonts w:ascii="Times New Roman" w:hAnsi="Times New Roman"/>
          <w:sz w:val="24"/>
          <w:szCs w:val="24"/>
          <w:lang w:val="ru-RU"/>
        </w:rPr>
        <w:t>человек, из них женщин</w:t>
      </w:r>
      <w:r w:rsidRPr="00401148">
        <w:rPr>
          <w:rFonts w:ascii="Times New Roman" w:hAnsi="Times New Roman"/>
          <w:b/>
          <w:sz w:val="24"/>
          <w:szCs w:val="24"/>
          <w:u w:val="single"/>
          <w:lang w:val="ru-RU"/>
        </w:rPr>
        <w:t>2__</w:t>
      </w:r>
    </w:p>
    <w:p w:rsidR="00401148" w:rsidRPr="00401148" w:rsidRDefault="00401148" w:rsidP="00401148">
      <w:pPr>
        <w:tabs>
          <w:tab w:val="left" w:pos="8280"/>
        </w:tabs>
        <w:spacing w:after="0" w:line="240" w:lineRule="auto"/>
        <w:rPr>
          <w:rFonts w:ascii="Times New Roman" w:hAnsi="Times New Roman"/>
          <w:sz w:val="24"/>
          <w:szCs w:val="24"/>
          <w:u w:val="single"/>
          <w:lang w:val="ru-RU"/>
        </w:rPr>
      </w:pPr>
      <w:r w:rsidRPr="00401148">
        <w:rPr>
          <w:rFonts w:ascii="Times New Roman" w:hAnsi="Times New Roman"/>
          <w:sz w:val="24"/>
          <w:szCs w:val="24"/>
          <w:lang w:val="ru-RU"/>
        </w:rPr>
        <w:t>Профбольных_</w:t>
      </w:r>
      <w:r w:rsidRPr="00401148">
        <w:rPr>
          <w:rFonts w:ascii="Times New Roman" w:hAnsi="Times New Roman"/>
          <w:b/>
          <w:sz w:val="24"/>
          <w:szCs w:val="24"/>
          <w:u w:val="single"/>
          <w:lang w:val="ru-RU"/>
        </w:rPr>
        <w:t>-__</w:t>
      </w:r>
      <w:r w:rsidRPr="00401148">
        <w:rPr>
          <w:rFonts w:ascii="Times New Roman" w:hAnsi="Times New Roman"/>
          <w:sz w:val="24"/>
          <w:szCs w:val="24"/>
          <w:u w:val="single"/>
          <w:lang w:val="ru-RU"/>
        </w:rPr>
        <w:t xml:space="preserve">, </w:t>
      </w:r>
      <w:r w:rsidRPr="00401148">
        <w:rPr>
          <w:rFonts w:ascii="Times New Roman" w:hAnsi="Times New Roman"/>
          <w:sz w:val="24"/>
          <w:szCs w:val="24"/>
          <w:lang w:val="ru-RU"/>
        </w:rPr>
        <w:t xml:space="preserve">из них женщин </w:t>
      </w:r>
      <w:r w:rsidRPr="00401148">
        <w:rPr>
          <w:rFonts w:ascii="Times New Roman" w:hAnsi="Times New Roman"/>
          <w:sz w:val="24"/>
          <w:szCs w:val="24"/>
          <w:u w:val="single"/>
          <w:lang w:val="ru-RU"/>
        </w:rPr>
        <w:t xml:space="preserve"> </w:t>
      </w:r>
      <w:r w:rsidRPr="00401148">
        <w:rPr>
          <w:rFonts w:ascii="Times New Roman" w:hAnsi="Times New Roman"/>
          <w:b/>
          <w:sz w:val="24"/>
          <w:szCs w:val="24"/>
          <w:u w:val="single"/>
          <w:lang w:val="ru-RU"/>
        </w:rPr>
        <w:t xml:space="preserve">-__ </w:t>
      </w:r>
      <w:r w:rsidRPr="00401148">
        <w:rPr>
          <w:rFonts w:ascii="Times New Roman" w:hAnsi="Times New Roman"/>
          <w:sz w:val="24"/>
          <w:szCs w:val="24"/>
          <w:u w:val="single"/>
          <w:lang w:val="ru-RU"/>
        </w:rPr>
        <w:t>,</w:t>
      </w:r>
      <w:r w:rsidRPr="00401148">
        <w:rPr>
          <w:rFonts w:ascii="Times New Roman" w:hAnsi="Times New Roman"/>
          <w:sz w:val="24"/>
          <w:szCs w:val="24"/>
          <w:lang w:val="ru-RU"/>
        </w:rPr>
        <w:t xml:space="preserve"> профбольных с процентом утраты трудоспособности </w:t>
      </w:r>
      <w:r w:rsidRPr="00401148">
        <w:rPr>
          <w:rFonts w:ascii="Times New Roman" w:hAnsi="Times New Roman"/>
          <w:sz w:val="24"/>
          <w:szCs w:val="24"/>
          <w:u w:val="single"/>
          <w:lang w:val="ru-RU"/>
        </w:rPr>
        <w:t>-___</w:t>
      </w:r>
    </w:p>
    <w:p w:rsidR="00401148" w:rsidRPr="00401148" w:rsidRDefault="00401148" w:rsidP="00401148">
      <w:pPr>
        <w:tabs>
          <w:tab w:val="left" w:pos="8280"/>
        </w:tabs>
        <w:spacing w:after="0" w:line="240" w:lineRule="auto"/>
        <w:rPr>
          <w:rFonts w:ascii="Times New Roman" w:hAnsi="Times New Roman"/>
          <w:sz w:val="24"/>
          <w:szCs w:val="24"/>
          <w:u w:val="single"/>
          <w:lang w:val="ru-RU"/>
        </w:rPr>
      </w:pPr>
      <w:r w:rsidRPr="00401148">
        <w:rPr>
          <w:rFonts w:ascii="Times New Roman" w:hAnsi="Times New Roman"/>
          <w:sz w:val="24"/>
          <w:szCs w:val="24"/>
          <w:lang w:val="ru-RU"/>
        </w:rPr>
        <w:t xml:space="preserve">Инвалидов </w:t>
      </w:r>
      <w:r w:rsidRPr="00401148">
        <w:rPr>
          <w:rFonts w:ascii="Times New Roman" w:hAnsi="Times New Roman"/>
          <w:sz w:val="24"/>
          <w:szCs w:val="24"/>
          <w:u w:val="single"/>
          <w:lang w:val="ru-RU"/>
        </w:rPr>
        <w:t xml:space="preserve"> 1_,</w:t>
      </w:r>
      <w:r w:rsidRPr="00401148">
        <w:rPr>
          <w:rFonts w:ascii="Times New Roman" w:hAnsi="Times New Roman"/>
          <w:sz w:val="24"/>
          <w:szCs w:val="24"/>
          <w:lang w:val="ru-RU"/>
        </w:rPr>
        <w:t xml:space="preserve"> в том числе по группам (1,2,</w:t>
      </w:r>
      <w:r w:rsidRPr="00401148">
        <w:rPr>
          <w:rFonts w:ascii="Times New Roman" w:hAnsi="Times New Roman"/>
          <w:sz w:val="24"/>
          <w:szCs w:val="24"/>
          <w:u w:val="single"/>
          <w:lang w:val="ru-RU"/>
        </w:rPr>
        <w:t>3</w:t>
      </w:r>
      <w:r w:rsidRPr="00401148">
        <w:rPr>
          <w:rFonts w:ascii="Times New Roman" w:hAnsi="Times New Roman"/>
          <w:sz w:val="24"/>
          <w:szCs w:val="24"/>
          <w:lang w:val="ru-RU"/>
        </w:rPr>
        <w:t>)</w:t>
      </w:r>
      <w:r w:rsidRPr="00401148">
        <w:rPr>
          <w:rFonts w:ascii="Times New Roman" w:hAnsi="Times New Roman"/>
          <w:sz w:val="24"/>
          <w:szCs w:val="24"/>
          <w:u w:val="single"/>
          <w:lang w:val="ru-RU"/>
        </w:rPr>
        <w:t xml:space="preserve"> 1_, </w:t>
      </w:r>
      <w:r w:rsidRPr="00401148">
        <w:rPr>
          <w:rFonts w:ascii="Times New Roman" w:hAnsi="Times New Roman"/>
          <w:sz w:val="24"/>
          <w:szCs w:val="24"/>
          <w:lang w:val="ru-RU"/>
        </w:rPr>
        <w:t>из них женщин</w:t>
      </w:r>
      <w:r w:rsidRPr="00401148">
        <w:rPr>
          <w:rFonts w:ascii="Times New Roman" w:hAnsi="Times New Roman"/>
          <w:sz w:val="24"/>
          <w:szCs w:val="24"/>
          <w:u w:val="single"/>
          <w:lang w:val="ru-RU"/>
        </w:rPr>
        <w:t xml:space="preserve"> 1_</w:t>
      </w:r>
    </w:p>
    <w:p w:rsidR="00401148" w:rsidRPr="00401148" w:rsidRDefault="00401148" w:rsidP="00401148">
      <w:pPr>
        <w:tabs>
          <w:tab w:val="left" w:pos="8280"/>
        </w:tabs>
        <w:spacing w:after="0" w:line="240" w:lineRule="auto"/>
        <w:rPr>
          <w:rFonts w:ascii="Times New Roman" w:hAnsi="Times New Roman"/>
          <w:sz w:val="24"/>
          <w:szCs w:val="24"/>
          <w:u w:val="single"/>
          <w:lang w:val="ru-RU"/>
        </w:rPr>
      </w:pPr>
      <w:r w:rsidRPr="00401148">
        <w:rPr>
          <w:rFonts w:ascii="Times New Roman" w:hAnsi="Times New Roman"/>
          <w:sz w:val="24"/>
          <w:szCs w:val="24"/>
          <w:lang w:val="ru-RU"/>
        </w:rPr>
        <w:t xml:space="preserve">В том числе инвалидов по профзаболеванию </w:t>
      </w:r>
      <w:r w:rsidRPr="00401148">
        <w:rPr>
          <w:rFonts w:ascii="Times New Roman" w:hAnsi="Times New Roman"/>
          <w:sz w:val="24"/>
          <w:szCs w:val="24"/>
          <w:u w:val="single"/>
          <w:lang w:val="ru-RU"/>
        </w:rPr>
        <w:t>-__,</w:t>
      </w:r>
      <w:r w:rsidRPr="00401148">
        <w:rPr>
          <w:rFonts w:ascii="Times New Roman" w:hAnsi="Times New Roman"/>
          <w:sz w:val="24"/>
          <w:szCs w:val="24"/>
          <w:lang w:val="ru-RU"/>
        </w:rPr>
        <w:t xml:space="preserve"> по группам</w:t>
      </w:r>
      <w:r w:rsidRPr="00401148">
        <w:rPr>
          <w:rFonts w:ascii="Times New Roman" w:hAnsi="Times New Roman"/>
          <w:sz w:val="24"/>
          <w:szCs w:val="24"/>
          <w:u w:val="single"/>
          <w:lang w:val="ru-RU"/>
        </w:rPr>
        <w:t xml:space="preserve"> -__</w:t>
      </w:r>
    </w:p>
    <w:p w:rsidR="00401148" w:rsidRPr="00401148" w:rsidRDefault="00401148" w:rsidP="00401148">
      <w:pPr>
        <w:tabs>
          <w:tab w:val="left" w:pos="8280"/>
        </w:tabs>
        <w:spacing w:after="0" w:line="240" w:lineRule="auto"/>
        <w:rPr>
          <w:rFonts w:ascii="Times New Roman" w:hAnsi="Times New Roman"/>
          <w:sz w:val="24"/>
          <w:szCs w:val="24"/>
          <w:u w:val="single"/>
          <w:lang w:val="ru-RU"/>
        </w:rPr>
      </w:pPr>
      <w:r w:rsidRPr="00401148">
        <w:rPr>
          <w:rFonts w:ascii="Times New Roman" w:hAnsi="Times New Roman"/>
          <w:sz w:val="24"/>
          <w:szCs w:val="24"/>
          <w:lang w:val="ru-RU"/>
        </w:rPr>
        <w:t>Подростков</w:t>
      </w:r>
      <w:r w:rsidRPr="00401148">
        <w:rPr>
          <w:rFonts w:ascii="Times New Roman" w:hAnsi="Times New Roman"/>
          <w:sz w:val="24"/>
          <w:szCs w:val="24"/>
          <w:u w:val="single"/>
          <w:lang w:val="ru-RU"/>
        </w:rPr>
        <w:t xml:space="preserve">  -_ </w:t>
      </w:r>
      <w:r w:rsidRPr="00401148">
        <w:rPr>
          <w:rFonts w:ascii="Times New Roman" w:hAnsi="Times New Roman"/>
          <w:sz w:val="24"/>
          <w:szCs w:val="24"/>
          <w:lang w:val="ru-RU"/>
        </w:rPr>
        <w:t xml:space="preserve">, из них женщин </w:t>
      </w:r>
      <w:r w:rsidRPr="00401148">
        <w:rPr>
          <w:rFonts w:ascii="Times New Roman" w:hAnsi="Times New Roman"/>
          <w:sz w:val="24"/>
          <w:szCs w:val="24"/>
          <w:u w:val="single"/>
          <w:lang w:val="ru-RU"/>
        </w:rPr>
        <w:t xml:space="preserve">  -_</w:t>
      </w:r>
    </w:p>
    <w:p w:rsidR="00401148" w:rsidRPr="00401148" w:rsidRDefault="00401148" w:rsidP="00401148">
      <w:pPr>
        <w:tabs>
          <w:tab w:val="left" w:pos="8280"/>
        </w:tabs>
        <w:spacing w:after="0" w:line="240" w:lineRule="auto"/>
        <w:rPr>
          <w:rFonts w:ascii="Times New Roman" w:hAnsi="Times New Roman"/>
          <w:b/>
          <w:sz w:val="24"/>
          <w:szCs w:val="24"/>
          <w:u w:val="single"/>
          <w:lang w:val="ru-RU"/>
        </w:rPr>
      </w:pPr>
      <w:r w:rsidRPr="00401148">
        <w:rPr>
          <w:rFonts w:ascii="Times New Roman" w:hAnsi="Times New Roman"/>
          <w:sz w:val="24"/>
          <w:szCs w:val="24"/>
          <w:lang w:val="ru-RU"/>
        </w:rPr>
        <w:t>Режим работы:</w:t>
      </w:r>
      <w:r w:rsidRPr="00401148">
        <w:rPr>
          <w:rFonts w:ascii="Times New Roman" w:hAnsi="Times New Roman"/>
          <w:sz w:val="24"/>
          <w:szCs w:val="24"/>
          <w:u w:val="single"/>
          <w:lang w:val="ru-RU"/>
        </w:rPr>
        <w:t xml:space="preserve">  </w:t>
      </w:r>
      <w:r w:rsidRPr="00401148">
        <w:rPr>
          <w:rFonts w:ascii="Times New Roman" w:hAnsi="Times New Roman"/>
          <w:b/>
          <w:sz w:val="24"/>
          <w:szCs w:val="24"/>
          <w:u w:val="single"/>
          <w:lang w:val="ru-RU"/>
        </w:rPr>
        <w:t>10,5 часов.</w:t>
      </w:r>
    </w:p>
    <w:p w:rsidR="00401148" w:rsidRPr="00401148" w:rsidRDefault="00401148" w:rsidP="00401148">
      <w:pPr>
        <w:tabs>
          <w:tab w:val="left" w:pos="8280"/>
        </w:tabs>
        <w:spacing w:after="0" w:line="240" w:lineRule="auto"/>
        <w:rPr>
          <w:rFonts w:ascii="Times New Roman" w:hAnsi="Times New Roman"/>
          <w:sz w:val="24"/>
          <w:szCs w:val="24"/>
          <w:u w:val="single"/>
          <w:lang w:val="ru-RU"/>
        </w:rPr>
      </w:pPr>
    </w:p>
    <w:p w:rsidR="00401148" w:rsidRPr="00401148" w:rsidRDefault="00401148" w:rsidP="00401148">
      <w:pPr>
        <w:tabs>
          <w:tab w:val="left" w:pos="8280"/>
        </w:tabs>
        <w:spacing w:after="0" w:line="240" w:lineRule="auto"/>
        <w:rPr>
          <w:rFonts w:ascii="Times New Roman" w:hAnsi="Times New Roman"/>
          <w:b/>
          <w:sz w:val="24"/>
          <w:szCs w:val="24"/>
          <w:lang w:val="ru-RU"/>
        </w:rPr>
      </w:pPr>
    </w:p>
    <w:p w:rsidR="00401148" w:rsidRPr="00401148" w:rsidRDefault="00401148" w:rsidP="00401148">
      <w:pPr>
        <w:tabs>
          <w:tab w:val="left" w:pos="8280"/>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"УТВЕРЖДАЮ"</w:t>
      </w:r>
    </w:p>
    <w:p w:rsidR="00401148" w:rsidRPr="00401148" w:rsidRDefault="00401148" w:rsidP="00401148">
      <w:pPr>
        <w:tabs>
          <w:tab w:val="left" w:pos="8280"/>
          <w:tab w:val="left" w:pos="10206"/>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w:t>
      </w:r>
      <w:r w:rsidR="005504A6">
        <w:rPr>
          <w:rFonts w:ascii="Times New Roman" w:hAnsi="Times New Roman"/>
          <w:b/>
          <w:sz w:val="24"/>
          <w:szCs w:val="24"/>
          <w:lang w:val="ru-RU"/>
        </w:rPr>
        <w:t>Заведующий</w:t>
      </w:r>
      <w:r w:rsidRPr="00401148">
        <w:rPr>
          <w:rFonts w:ascii="Times New Roman" w:hAnsi="Times New Roman"/>
          <w:b/>
          <w:sz w:val="24"/>
          <w:szCs w:val="24"/>
          <w:lang w:val="ru-RU"/>
        </w:rPr>
        <w:t xml:space="preserve"> МБДОУ № 8 пгт Смоляниново                                                                                                                                      </w:t>
      </w:r>
    </w:p>
    <w:p w:rsidR="00401148" w:rsidRPr="00401148" w:rsidRDefault="00401148" w:rsidP="00401148">
      <w:pPr>
        <w:tabs>
          <w:tab w:val="left" w:pos="8280"/>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_____________________А.А.Куприянова      </w:t>
      </w:r>
    </w:p>
    <w:p w:rsidR="00401148" w:rsidRPr="00401148" w:rsidRDefault="00401148" w:rsidP="00401148">
      <w:pPr>
        <w:tabs>
          <w:tab w:val="left" w:pos="8280"/>
        </w:tabs>
        <w:spacing w:after="0" w:line="240" w:lineRule="auto"/>
        <w:rPr>
          <w:rFonts w:ascii="Times New Roman" w:hAnsi="Times New Roman"/>
          <w:b/>
          <w:sz w:val="24"/>
          <w:szCs w:val="24"/>
          <w:lang w:val="ru-RU"/>
        </w:rPr>
      </w:pPr>
      <w:r w:rsidRPr="00401148">
        <w:rPr>
          <w:rFonts w:ascii="Times New Roman" w:hAnsi="Times New Roman"/>
          <w:b/>
          <w:sz w:val="24"/>
          <w:szCs w:val="24"/>
          <w:lang w:val="ru-RU"/>
        </w:rPr>
        <w:t xml:space="preserve">                                                                                                                                                                     «___»______________________20___г.</w:t>
      </w:r>
    </w:p>
    <w:p w:rsidR="00401148" w:rsidRPr="00401148" w:rsidRDefault="00401148" w:rsidP="00401148">
      <w:pPr>
        <w:tabs>
          <w:tab w:val="left" w:pos="8280"/>
        </w:tabs>
        <w:spacing w:after="0" w:line="240" w:lineRule="auto"/>
        <w:rPr>
          <w:rFonts w:ascii="Times New Roman" w:hAnsi="Times New Roman"/>
          <w:b/>
          <w:sz w:val="24"/>
          <w:szCs w:val="24"/>
          <w:lang w:val="ru-RU"/>
        </w:rPr>
      </w:pPr>
    </w:p>
    <w:p w:rsidR="00401148" w:rsidRPr="00401148" w:rsidRDefault="00401148" w:rsidP="00401148">
      <w:pPr>
        <w:tabs>
          <w:tab w:val="left" w:pos="8280"/>
        </w:tabs>
        <w:spacing w:after="0" w:line="240" w:lineRule="auto"/>
        <w:jc w:val="center"/>
        <w:rPr>
          <w:rFonts w:ascii="Times New Roman" w:hAnsi="Times New Roman"/>
          <w:b/>
          <w:sz w:val="24"/>
          <w:szCs w:val="24"/>
          <w:lang w:val="ru-RU"/>
        </w:rPr>
      </w:pPr>
      <w:r w:rsidRPr="00401148">
        <w:rPr>
          <w:rFonts w:ascii="Times New Roman" w:hAnsi="Times New Roman"/>
          <w:b/>
          <w:sz w:val="24"/>
          <w:szCs w:val="24"/>
          <w:lang w:val="ru-RU"/>
        </w:rPr>
        <w:t>СПИСОК</w:t>
      </w:r>
    </w:p>
    <w:p w:rsidR="00401148" w:rsidRPr="00401148" w:rsidRDefault="00401148" w:rsidP="00401148">
      <w:pPr>
        <w:tabs>
          <w:tab w:val="left" w:pos="8280"/>
        </w:tabs>
        <w:spacing w:after="0" w:line="240" w:lineRule="auto"/>
        <w:jc w:val="center"/>
        <w:rPr>
          <w:rFonts w:ascii="Times New Roman" w:hAnsi="Times New Roman"/>
          <w:b/>
          <w:sz w:val="24"/>
          <w:szCs w:val="24"/>
          <w:lang w:val="ru-RU"/>
        </w:rPr>
      </w:pPr>
      <w:r w:rsidRPr="00401148">
        <w:rPr>
          <w:rFonts w:ascii="Times New Roman" w:hAnsi="Times New Roman"/>
          <w:b/>
          <w:sz w:val="24"/>
          <w:szCs w:val="24"/>
          <w:lang w:val="ru-RU"/>
        </w:rPr>
        <w:t>работников, подлежащих периодическому медицинскому осмотру в 2020 году.</w:t>
      </w:r>
    </w:p>
    <w:tbl>
      <w:tblPr>
        <w:tblpPr w:leftFromText="180" w:rightFromText="180" w:vertAnchor="text" w:horzAnchor="margin" w:tblpXSpec="center" w:tblpY="181"/>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1134"/>
        <w:gridCol w:w="2976"/>
        <w:gridCol w:w="3261"/>
        <w:gridCol w:w="1574"/>
        <w:gridCol w:w="1133"/>
        <w:gridCol w:w="1304"/>
      </w:tblGrid>
      <w:tr w:rsidR="00401148" w:rsidRPr="00401148" w:rsidTr="00F774F2">
        <w:trPr>
          <w:trHeight w:val="60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w:t>
            </w:r>
          </w:p>
          <w:p w:rsidR="00401148" w:rsidRPr="00401148" w:rsidRDefault="00401148" w:rsidP="003C334D">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ФИО (полностью)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Год</w:t>
            </w: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рождения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Профессия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Проф. вредность</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Шифр</w:t>
            </w: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профвредности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 xml:space="preserve">Стаж в </w:t>
            </w: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данной</w:t>
            </w: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профессии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Дата</w:t>
            </w: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Последнего</w:t>
            </w: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м/о</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8</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Куприянова Анна Алексеевна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Заведующий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0,5м</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24.04.19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Шамина Татьяна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Заместитель заведующей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0,5м</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11.09.19г.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Афонина Юлия 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Музыкальный руководитель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27.07.19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B1710B" w:rsidP="00401148">
            <w:pPr>
              <w:tabs>
                <w:tab w:val="left" w:pos="8280"/>
              </w:tabs>
              <w:spacing w:after="0" w:line="240" w:lineRule="auto"/>
              <w:rPr>
                <w:rFonts w:ascii="Times New Roman" w:hAnsi="Times New Roman"/>
                <w:sz w:val="24"/>
                <w:szCs w:val="24"/>
              </w:rPr>
            </w:pPr>
            <w:r>
              <w:rPr>
                <w:rFonts w:ascii="Times New Roman" w:hAnsi="Times New Roman"/>
                <w:sz w:val="24"/>
                <w:szCs w:val="24"/>
                <w:lang w:val="ru-RU"/>
              </w:rPr>
              <w:t>Пятёрко</w:t>
            </w:r>
            <w:r w:rsidR="00401148" w:rsidRPr="00401148">
              <w:rPr>
                <w:rFonts w:ascii="Times New Roman" w:hAnsi="Times New Roman"/>
                <w:sz w:val="24"/>
                <w:szCs w:val="24"/>
              </w:rPr>
              <w:t xml:space="preserve"> Александра Олеговна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Инструктор по физической культуре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0,6м</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30.10.19г.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Петрова Елена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Воспитатель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36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17.06.19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Быбочкина Ирина Васильевна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Воспитатель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12.07.19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Зых Галина Васильевна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Воспитатель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02.06.19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Гаврилова Елена Алексеевна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Воспитатель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32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18.10.19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Куртеева Ольга Евгеньевна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Воспитатель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25.06.19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Долбилова Елена 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1977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Воспитатель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Седова Марина Евгеньевна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Воспитатель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27.06.19г.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Шилянова Наталья Анатольевна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1975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Воспитатель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Бойко Зинаида Григорьевна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Помощник воспитателя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02.07.19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Гаврилова Анна Борисовна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Помощник воспитателя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lastRenderedPageBreak/>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26.06.19г.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Бондаренко Светлана Адамовна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Помощник воспитателя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02.07.19г.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Варпухович Елена Васильевна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Помощник воспитателя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02.07.19г.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Будовская Евгения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Помощник воспитателя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17.10.19г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Зинович Виктория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Уборщик служебных помещений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Окуловская Радмила Валерьевна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Повар</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3.9.</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3.10.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20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02.07.19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Потт Ирина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1957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Повар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3.9.</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3.10.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35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3C334D">
            <w:pPr>
              <w:numPr>
                <w:ilvl w:val="0"/>
                <w:numId w:val="28"/>
              </w:numPr>
              <w:tabs>
                <w:tab w:val="left" w:pos="8280"/>
              </w:tabs>
              <w:spacing w:after="0" w:line="240" w:lineRule="auto"/>
              <w:ind w:left="0" w:firstLine="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Верхоробина Антонина Витальевна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Кухонный рабочий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22.07.19 г.</w:t>
            </w:r>
          </w:p>
        </w:tc>
      </w:tr>
    </w:tbl>
    <w:p w:rsidR="00401148" w:rsidRPr="00401148" w:rsidRDefault="00401148" w:rsidP="00401148">
      <w:pPr>
        <w:spacing w:after="0" w:line="240" w:lineRule="auto"/>
        <w:rPr>
          <w:rFonts w:ascii="Times New Roman" w:hAnsi="Times New Roman"/>
          <w:sz w:val="24"/>
          <w:szCs w:val="24"/>
        </w:rPr>
      </w:pPr>
    </w:p>
    <w:tbl>
      <w:tblPr>
        <w:tblpPr w:leftFromText="180" w:rightFromText="180" w:vertAnchor="text" w:horzAnchor="margin" w:tblpXSpec="center" w:tblpY="181"/>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1134"/>
        <w:gridCol w:w="2976"/>
        <w:gridCol w:w="3261"/>
        <w:gridCol w:w="1574"/>
        <w:gridCol w:w="1133"/>
        <w:gridCol w:w="1304"/>
      </w:tblGrid>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8</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Таранюк Виктория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1990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Кухонный рабочий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09.10.19 г.</w:t>
            </w:r>
          </w:p>
        </w:tc>
      </w:tr>
      <w:tr w:rsidR="00401148" w:rsidRPr="00401148" w:rsidTr="00F774F2">
        <w:trPr>
          <w:trHeight w:val="592"/>
        </w:trPr>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Школьная Олеся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Рабочий по стирке белья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p w:rsidR="00401148" w:rsidRPr="00401148" w:rsidRDefault="00401148" w:rsidP="00401148">
            <w:pPr>
              <w:tabs>
                <w:tab w:val="left" w:pos="8280"/>
              </w:tabs>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1.3.3</w:t>
            </w:r>
          </w:p>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1.2.8.1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p>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02.07.19 г.</w:t>
            </w:r>
          </w:p>
        </w:tc>
      </w:tr>
      <w:tr w:rsidR="00401148" w:rsidRPr="00401148" w:rsidTr="00F774F2">
        <w:trPr>
          <w:trHeight w:val="592"/>
        </w:trPr>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Дмитриенко Надежда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1976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Старшая медицинская сестра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Пр.2 п.20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Романцов Александр Иванович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Сторож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27.06.19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Романцов Сергей Александрович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1970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Сторож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18.06.19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Ященко Владимир Григорьевич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Сторож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05.02.19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Федотова Нина Михайловна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1964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Секретарь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0,3м</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21.02.20 г.</w:t>
            </w:r>
          </w:p>
        </w:tc>
      </w:tr>
      <w:tr w:rsidR="00401148" w:rsidRPr="00401148" w:rsidTr="00F774F2">
        <w:tc>
          <w:tcPr>
            <w:tcW w:w="817"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numPr>
                <w:ilvl w:val="0"/>
                <w:numId w:val="28"/>
              </w:numPr>
              <w:tabs>
                <w:tab w:val="left" w:pos="8280"/>
              </w:tabs>
              <w:spacing w:after="0" w:line="240" w:lineRule="auto"/>
              <w:ind w:left="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Ткаченко Наталья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1983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 xml:space="preserve">Кладовщик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Работа в ДОУ</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Пр.2 п.20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jc w:val="center"/>
              <w:rPr>
                <w:rFonts w:ascii="Times New Roman" w:hAnsi="Times New Roman"/>
                <w:sz w:val="24"/>
                <w:szCs w:val="24"/>
              </w:rPr>
            </w:pPr>
            <w:r w:rsidRPr="00401148">
              <w:rPr>
                <w:rFonts w:ascii="Times New Roman" w:hAnsi="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01148" w:rsidRPr="00401148" w:rsidRDefault="00401148" w:rsidP="00401148">
            <w:pPr>
              <w:tabs>
                <w:tab w:val="left" w:pos="8280"/>
              </w:tabs>
              <w:spacing w:after="0" w:line="240" w:lineRule="auto"/>
              <w:rPr>
                <w:rFonts w:ascii="Times New Roman" w:hAnsi="Times New Roman"/>
                <w:sz w:val="24"/>
                <w:szCs w:val="24"/>
              </w:rPr>
            </w:pPr>
            <w:r w:rsidRPr="00401148">
              <w:rPr>
                <w:rFonts w:ascii="Times New Roman" w:hAnsi="Times New Roman"/>
                <w:sz w:val="24"/>
                <w:szCs w:val="24"/>
              </w:rPr>
              <w:t>02.07.19 г.</w:t>
            </w:r>
          </w:p>
        </w:tc>
      </w:tr>
    </w:tbl>
    <w:p w:rsidR="00401148" w:rsidRPr="00401148" w:rsidRDefault="00401148" w:rsidP="00401148">
      <w:pPr>
        <w:tabs>
          <w:tab w:val="left" w:pos="8280"/>
        </w:tabs>
        <w:spacing w:after="0" w:line="240" w:lineRule="auto"/>
        <w:rPr>
          <w:rFonts w:ascii="Times New Roman" w:hAnsi="Times New Roman"/>
          <w:sz w:val="24"/>
          <w:szCs w:val="24"/>
        </w:rPr>
      </w:pPr>
    </w:p>
    <w:p w:rsidR="00401148" w:rsidRPr="00401148" w:rsidRDefault="00401148" w:rsidP="00401148">
      <w:pPr>
        <w:tabs>
          <w:tab w:val="left" w:pos="8280"/>
        </w:tabs>
        <w:spacing w:after="0" w:line="240" w:lineRule="auto"/>
        <w:rPr>
          <w:rFonts w:ascii="Times New Roman" w:hAnsi="Times New Roman"/>
          <w:sz w:val="24"/>
          <w:szCs w:val="24"/>
        </w:rPr>
      </w:pPr>
    </w:p>
    <w:p w:rsidR="00401148" w:rsidRPr="00401148" w:rsidRDefault="00401148" w:rsidP="00401148">
      <w:pPr>
        <w:tabs>
          <w:tab w:val="left" w:pos="8280"/>
        </w:tabs>
        <w:spacing w:after="0" w:line="240" w:lineRule="auto"/>
        <w:rPr>
          <w:rFonts w:ascii="Times New Roman" w:hAnsi="Times New Roman"/>
          <w:sz w:val="24"/>
          <w:szCs w:val="24"/>
        </w:rPr>
      </w:pPr>
    </w:p>
    <w:p w:rsidR="00401148" w:rsidRPr="00401148" w:rsidRDefault="00401148" w:rsidP="00401148">
      <w:pPr>
        <w:spacing w:after="0" w:line="240" w:lineRule="auto"/>
        <w:rPr>
          <w:rFonts w:ascii="Times New Roman" w:hAnsi="Times New Roman"/>
          <w:sz w:val="24"/>
          <w:szCs w:val="24"/>
          <w:lang w:val="ru-RU"/>
        </w:rPr>
      </w:pPr>
      <w:r w:rsidRPr="00401148">
        <w:rPr>
          <w:rFonts w:ascii="Times New Roman" w:hAnsi="Times New Roman"/>
          <w:sz w:val="24"/>
          <w:szCs w:val="24"/>
          <w:lang w:val="ru-RU"/>
        </w:rPr>
        <w:t>Заведующий МБДОУ № 8  «Сказка»                                                                                                А.А. Куприянова</w:t>
      </w:r>
    </w:p>
    <w:p w:rsidR="00330C62" w:rsidRPr="00401148" w:rsidRDefault="00330C62" w:rsidP="00401148">
      <w:pPr>
        <w:spacing w:after="0" w:line="240" w:lineRule="auto"/>
        <w:jc w:val="center"/>
        <w:rPr>
          <w:rFonts w:ascii="Times New Roman" w:hAnsi="Times New Roman"/>
          <w:sz w:val="24"/>
          <w:szCs w:val="24"/>
          <w:lang w:val="ru-RU"/>
        </w:rPr>
      </w:pPr>
    </w:p>
    <w:sectPr w:rsidR="00330C62" w:rsidRPr="00401148" w:rsidSect="00330C62">
      <w:pgSz w:w="16838" w:h="11906" w:orient="landscape"/>
      <w:pgMar w:top="851"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1D" w:rsidRDefault="0084451D">
      <w:r>
        <w:separator/>
      </w:r>
    </w:p>
  </w:endnote>
  <w:endnote w:type="continuationSeparator" w:id="1">
    <w:p w:rsidR="0084451D" w:rsidRDefault="0084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2" w:rsidRDefault="00081246" w:rsidP="004F4EAC">
    <w:pPr>
      <w:pStyle w:val="a6"/>
      <w:framePr w:wrap="around" w:vAnchor="text" w:hAnchor="margin" w:xAlign="right" w:y="1"/>
      <w:rPr>
        <w:rStyle w:val="a8"/>
      </w:rPr>
    </w:pPr>
    <w:r>
      <w:rPr>
        <w:rStyle w:val="a8"/>
      </w:rPr>
      <w:fldChar w:fldCharType="begin"/>
    </w:r>
    <w:r w:rsidR="00F774F2">
      <w:rPr>
        <w:rStyle w:val="a8"/>
      </w:rPr>
      <w:instrText xml:space="preserve">PAGE  </w:instrText>
    </w:r>
    <w:r>
      <w:rPr>
        <w:rStyle w:val="a8"/>
      </w:rPr>
      <w:fldChar w:fldCharType="end"/>
    </w:r>
  </w:p>
  <w:p w:rsidR="00F774F2" w:rsidRDefault="00F774F2" w:rsidP="004F4EA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2" w:rsidRDefault="00081246" w:rsidP="004F4EAC">
    <w:pPr>
      <w:pStyle w:val="a6"/>
      <w:framePr w:wrap="around" w:vAnchor="text" w:hAnchor="margin" w:xAlign="right" w:y="1"/>
      <w:rPr>
        <w:rStyle w:val="a8"/>
      </w:rPr>
    </w:pPr>
    <w:r>
      <w:rPr>
        <w:rStyle w:val="a8"/>
      </w:rPr>
      <w:fldChar w:fldCharType="begin"/>
    </w:r>
    <w:r w:rsidR="00F774F2">
      <w:rPr>
        <w:rStyle w:val="a8"/>
      </w:rPr>
      <w:instrText xml:space="preserve">PAGE  </w:instrText>
    </w:r>
    <w:r>
      <w:rPr>
        <w:rStyle w:val="a8"/>
      </w:rPr>
      <w:fldChar w:fldCharType="separate"/>
    </w:r>
    <w:r w:rsidR="00F154DC">
      <w:rPr>
        <w:rStyle w:val="a8"/>
        <w:noProof/>
      </w:rPr>
      <w:t>2</w:t>
    </w:r>
    <w:r>
      <w:rPr>
        <w:rStyle w:val="a8"/>
      </w:rPr>
      <w:fldChar w:fldCharType="end"/>
    </w:r>
  </w:p>
  <w:p w:rsidR="00F774F2" w:rsidRDefault="00F774F2" w:rsidP="004F4EA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1D" w:rsidRDefault="0084451D">
      <w:r>
        <w:separator/>
      </w:r>
    </w:p>
  </w:footnote>
  <w:footnote w:type="continuationSeparator" w:id="1">
    <w:p w:rsidR="0084451D" w:rsidRDefault="00844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2" w:rsidRDefault="00081246" w:rsidP="003D0255">
    <w:pPr>
      <w:pStyle w:val="a9"/>
      <w:framePr w:wrap="around" w:vAnchor="text" w:hAnchor="margin" w:xAlign="right" w:y="1"/>
      <w:rPr>
        <w:rStyle w:val="a8"/>
      </w:rPr>
    </w:pPr>
    <w:r>
      <w:rPr>
        <w:rStyle w:val="a8"/>
      </w:rPr>
      <w:fldChar w:fldCharType="begin"/>
    </w:r>
    <w:r w:rsidR="00F774F2">
      <w:rPr>
        <w:rStyle w:val="a8"/>
      </w:rPr>
      <w:instrText xml:space="preserve">PAGE  </w:instrText>
    </w:r>
    <w:r>
      <w:rPr>
        <w:rStyle w:val="a8"/>
      </w:rPr>
      <w:fldChar w:fldCharType="end"/>
    </w:r>
  </w:p>
  <w:p w:rsidR="00F774F2" w:rsidRDefault="00F774F2" w:rsidP="003D025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2" w:rsidRDefault="00081246" w:rsidP="003D0255">
    <w:pPr>
      <w:pStyle w:val="a9"/>
      <w:framePr w:wrap="around" w:vAnchor="text" w:hAnchor="margin" w:xAlign="right" w:y="1"/>
      <w:rPr>
        <w:rStyle w:val="a8"/>
      </w:rPr>
    </w:pPr>
    <w:r>
      <w:rPr>
        <w:rStyle w:val="a8"/>
      </w:rPr>
      <w:fldChar w:fldCharType="begin"/>
    </w:r>
    <w:r w:rsidR="00F774F2">
      <w:rPr>
        <w:rStyle w:val="a8"/>
      </w:rPr>
      <w:instrText xml:space="preserve">PAGE  </w:instrText>
    </w:r>
    <w:r>
      <w:rPr>
        <w:rStyle w:val="a8"/>
      </w:rPr>
      <w:fldChar w:fldCharType="separate"/>
    </w:r>
    <w:r w:rsidR="00F154DC">
      <w:rPr>
        <w:rStyle w:val="a8"/>
        <w:noProof/>
      </w:rPr>
      <w:t>2</w:t>
    </w:r>
    <w:r>
      <w:rPr>
        <w:rStyle w:val="a8"/>
      </w:rPr>
      <w:fldChar w:fldCharType="end"/>
    </w:r>
  </w:p>
  <w:p w:rsidR="00F774F2" w:rsidRDefault="00F774F2" w:rsidP="003D0255">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
      </v:shape>
    </w:pict>
  </w:numPicBullet>
  <w:abstractNum w:abstractNumId="0">
    <w:nsid w:val="00000001"/>
    <w:multiLevelType w:val="singleLevel"/>
    <w:tmpl w:val="00000001"/>
    <w:name w:val="WW8Num2"/>
    <w:lvl w:ilvl="0">
      <w:start w:val="1"/>
      <w:numFmt w:val="bullet"/>
      <w:lvlText w:val="–"/>
      <w:lvlJc w:val="left"/>
      <w:pPr>
        <w:tabs>
          <w:tab w:val="num" w:pos="2138"/>
        </w:tabs>
        <w:ind w:left="2138" w:hanging="360"/>
      </w:pPr>
      <w:rPr>
        <w:rFonts w:ascii="Times New Roman" w:hAnsi="Times New Roman" w:cs="Times New Roman" w:hint="default"/>
        <w:sz w:val="26"/>
        <w:szCs w:val="26"/>
      </w:rPr>
    </w:lvl>
  </w:abstractNum>
  <w:abstractNum w:abstractNumId="1">
    <w:nsid w:val="00000002"/>
    <w:multiLevelType w:val="singleLevel"/>
    <w:tmpl w:val="00000002"/>
    <w:name w:val="WW8Num4"/>
    <w:lvl w:ilvl="0">
      <w:start w:val="1"/>
      <w:numFmt w:val="bullet"/>
      <w:lvlText w:val="–"/>
      <w:lvlJc w:val="left"/>
      <w:pPr>
        <w:tabs>
          <w:tab w:val="num" w:pos="2138"/>
        </w:tabs>
        <w:ind w:left="2138" w:hanging="360"/>
      </w:pPr>
      <w:rPr>
        <w:rFonts w:ascii="Times New Roman" w:hAnsi="Times New Roman" w:cs="Times New Roman" w:hint="default"/>
        <w:sz w:val="26"/>
        <w:szCs w:val="26"/>
      </w:rPr>
    </w:lvl>
  </w:abstractNum>
  <w:abstractNum w:abstractNumId="2">
    <w:nsid w:val="00000003"/>
    <w:multiLevelType w:val="singleLevel"/>
    <w:tmpl w:val="00000003"/>
    <w:name w:val="WW8Num8"/>
    <w:lvl w:ilvl="0">
      <w:start w:val="1"/>
      <w:numFmt w:val="bullet"/>
      <w:lvlText w:val=""/>
      <w:lvlJc w:val="left"/>
      <w:pPr>
        <w:tabs>
          <w:tab w:val="num" w:pos="720"/>
        </w:tabs>
        <w:ind w:left="720" w:hanging="360"/>
      </w:pPr>
      <w:rPr>
        <w:rFonts w:ascii="Wingdings" w:hAnsi="Wingdings" w:cs="Wingdings" w:hint="default"/>
        <w:sz w:val="26"/>
        <w:szCs w:val="26"/>
      </w:rPr>
    </w:lvl>
  </w:abstractNum>
  <w:abstractNum w:abstractNumId="3">
    <w:nsid w:val="00000005"/>
    <w:multiLevelType w:val="singleLevel"/>
    <w:tmpl w:val="00000005"/>
    <w:name w:val="WW8Num18"/>
    <w:lvl w:ilvl="0">
      <w:start w:val="1"/>
      <w:numFmt w:val="bullet"/>
      <w:lvlText w:val="–"/>
      <w:lvlJc w:val="left"/>
      <w:pPr>
        <w:tabs>
          <w:tab w:val="num" w:pos="1070"/>
        </w:tabs>
        <w:ind w:left="1070" w:hanging="360"/>
      </w:pPr>
      <w:rPr>
        <w:rFonts w:ascii="Times New Roman" w:hAnsi="Times New Roman" w:cs="Times New Roman" w:hint="default"/>
        <w:color w:val="auto"/>
        <w:sz w:val="26"/>
        <w:szCs w:val="26"/>
      </w:rPr>
    </w:lvl>
  </w:abstractNum>
  <w:abstractNum w:abstractNumId="4">
    <w:nsid w:val="00000006"/>
    <w:multiLevelType w:val="singleLevel"/>
    <w:tmpl w:val="00000006"/>
    <w:name w:val="WW8Num24"/>
    <w:lvl w:ilvl="0">
      <w:start w:val="1"/>
      <w:numFmt w:val="bullet"/>
      <w:lvlText w:val="-"/>
      <w:lvlJc w:val="left"/>
      <w:pPr>
        <w:tabs>
          <w:tab w:val="num" w:pos="1825"/>
        </w:tabs>
        <w:ind w:left="1428" w:firstLine="0"/>
      </w:pPr>
      <w:rPr>
        <w:rFonts w:ascii="Times New Roman" w:hAnsi="Times New Roman" w:cs="Times New Roman" w:hint="default"/>
        <w:sz w:val="26"/>
        <w:szCs w:val="26"/>
      </w:rPr>
    </w:lvl>
  </w:abstractNum>
  <w:abstractNum w:abstractNumId="5">
    <w:nsid w:val="00000008"/>
    <w:multiLevelType w:val="multilevel"/>
    <w:tmpl w:val="00000008"/>
    <w:name w:val="WW8Num3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9"/>
    <w:multiLevelType w:val="singleLevel"/>
    <w:tmpl w:val="00000009"/>
    <w:name w:val="WW8Num36"/>
    <w:lvl w:ilvl="0">
      <w:start w:val="1"/>
      <w:numFmt w:val="bullet"/>
      <w:lvlText w:val=""/>
      <w:lvlJc w:val="left"/>
      <w:pPr>
        <w:tabs>
          <w:tab w:val="num" w:pos="720"/>
        </w:tabs>
        <w:ind w:left="720" w:hanging="360"/>
      </w:pPr>
      <w:rPr>
        <w:rFonts w:ascii="Wingdings" w:hAnsi="Wingdings" w:cs="Wingdings" w:hint="default"/>
        <w:color w:val="000000"/>
        <w:sz w:val="26"/>
        <w:szCs w:val="26"/>
      </w:rPr>
    </w:lvl>
  </w:abstractNum>
  <w:abstractNum w:abstractNumId="7">
    <w:nsid w:val="0000000D"/>
    <w:multiLevelType w:val="multilevel"/>
    <w:tmpl w:val="0000000D"/>
    <w:name w:val="WW8Num14"/>
    <w:lvl w:ilvl="0">
      <w:start w:val="1"/>
      <w:numFmt w:val="bullet"/>
      <w:lvlText w:val="с"/>
      <w:lvlJc w:val="left"/>
      <w:pPr>
        <w:tabs>
          <w:tab w:val="num" w:pos="0"/>
        </w:tabs>
        <w:ind w:left="0" w:firstLine="0"/>
      </w:pPr>
      <w:rPr>
        <w:rFonts w:ascii="Times New Roman" w:hAnsi="Times New Roman"/>
      </w:rPr>
    </w:lvl>
    <w:lvl w:ilvl="1">
      <w:start w:val="1"/>
      <w:numFmt w:val="bullet"/>
      <w:lvlText w:val="В"/>
      <w:lvlJc w:val="left"/>
      <w:pPr>
        <w:tabs>
          <w:tab w:val="num" w:pos="720"/>
        </w:tabs>
        <w:ind w:left="0" w:firstLine="0"/>
      </w:pPr>
      <w:rPr>
        <w:rFonts w:ascii="Times New Roman" w:hAnsi="Times New Roman"/>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400125E"/>
    <w:multiLevelType w:val="hybridMultilevel"/>
    <w:tmpl w:val="A8D44E8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98539F"/>
    <w:multiLevelType w:val="multilevel"/>
    <w:tmpl w:val="615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23C60"/>
    <w:multiLevelType w:val="hybridMultilevel"/>
    <w:tmpl w:val="D31455E6"/>
    <w:lvl w:ilvl="0" w:tplc="FCE81660">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3474494"/>
    <w:multiLevelType w:val="hybridMultilevel"/>
    <w:tmpl w:val="5980E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84B07"/>
    <w:multiLevelType w:val="hybridMultilevel"/>
    <w:tmpl w:val="2A0EE84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B563BD"/>
    <w:multiLevelType w:val="hybridMultilevel"/>
    <w:tmpl w:val="29063830"/>
    <w:lvl w:ilvl="0" w:tplc="A3C8A72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6C5065"/>
    <w:multiLevelType w:val="multilevel"/>
    <w:tmpl w:val="F4BC9832"/>
    <w:lvl w:ilvl="0">
      <w:start w:val="1"/>
      <w:numFmt w:val="decimal"/>
      <w:lvlText w:val="%1."/>
      <w:lvlJc w:val="left"/>
      <w:pPr>
        <w:ind w:left="3345" w:hanging="360"/>
      </w:pPr>
      <w:rPr>
        <w:rFonts w:hint="default"/>
        <w:sz w:val="24"/>
      </w:rPr>
    </w:lvl>
    <w:lvl w:ilvl="1">
      <w:start w:val="1"/>
      <w:numFmt w:val="decimal"/>
      <w:isLgl/>
      <w:lvlText w:val="%1.%2."/>
      <w:lvlJc w:val="left"/>
      <w:pPr>
        <w:ind w:left="3705" w:hanging="720"/>
      </w:pPr>
      <w:rPr>
        <w:rFonts w:hint="default"/>
        <w:sz w:val="24"/>
      </w:rPr>
    </w:lvl>
    <w:lvl w:ilvl="2">
      <w:start w:val="1"/>
      <w:numFmt w:val="decimal"/>
      <w:isLgl/>
      <w:lvlText w:val="%1.%2.%3."/>
      <w:lvlJc w:val="left"/>
      <w:pPr>
        <w:ind w:left="3705" w:hanging="720"/>
      </w:pPr>
      <w:rPr>
        <w:rFonts w:hint="default"/>
        <w:sz w:val="24"/>
      </w:rPr>
    </w:lvl>
    <w:lvl w:ilvl="3">
      <w:start w:val="1"/>
      <w:numFmt w:val="decimal"/>
      <w:isLgl/>
      <w:lvlText w:val="%1.%2.%3.%4."/>
      <w:lvlJc w:val="left"/>
      <w:pPr>
        <w:ind w:left="4065" w:hanging="1080"/>
      </w:pPr>
      <w:rPr>
        <w:rFonts w:hint="default"/>
        <w:sz w:val="24"/>
      </w:rPr>
    </w:lvl>
    <w:lvl w:ilvl="4">
      <w:start w:val="1"/>
      <w:numFmt w:val="decimal"/>
      <w:isLgl/>
      <w:lvlText w:val="%1.%2.%3.%4.%5."/>
      <w:lvlJc w:val="left"/>
      <w:pPr>
        <w:ind w:left="4065" w:hanging="1080"/>
      </w:pPr>
      <w:rPr>
        <w:rFonts w:hint="default"/>
        <w:sz w:val="24"/>
      </w:rPr>
    </w:lvl>
    <w:lvl w:ilvl="5">
      <w:start w:val="1"/>
      <w:numFmt w:val="decimal"/>
      <w:isLgl/>
      <w:lvlText w:val="%1.%2.%3.%4.%5.%6."/>
      <w:lvlJc w:val="left"/>
      <w:pPr>
        <w:ind w:left="4425" w:hanging="1440"/>
      </w:pPr>
      <w:rPr>
        <w:rFonts w:hint="default"/>
        <w:sz w:val="24"/>
      </w:rPr>
    </w:lvl>
    <w:lvl w:ilvl="6">
      <w:start w:val="1"/>
      <w:numFmt w:val="decimal"/>
      <w:isLgl/>
      <w:lvlText w:val="%1.%2.%3.%4.%5.%6.%7."/>
      <w:lvlJc w:val="left"/>
      <w:pPr>
        <w:ind w:left="4785" w:hanging="1800"/>
      </w:pPr>
      <w:rPr>
        <w:rFonts w:hint="default"/>
        <w:sz w:val="24"/>
      </w:rPr>
    </w:lvl>
    <w:lvl w:ilvl="7">
      <w:start w:val="1"/>
      <w:numFmt w:val="decimal"/>
      <w:isLgl/>
      <w:lvlText w:val="%1.%2.%3.%4.%5.%6.%7.%8."/>
      <w:lvlJc w:val="left"/>
      <w:pPr>
        <w:ind w:left="4785" w:hanging="1800"/>
      </w:pPr>
      <w:rPr>
        <w:rFonts w:hint="default"/>
        <w:sz w:val="24"/>
      </w:rPr>
    </w:lvl>
    <w:lvl w:ilvl="8">
      <w:start w:val="1"/>
      <w:numFmt w:val="decimal"/>
      <w:isLgl/>
      <w:lvlText w:val="%1.%2.%3.%4.%5.%6.%7.%8.%9."/>
      <w:lvlJc w:val="left"/>
      <w:pPr>
        <w:ind w:left="5145" w:hanging="2160"/>
      </w:pPr>
      <w:rPr>
        <w:rFonts w:hint="default"/>
        <w:sz w:val="24"/>
      </w:rPr>
    </w:lvl>
  </w:abstractNum>
  <w:abstractNum w:abstractNumId="15">
    <w:nsid w:val="1B512745"/>
    <w:multiLevelType w:val="hybridMultilevel"/>
    <w:tmpl w:val="D17E71A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162D1"/>
    <w:multiLevelType w:val="hybridMultilevel"/>
    <w:tmpl w:val="22882CB2"/>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5923C29"/>
    <w:multiLevelType w:val="multilevel"/>
    <w:tmpl w:val="26B44DAC"/>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6235DA9"/>
    <w:multiLevelType w:val="hybridMultilevel"/>
    <w:tmpl w:val="CD20E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594BBC"/>
    <w:multiLevelType w:val="hybridMultilevel"/>
    <w:tmpl w:val="59C8A66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E824E4"/>
    <w:multiLevelType w:val="hybridMultilevel"/>
    <w:tmpl w:val="E6980F7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5654368"/>
    <w:multiLevelType w:val="hybridMultilevel"/>
    <w:tmpl w:val="D7E05CF6"/>
    <w:lvl w:ilvl="0" w:tplc="0340315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95C57"/>
    <w:multiLevelType w:val="hybridMultilevel"/>
    <w:tmpl w:val="7BEA5DB4"/>
    <w:lvl w:ilvl="0" w:tplc="54ACB81A">
      <w:start w:val="1"/>
      <w:numFmt w:val="bullet"/>
      <w:lvlText w:val="-"/>
      <w:lvlJc w:val="left"/>
      <w:pPr>
        <w:tabs>
          <w:tab w:val="num" w:pos="1825"/>
        </w:tabs>
        <w:ind w:left="1428" w:firstLine="0"/>
      </w:pPr>
      <w:rPr>
        <w:rFonts w:ascii="Times New Roman" w:hAnsi="Times New Roman" w:cs="Times New Roman"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3">
    <w:nsid w:val="5F4410F2"/>
    <w:multiLevelType w:val="hybridMultilevel"/>
    <w:tmpl w:val="8E84CFD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7E39B4"/>
    <w:multiLevelType w:val="multilevel"/>
    <w:tmpl w:val="B660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B44B9"/>
    <w:multiLevelType w:val="hybridMultilevel"/>
    <w:tmpl w:val="6AC6C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B85679"/>
    <w:multiLevelType w:val="hybridMultilevel"/>
    <w:tmpl w:val="DC08BBCC"/>
    <w:lvl w:ilvl="0" w:tplc="A3C8A72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EB2DCE"/>
    <w:multiLevelType w:val="hybridMultilevel"/>
    <w:tmpl w:val="C42E8B38"/>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4"/>
  </w:num>
  <w:num w:numId="2">
    <w:abstractNumId w:val="15"/>
  </w:num>
  <w:num w:numId="3">
    <w:abstractNumId w:val="17"/>
  </w:num>
  <w:num w:numId="4">
    <w:abstractNumId w:val="26"/>
  </w:num>
  <w:num w:numId="5">
    <w:abstractNumId w:val="13"/>
  </w:num>
  <w:num w:numId="6">
    <w:abstractNumId w:val="22"/>
  </w:num>
  <w:num w:numId="7">
    <w:abstractNumId w:val="10"/>
  </w:num>
  <w:num w:numId="8">
    <w:abstractNumId w:val="7"/>
  </w:num>
  <w:num w:numId="9">
    <w:abstractNumId w:val="9"/>
  </w:num>
  <w:num w:numId="10">
    <w:abstractNumId w:val="2"/>
  </w:num>
  <w:num w:numId="11">
    <w:abstractNumId w:val="6"/>
  </w:num>
  <w:num w:numId="12">
    <w:abstractNumId w:val="5"/>
  </w:num>
  <w:num w:numId="13">
    <w:abstractNumId w:val="0"/>
  </w:num>
  <w:num w:numId="14">
    <w:abstractNumId w:val="3"/>
  </w:num>
  <w:num w:numId="15">
    <w:abstractNumId w:val="4"/>
  </w:num>
  <w:num w:numId="16">
    <w:abstractNumId w:val="1"/>
  </w:num>
  <w:num w:numId="17">
    <w:abstractNumId w:val="21"/>
  </w:num>
  <w:num w:numId="18">
    <w:abstractNumId w:val="24"/>
  </w:num>
  <w:num w:numId="19">
    <w:abstractNumId w:val="11"/>
  </w:num>
  <w:num w:numId="20">
    <w:abstractNumId w:val="25"/>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357"/>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BD221A"/>
    <w:rsid w:val="000016F8"/>
    <w:rsid w:val="00004E55"/>
    <w:rsid w:val="00007050"/>
    <w:rsid w:val="00007B8D"/>
    <w:rsid w:val="0001018D"/>
    <w:rsid w:val="00011154"/>
    <w:rsid w:val="000158D6"/>
    <w:rsid w:val="00015EA3"/>
    <w:rsid w:val="0001634D"/>
    <w:rsid w:val="000200C3"/>
    <w:rsid w:val="0002050B"/>
    <w:rsid w:val="000239EC"/>
    <w:rsid w:val="0002444F"/>
    <w:rsid w:val="000259B9"/>
    <w:rsid w:val="00031ABB"/>
    <w:rsid w:val="00031DCA"/>
    <w:rsid w:val="00034943"/>
    <w:rsid w:val="00034D2B"/>
    <w:rsid w:val="0003638E"/>
    <w:rsid w:val="00036E2F"/>
    <w:rsid w:val="00041A67"/>
    <w:rsid w:val="00041C0E"/>
    <w:rsid w:val="00047BA9"/>
    <w:rsid w:val="0005275F"/>
    <w:rsid w:val="00053904"/>
    <w:rsid w:val="0005764D"/>
    <w:rsid w:val="00060834"/>
    <w:rsid w:val="00061A25"/>
    <w:rsid w:val="00064772"/>
    <w:rsid w:val="00066EA0"/>
    <w:rsid w:val="00070386"/>
    <w:rsid w:val="00071512"/>
    <w:rsid w:val="00081246"/>
    <w:rsid w:val="00084BF8"/>
    <w:rsid w:val="000928D4"/>
    <w:rsid w:val="00094286"/>
    <w:rsid w:val="00094419"/>
    <w:rsid w:val="00097908"/>
    <w:rsid w:val="000A4B55"/>
    <w:rsid w:val="000B6742"/>
    <w:rsid w:val="000B6A91"/>
    <w:rsid w:val="000C500F"/>
    <w:rsid w:val="000D0316"/>
    <w:rsid w:val="000D0758"/>
    <w:rsid w:val="000D138D"/>
    <w:rsid w:val="000D3CCC"/>
    <w:rsid w:val="000D5413"/>
    <w:rsid w:val="000D54D6"/>
    <w:rsid w:val="000D5D09"/>
    <w:rsid w:val="000E12E8"/>
    <w:rsid w:val="000E14D9"/>
    <w:rsid w:val="000E2B49"/>
    <w:rsid w:val="000E4095"/>
    <w:rsid w:val="000E46D9"/>
    <w:rsid w:val="000E4E5F"/>
    <w:rsid w:val="000E66C7"/>
    <w:rsid w:val="000E7738"/>
    <w:rsid w:val="000F08B9"/>
    <w:rsid w:val="000F0C02"/>
    <w:rsid w:val="000F1009"/>
    <w:rsid w:val="000F14B9"/>
    <w:rsid w:val="000F279E"/>
    <w:rsid w:val="000F6334"/>
    <w:rsid w:val="000F7252"/>
    <w:rsid w:val="000F728D"/>
    <w:rsid w:val="0010533B"/>
    <w:rsid w:val="00106E96"/>
    <w:rsid w:val="0010773E"/>
    <w:rsid w:val="00112DDF"/>
    <w:rsid w:val="001132D5"/>
    <w:rsid w:val="00115BE9"/>
    <w:rsid w:val="00115E59"/>
    <w:rsid w:val="001163A5"/>
    <w:rsid w:val="00116B3C"/>
    <w:rsid w:val="001200FB"/>
    <w:rsid w:val="0012139F"/>
    <w:rsid w:val="00122472"/>
    <w:rsid w:val="00123C94"/>
    <w:rsid w:val="0012473E"/>
    <w:rsid w:val="00125D71"/>
    <w:rsid w:val="00126867"/>
    <w:rsid w:val="00140887"/>
    <w:rsid w:val="001414DD"/>
    <w:rsid w:val="00141966"/>
    <w:rsid w:val="00141E4B"/>
    <w:rsid w:val="00145C15"/>
    <w:rsid w:val="001462C1"/>
    <w:rsid w:val="00146A21"/>
    <w:rsid w:val="0014795A"/>
    <w:rsid w:val="00152160"/>
    <w:rsid w:val="00152D8E"/>
    <w:rsid w:val="00155671"/>
    <w:rsid w:val="001573AD"/>
    <w:rsid w:val="00160C55"/>
    <w:rsid w:val="00162CB4"/>
    <w:rsid w:val="00164F6C"/>
    <w:rsid w:val="001667EB"/>
    <w:rsid w:val="00166C2B"/>
    <w:rsid w:val="00166F61"/>
    <w:rsid w:val="00167156"/>
    <w:rsid w:val="00167C64"/>
    <w:rsid w:val="00171FA8"/>
    <w:rsid w:val="001724D5"/>
    <w:rsid w:val="0017254B"/>
    <w:rsid w:val="00172CAC"/>
    <w:rsid w:val="00173EA0"/>
    <w:rsid w:val="0018021F"/>
    <w:rsid w:val="00183101"/>
    <w:rsid w:val="00183E26"/>
    <w:rsid w:val="001869D2"/>
    <w:rsid w:val="00187129"/>
    <w:rsid w:val="00196400"/>
    <w:rsid w:val="00196B11"/>
    <w:rsid w:val="00196CFB"/>
    <w:rsid w:val="001976E8"/>
    <w:rsid w:val="00197EF5"/>
    <w:rsid w:val="001A35CE"/>
    <w:rsid w:val="001A557F"/>
    <w:rsid w:val="001A5638"/>
    <w:rsid w:val="001B3ABC"/>
    <w:rsid w:val="001B44D2"/>
    <w:rsid w:val="001B6239"/>
    <w:rsid w:val="001B75D9"/>
    <w:rsid w:val="001B7CCC"/>
    <w:rsid w:val="001C08A4"/>
    <w:rsid w:val="001C15B1"/>
    <w:rsid w:val="001C2EFA"/>
    <w:rsid w:val="001C50E6"/>
    <w:rsid w:val="001C51DE"/>
    <w:rsid w:val="001C7CC7"/>
    <w:rsid w:val="001D5C9B"/>
    <w:rsid w:val="001D6B29"/>
    <w:rsid w:val="001E2DA6"/>
    <w:rsid w:val="001E337C"/>
    <w:rsid w:val="001E69D6"/>
    <w:rsid w:val="001E6B0A"/>
    <w:rsid w:val="001E704F"/>
    <w:rsid w:val="001F69B9"/>
    <w:rsid w:val="00200306"/>
    <w:rsid w:val="00202ED6"/>
    <w:rsid w:val="00204A2F"/>
    <w:rsid w:val="00206A0F"/>
    <w:rsid w:val="00207560"/>
    <w:rsid w:val="002108C9"/>
    <w:rsid w:val="00211E04"/>
    <w:rsid w:val="0021504A"/>
    <w:rsid w:val="002231E6"/>
    <w:rsid w:val="00224CC2"/>
    <w:rsid w:val="00236681"/>
    <w:rsid w:val="00236B1A"/>
    <w:rsid w:val="002370DA"/>
    <w:rsid w:val="002409E3"/>
    <w:rsid w:val="00241485"/>
    <w:rsid w:val="002416AB"/>
    <w:rsid w:val="002446F1"/>
    <w:rsid w:val="002449D3"/>
    <w:rsid w:val="002555A8"/>
    <w:rsid w:val="00255A21"/>
    <w:rsid w:val="00255F9B"/>
    <w:rsid w:val="00261567"/>
    <w:rsid w:val="002643D7"/>
    <w:rsid w:val="002654C2"/>
    <w:rsid w:val="002658F3"/>
    <w:rsid w:val="002722F5"/>
    <w:rsid w:val="002728E9"/>
    <w:rsid w:val="00274D72"/>
    <w:rsid w:val="002776FE"/>
    <w:rsid w:val="00282664"/>
    <w:rsid w:val="00282ED1"/>
    <w:rsid w:val="00286F86"/>
    <w:rsid w:val="00287F51"/>
    <w:rsid w:val="00290BBB"/>
    <w:rsid w:val="0029168D"/>
    <w:rsid w:val="00292D7E"/>
    <w:rsid w:val="002930E7"/>
    <w:rsid w:val="002943FD"/>
    <w:rsid w:val="002960DD"/>
    <w:rsid w:val="00297B9E"/>
    <w:rsid w:val="002A2D6A"/>
    <w:rsid w:val="002A36BE"/>
    <w:rsid w:val="002A572D"/>
    <w:rsid w:val="002A772C"/>
    <w:rsid w:val="002B20A9"/>
    <w:rsid w:val="002B2A36"/>
    <w:rsid w:val="002B4511"/>
    <w:rsid w:val="002C110F"/>
    <w:rsid w:val="002C177B"/>
    <w:rsid w:val="002C35BA"/>
    <w:rsid w:val="002C4829"/>
    <w:rsid w:val="002C5FE9"/>
    <w:rsid w:val="002D1794"/>
    <w:rsid w:val="002D5587"/>
    <w:rsid w:val="002D60C1"/>
    <w:rsid w:val="002E0841"/>
    <w:rsid w:val="002E0BBE"/>
    <w:rsid w:val="002E0FF0"/>
    <w:rsid w:val="002E1E83"/>
    <w:rsid w:val="002E4615"/>
    <w:rsid w:val="002E5684"/>
    <w:rsid w:val="002E70B9"/>
    <w:rsid w:val="002E7D7D"/>
    <w:rsid w:val="002F03B7"/>
    <w:rsid w:val="00301137"/>
    <w:rsid w:val="00301B4C"/>
    <w:rsid w:val="00304A19"/>
    <w:rsid w:val="00307036"/>
    <w:rsid w:val="00307199"/>
    <w:rsid w:val="003074FB"/>
    <w:rsid w:val="00310CC8"/>
    <w:rsid w:val="0031314F"/>
    <w:rsid w:val="003148D5"/>
    <w:rsid w:val="0031610A"/>
    <w:rsid w:val="00324C0E"/>
    <w:rsid w:val="00330188"/>
    <w:rsid w:val="00330C62"/>
    <w:rsid w:val="003313DD"/>
    <w:rsid w:val="00333115"/>
    <w:rsid w:val="00340EBD"/>
    <w:rsid w:val="00342EB2"/>
    <w:rsid w:val="0034329C"/>
    <w:rsid w:val="00346DAE"/>
    <w:rsid w:val="00352055"/>
    <w:rsid w:val="0035520B"/>
    <w:rsid w:val="00357E85"/>
    <w:rsid w:val="00360391"/>
    <w:rsid w:val="0036292B"/>
    <w:rsid w:val="00363DE4"/>
    <w:rsid w:val="00365F8E"/>
    <w:rsid w:val="00372EB0"/>
    <w:rsid w:val="003741B0"/>
    <w:rsid w:val="00376070"/>
    <w:rsid w:val="003763A2"/>
    <w:rsid w:val="00376AB7"/>
    <w:rsid w:val="00376D80"/>
    <w:rsid w:val="003779CD"/>
    <w:rsid w:val="003810D8"/>
    <w:rsid w:val="0038261E"/>
    <w:rsid w:val="00384AB8"/>
    <w:rsid w:val="00384D23"/>
    <w:rsid w:val="00386DBA"/>
    <w:rsid w:val="003936A9"/>
    <w:rsid w:val="003A301D"/>
    <w:rsid w:val="003A36FB"/>
    <w:rsid w:val="003A5FDF"/>
    <w:rsid w:val="003B0E3F"/>
    <w:rsid w:val="003B2199"/>
    <w:rsid w:val="003B581F"/>
    <w:rsid w:val="003B7E80"/>
    <w:rsid w:val="003C2964"/>
    <w:rsid w:val="003C332F"/>
    <w:rsid w:val="003C334D"/>
    <w:rsid w:val="003C354E"/>
    <w:rsid w:val="003C431E"/>
    <w:rsid w:val="003C56DF"/>
    <w:rsid w:val="003C6F0C"/>
    <w:rsid w:val="003C7D92"/>
    <w:rsid w:val="003D0255"/>
    <w:rsid w:val="003D02AE"/>
    <w:rsid w:val="003D14F4"/>
    <w:rsid w:val="003D1FC7"/>
    <w:rsid w:val="003D73BB"/>
    <w:rsid w:val="003E1CF6"/>
    <w:rsid w:val="003E3477"/>
    <w:rsid w:val="003E3CD6"/>
    <w:rsid w:val="003E76C6"/>
    <w:rsid w:val="003E7AD4"/>
    <w:rsid w:val="003F2E65"/>
    <w:rsid w:val="003F44D1"/>
    <w:rsid w:val="003F4B5F"/>
    <w:rsid w:val="003F57BE"/>
    <w:rsid w:val="00401148"/>
    <w:rsid w:val="00407468"/>
    <w:rsid w:val="00410A70"/>
    <w:rsid w:val="00411D25"/>
    <w:rsid w:val="00412FF1"/>
    <w:rsid w:val="004167BA"/>
    <w:rsid w:val="00416AA3"/>
    <w:rsid w:val="00420EA9"/>
    <w:rsid w:val="0042190A"/>
    <w:rsid w:val="004236F1"/>
    <w:rsid w:val="00424123"/>
    <w:rsid w:val="004246BC"/>
    <w:rsid w:val="004251F2"/>
    <w:rsid w:val="004254BD"/>
    <w:rsid w:val="00425FDF"/>
    <w:rsid w:val="004271D6"/>
    <w:rsid w:val="004273C6"/>
    <w:rsid w:val="00430279"/>
    <w:rsid w:val="004304CD"/>
    <w:rsid w:val="00430980"/>
    <w:rsid w:val="00433B83"/>
    <w:rsid w:val="00435134"/>
    <w:rsid w:val="00435C71"/>
    <w:rsid w:val="00435FB1"/>
    <w:rsid w:val="004363E7"/>
    <w:rsid w:val="00437BD4"/>
    <w:rsid w:val="004432B4"/>
    <w:rsid w:val="004437BF"/>
    <w:rsid w:val="00444097"/>
    <w:rsid w:val="00444102"/>
    <w:rsid w:val="004471A4"/>
    <w:rsid w:val="00451AD2"/>
    <w:rsid w:val="00453E02"/>
    <w:rsid w:val="00456172"/>
    <w:rsid w:val="0045678B"/>
    <w:rsid w:val="00462B1E"/>
    <w:rsid w:val="0046459D"/>
    <w:rsid w:val="00466514"/>
    <w:rsid w:val="00467D76"/>
    <w:rsid w:val="00470432"/>
    <w:rsid w:val="004803F6"/>
    <w:rsid w:val="00481EE0"/>
    <w:rsid w:val="00491F4E"/>
    <w:rsid w:val="00492CE0"/>
    <w:rsid w:val="0049302E"/>
    <w:rsid w:val="00493477"/>
    <w:rsid w:val="0049530F"/>
    <w:rsid w:val="00497735"/>
    <w:rsid w:val="004A046E"/>
    <w:rsid w:val="004A203E"/>
    <w:rsid w:val="004A4920"/>
    <w:rsid w:val="004B0F12"/>
    <w:rsid w:val="004C0085"/>
    <w:rsid w:val="004C1EB2"/>
    <w:rsid w:val="004C461F"/>
    <w:rsid w:val="004C5957"/>
    <w:rsid w:val="004C5D65"/>
    <w:rsid w:val="004C5E50"/>
    <w:rsid w:val="004C6E97"/>
    <w:rsid w:val="004C721C"/>
    <w:rsid w:val="004D2B5B"/>
    <w:rsid w:val="004D6C7E"/>
    <w:rsid w:val="004E0574"/>
    <w:rsid w:val="004E24E9"/>
    <w:rsid w:val="004E521E"/>
    <w:rsid w:val="004F4987"/>
    <w:rsid w:val="004F4BD1"/>
    <w:rsid w:val="004F4EAC"/>
    <w:rsid w:val="004F6203"/>
    <w:rsid w:val="0050217A"/>
    <w:rsid w:val="005161B7"/>
    <w:rsid w:val="00527BD3"/>
    <w:rsid w:val="00531999"/>
    <w:rsid w:val="00533728"/>
    <w:rsid w:val="00535336"/>
    <w:rsid w:val="00535C00"/>
    <w:rsid w:val="00540C61"/>
    <w:rsid w:val="00542336"/>
    <w:rsid w:val="0054552E"/>
    <w:rsid w:val="005504A6"/>
    <w:rsid w:val="00556339"/>
    <w:rsid w:val="00561040"/>
    <w:rsid w:val="00562495"/>
    <w:rsid w:val="0056546A"/>
    <w:rsid w:val="00565773"/>
    <w:rsid w:val="00565981"/>
    <w:rsid w:val="00565A10"/>
    <w:rsid w:val="00571C24"/>
    <w:rsid w:val="005812F5"/>
    <w:rsid w:val="00581820"/>
    <w:rsid w:val="005818A6"/>
    <w:rsid w:val="00581CF0"/>
    <w:rsid w:val="0058210E"/>
    <w:rsid w:val="00584E4B"/>
    <w:rsid w:val="00586760"/>
    <w:rsid w:val="00592F95"/>
    <w:rsid w:val="005A0865"/>
    <w:rsid w:val="005A0B39"/>
    <w:rsid w:val="005A0CE6"/>
    <w:rsid w:val="005A2A6D"/>
    <w:rsid w:val="005A6801"/>
    <w:rsid w:val="005B1350"/>
    <w:rsid w:val="005B6FD2"/>
    <w:rsid w:val="005B7390"/>
    <w:rsid w:val="005C3CFF"/>
    <w:rsid w:val="005C3D25"/>
    <w:rsid w:val="005C795F"/>
    <w:rsid w:val="005D390A"/>
    <w:rsid w:val="005D3AEA"/>
    <w:rsid w:val="005D4DBF"/>
    <w:rsid w:val="005D5217"/>
    <w:rsid w:val="005E0F22"/>
    <w:rsid w:val="005E1333"/>
    <w:rsid w:val="005E17C2"/>
    <w:rsid w:val="005E1BD4"/>
    <w:rsid w:val="005E48A4"/>
    <w:rsid w:val="005E7A27"/>
    <w:rsid w:val="005F40F1"/>
    <w:rsid w:val="006026D3"/>
    <w:rsid w:val="00604D0F"/>
    <w:rsid w:val="0060547D"/>
    <w:rsid w:val="00607A3D"/>
    <w:rsid w:val="0061096A"/>
    <w:rsid w:val="006110A6"/>
    <w:rsid w:val="00612C3A"/>
    <w:rsid w:val="0061397B"/>
    <w:rsid w:val="0062055A"/>
    <w:rsid w:val="00621151"/>
    <w:rsid w:val="0062576F"/>
    <w:rsid w:val="00631480"/>
    <w:rsid w:val="006322CF"/>
    <w:rsid w:val="00632D1D"/>
    <w:rsid w:val="00633BF7"/>
    <w:rsid w:val="00634BE7"/>
    <w:rsid w:val="00635B6E"/>
    <w:rsid w:val="00636309"/>
    <w:rsid w:val="00637361"/>
    <w:rsid w:val="00643BB6"/>
    <w:rsid w:val="006448B3"/>
    <w:rsid w:val="00645D02"/>
    <w:rsid w:val="006508F2"/>
    <w:rsid w:val="00651433"/>
    <w:rsid w:val="00655310"/>
    <w:rsid w:val="00661003"/>
    <w:rsid w:val="00661A0A"/>
    <w:rsid w:val="0066312C"/>
    <w:rsid w:val="00664779"/>
    <w:rsid w:val="00665814"/>
    <w:rsid w:val="0067431A"/>
    <w:rsid w:val="00675176"/>
    <w:rsid w:val="00677709"/>
    <w:rsid w:val="00681B67"/>
    <w:rsid w:val="00682845"/>
    <w:rsid w:val="00683C3C"/>
    <w:rsid w:val="00683FFD"/>
    <w:rsid w:val="00684BF3"/>
    <w:rsid w:val="006926EF"/>
    <w:rsid w:val="006939BF"/>
    <w:rsid w:val="0069579A"/>
    <w:rsid w:val="006A15E3"/>
    <w:rsid w:val="006A3490"/>
    <w:rsid w:val="006A7D65"/>
    <w:rsid w:val="006B0069"/>
    <w:rsid w:val="006B0681"/>
    <w:rsid w:val="006B1EB4"/>
    <w:rsid w:val="006B2620"/>
    <w:rsid w:val="006B3182"/>
    <w:rsid w:val="006B3773"/>
    <w:rsid w:val="006C03D0"/>
    <w:rsid w:val="006C2679"/>
    <w:rsid w:val="006D196D"/>
    <w:rsid w:val="006D3F5B"/>
    <w:rsid w:val="006E0EA8"/>
    <w:rsid w:val="006E0FA5"/>
    <w:rsid w:val="006F0703"/>
    <w:rsid w:val="00701553"/>
    <w:rsid w:val="00711F88"/>
    <w:rsid w:val="0071223F"/>
    <w:rsid w:val="00713D95"/>
    <w:rsid w:val="007146F2"/>
    <w:rsid w:val="00715ED6"/>
    <w:rsid w:val="0071764A"/>
    <w:rsid w:val="0072495C"/>
    <w:rsid w:val="0072564F"/>
    <w:rsid w:val="00730462"/>
    <w:rsid w:val="00730EF8"/>
    <w:rsid w:val="007313AE"/>
    <w:rsid w:val="0073564A"/>
    <w:rsid w:val="00740EB3"/>
    <w:rsid w:val="0074499F"/>
    <w:rsid w:val="0075243A"/>
    <w:rsid w:val="00754EA0"/>
    <w:rsid w:val="007557A4"/>
    <w:rsid w:val="00756185"/>
    <w:rsid w:val="00764C06"/>
    <w:rsid w:val="007654E2"/>
    <w:rsid w:val="00765AA6"/>
    <w:rsid w:val="00765D4F"/>
    <w:rsid w:val="007666C9"/>
    <w:rsid w:val="00775F04"/>
    <w:rsid w:val="00782AE7"/>
    <w:rsid w:val="00786F95"/>
    <w:rsid w:val="00787136"/>
    <w:rsid w:val="00787AB1"/>
    <w:rsid w:val="00791757"/>
    <w:rsid w:val="00794C09"/>
    <w:rsid w:val="00796CFD"/>
    <w:rsid w:val="007A0C7B"/>
    <w:rsid w:val="007A0E64"/>
    <w:rsid w:val="007A3318"/>
    <w:rsid w:val="007A3D87"/>
    <w:rsid w:val="007A4DB4"/>
    <w:rsid w:val="007A64BC"/>
    <w:rsid w:val="007B2217"/>
    <w:rsid w:val="007B2C95"/>
    <w:rsid w:val="007B31E7"/>
    <w:rsid w:val="007B46E4"/>
    <w:rsid w:val="007B7219"/>
    <w:rsid w:val="007C25C1"/>
    <w:rsid w:val="007C26AC"/>
    <w:rsid w:val="007C625A"/>
    <w:rsid w:val="007C6B8F"/>
    <w:rsid w:val="007C77C8"/>
    <w:rsid w:val="007D1B70"/>
    <w:rsid w:val="007D1E38"/>
    <w:rsid w:val="007D2795"/>
    <w:rsid w:val="007D6053"/>
    <w:rsid w:val="007D795B"/>
    <w:rsid w:val="007E0FEE"/>
    <w:rsid w:val="007E6659"/>
    <w:rsid w:val="007E784F"/>
    <w:rsid w:val="007F20A9"/>
    <w:rsid w:val="007F6A08"/>
    <w:rsid w:val="00801B7A"/>
    <w:rsid w:val="00801BC6"/>
    <w:rsid w:val="0080498D"/>
    <w:rsid w:val="00806F97"/>
    <w:rsid w:val="008141D2"/>
    <w:rsid w:val="008169EE"/>
    <w:rsid w:val="00822528"/>
    <w:rsid w:val="008241F0"/>
    <w:rsid w:val="00825B10"/>
    <w:rsid w:val="00827C9E"/>
    <w:rsid w:val="00830555"/>
    <w:rsid w:val="00830C36"/>
    <w:rsid w:val="008310FB"/>
    <w:rsid w:val="00833E1F"/>
    <w:rsid w:val="0083728A"/>
    <w:rsid w:val="008440C8"/>
    <w:rsid w:val="0084451D"/>
    <w:rsid w:val="00845696"/>
    <w:rsid w:val="00852C82"/>
    <w:rsid w:val="008536BB"/>
    <w:rsid w:val="0085391F"/>
    <w:rsid w:val="00855793"/>
    <w:rsid w:val="00857A30"/>
    <w:rsid w:val="00860FAD"/>
    <w:rsid w:val="008655EB"/>
    <w:rsid w:val="00865734"/>
    <w:rsid w:val="00872494"/>
    <w:rsid w:val="00875549"/>
    <w:rsid w:val="0087641F"/>
    <w:rsid w:val="00882B5E"/>
    <w:rsid w:val="00883401"/>
    <w:rsid w:val="00884D20"/>
    <w:rsid w:val="00885D2A"/>
    <w:rsid w:val="008861A0"/>
    <w:rsid w:val="008918DB"/>
    <w:rsid w:val="00892A2F"/>
    <w:rsid w:val="0089362F"/>
    <w:rsid w:val="00893C85"/>
    <w:rsid w:val="008A0C79"/>
    <w:rsid w:val="008A7190"/>
    <w:rsid w:val="008B3112"/>
    <w:rsid w:val="008B3273"/>
    <w:rsid w:val="008B4C70"/>
    <w:rsid w:val="008B5815"/>
    <w:rsid w:val="008C2C59"/>
    <w:rsid w:val="008C4FF6"/>
    <w:rsid w:val="008C66EA"/>
    <w:rsid w:val="008D43C4"/>
    <w:rsid w:val="008D46F2"/>
    <w:rsid w:val="008D5178"/>
    <w:rsid w:val="008D5397"/>
    <w:rsid w:val="008D78BA"/>
    <w:rsid w:val="008E1490"/>
    <w:rsid w:val="008E6B31"/>
    <w:rsid w:val="008E767E"/>
    <w:rsid w:val="008E7CB9"/>
    <w:rsid w:val="008F0E70"/>
    <w:rsid w:val="008F27E2"/>
    <w:rsid w:val="00900009"/>
    <w:rsid w:val="00900F73"/>
    <w:rsid w:val="0090157F"/>
    <w:rsid w:val="0090200F"/>
    <w:rsid w:val="00904604"/>
    <w:rsid w:val="00910392"/>
    <w:rsid w:val="00914E00"/>
    <w:rsid w:val="00915728"/>
    <w:rsid w:val="00916F65"/>
    <w:rsid w:val="00923825"/>
    <w:rsid w:val="00926981"/>
    <w:rsid w:val="0093311F"/>
    <w:rsid w:val="00934253"/>
    <w:rsid w:val="009360B5"/>
    <w:rsid w:val="009364B5"/>
    <w:rsid w:val="00936A87"/>
    <w:rsid w:val="009378AA"/>
    <w:rsid w:val="00940098"/>
    <w:rsid w:val="009414F9"/>
    <w:rsid w:val="00944481"/>
    <w:rsid w:val="00945932"/>
    <w:rsid w:val="00945B30"/>
    <w:rsid w:val="00946868"/>
    <w:rsid w:val="009477D6"/>
    <w:rsid w:val="00951324"/>
    <w:rsid w:val="0095230B"/>
    <w:rsid w:val="00952C6D"/>
    <w:rsid w:val="00954FFB"/>
    <w:rsid w:val="0096199C"/>
    <w:rsid w:val="00961BEC"/>
    <w:rsid w:val="0096426E"/>
    <w:rsid w:val="00965EE1"/>
    <w:rsid w:val="009705C7"/>
    <w:rsid w:val="00971DB2"/>
    <w:rsid w:val="00971E46"/>
    <w:rsid w:val="00972C1B"/>
    <w:rsid w:val="00973D61"/>
    <w:rsid w:val="00976BD8"/>
    <w:rsid w:val="00981C96"/>
    <w:rsid w:val="00990E56"/>
    <w:rsid w:val="00991D11"/>
    <w:rsid w:val="0099298C"/>
    <w:rsid w:val="00993E91"/>
    <w:rsid w:val="009A10D4"/>
    <w:rsid w:val="009A16A3"/>
    <w:rsid w:val="009A7663"/>
    <w:rsid w:val="009B11C9"/>
    <w:rsid w:val="009B5257"/>
    <w:rsid w:val="009B75E6"/>
    <w:rsid w:val="009C0410"/>
    <w:rsid w:val="009C1D19"/>
    <w:rsid w:val="009C37A0"/>
    <w:rsid w:val="009C73CD"/>
    <w:rsid w:val="009D394B"/>
    <w:rsid w:val="009E719C"/>
    <w:rsid w:val="009E7556"/>
    <w:rsid w:val="009E77DF"/>
    <w:rsid w:val="009F02B7"/>
    <w:rsid w:val="009F2714"/>
    <w:rsid w:val="009F2945"/>
    <w:rsid w:val="009F44B0"/>
    <w:rsid w:val="009F50D8"/>
    <w:rsid w:val="009F5A8F"/>
    <w:rsid w:val="009F5E18"/>
    <w:rsid w:val="009F6D83"/>
    <w:rsid w:val="00A03E39"/>
    <w:rsid w:val="00A06BA2"/>
    <w:rsid w:val="00A1095A"/>
    <w:rsid w:val="00A14D68"/>
    <w:rsid w:val="00A2269B"/>
    <w:rsid w:val="00A22CCB"/>
    <w:rsid w:val="00A2423D"/>
    <w:rsid w:val="00A26C63"/>
    <w:rsid w:val="00A321D4"/>
    <w:rsid w:val="00A321E9"/>
    <w:rsid w:val="00A341F0"/>
    <w:rsid w:val="00A372D4"/>
    <w:rsid w:val="00A400A3"/>
    <w:rsid w:val="00A40A19"/>
    <w:rsid w:val="00A40C88"/>
    <w:rsid w:val="00A41E03"/>
    <w:rsid w:val="00A45435"/>
    <w:rsid w:val="00A47807"/>
    <w:rsid w:val="00A50F58"/>
    <w:rsid w:val="00A536EF"/>
    <w:rsid w:val="00A5573D"/>
    <w:rsid w:val="00A55EC4"/>
    <w:rsid w:val="00A5673B"/>
    <w:rsid w:val="00A6045B"/>
    <w:rsid w:val="00A60F58"/>
    <w:rsid w:val="00A6522C"/>
    <w:rsid w:val="00A6544C"/>
    <w:rsid w:val="00A6563C"/>
    <w:rsid w:val="00A6653D"/>
    <w:rsid w:val="00A66C83"/>
    <w:rsid w:val="00A71D90"/>
    <w:rsid w:val="00A7361F"/>
    <w:rsid w:val="00A740C1"/>
    <w:rsid w:val="00A76CC1"/>
    <w:rsid w:val="00A779F4"/>
    <w:rsid w:val="00A80B55"/>
    <w:rsid w:val="00A84CBE"/>
    <w:rsid w:val="00A8567E"/>
    <w:rsid w:val="00A928DD"/>
    <w:rsid w:val="00A9341E"/>
    <w:rsid w:val="00A94866"/>
    <w:rsid w:val="00A96056"/>
    <w:rsid w:val="00A97510"/>
    <w:rsid w:val="00AA444E"/>
    <w:rsid w:val="00AB0268"/>
    <w:rsid w:val="00AB241C"/>
    <w:rsid w:val="00AB2A85"/>
    <w:rsid w:val="00AB2B4E"/>
    <w:rsid w:val="00AB32BA"/>
    <w:rsid w:val="00AB643E"/>
    <w:rsid w:val="00AC1504"/>
    <w:rsid w:val="00AC1552"/>
    <w:rsid w:val="00AC197A"/>
    <w:rsid w:val="00AC1D1F"/>
    <w:rsid w:val="00AC1FE6"/>
    <w:rsid w:val="00AC5C81"/>
    <w:rsid w:val="00AC6018"/>
    <w:rsid w:val="00AC6ED7"/>
    <w:rsid w:val="00AC73B3"/>
    <w:rsid w:val="00AD3A45"/>
    <w:rsid w:val="00AD4F46"/>
    <w:rsid w:val="00AD5679"/>
    <w:rsid w:val="00AE6567"/>
    <w:rsid w:val="00AE75B8"/>
    <w:rsid w:val="00AF10E3"/>
    <w:rsid w:val="00AF20CA"/>
    <w:rsid w:val="00AF4D16"/>
    <w:rsid w:val="00AF6786"/>
    <w:rsid w:val="00B01E79"/>
    <w:rsid w:val="00B065C6"/>
    <w:rsid w:val="00B072B6"/>
    <w:rsid w:val="00B07FBA"/>
    <w:rsid w:val="00B10765"/>
    <w:rsid w:val="00B10CAD"/>
    <w:rsid w:val="00B12DA9"/>
    <w:rsid w:val="00B13B62"/>
    <w:rsid w:val="00B161FC"/>
    <w:rsid w:val="00B1710B"/>
    <w:rsid w:val="00B21862"/>
    <w:rsid w:val="00B224E4"/>
    <w:rsid w:val="00B24F13"/>
    <w:rsid w:val="00B25FD3"/>
    <w:rsid w:val="00B26B14"/>
    <w:rsid w:val="00B26C67"/>
    <w:rsid w:val="00B3035B"/>
    <w:rsid w:val="00B31E46"/>
    <w:rsid w:val="00B3545C"/>
    <w:rsid w:val="00B36792"/>
    <w:rsid w:val="00B42D19"/>
    <w:rsid w:val="00B44096"/>
    <w:rsid w:val="00B451FE"/>
    <w:rsid w:val="00B5468A"/>
    <w:rsid w:val="00B5503E"/>
    <w:rsid w:val="00B61EF2"/>
    <w:rsid w:val="00B62AAC"/>
    <w:rsid w:val="00B63587"/>
    <w:rsid w:val="00B63CA2"/>
    <w:rsid w:val="00B75144"/>
    <w:rsid w:val="00B80682"/>
    <w:rsid w:val="00B835BD"/>
    <w:rsid w:val="00B84797"/>
    <w:rsid w:val="00B852A1"/>
    <w:rsid w:val="00B9163F"/>
    <w:rsid w:val="00B93D53"/>
    <w:rsid w:val="00B95128"/>
    <w:rsid w:val="00B96BB5"/>
    <w:rsid w:val="00BA3539"/>
    <w:rsid w:val="00BA49CD"/>
    <w:rsid w:val="00BA5EBC"/>
    <w:rsid w:val="00BA67E8"/>
    <w:rsid w:val="00BA70B7"/>
    <w:rsid w:val="00BB070F"/>
    <w:rsid w:val="00BB324D"/>
    <w:rsid w:val="00BB4EC7"/>
    <w:rsid w:val="00BB7712"/>
    <w:rsid w:val="00BC3D6C"/>
    <w:rsid w:val="00BC6500"/>
    <w:rsid w:val="00BD0509"/>
    <w:rsid w:val="00BD16BD"/>
    <w:rsid w:val="00BD221A"/>
    <w:rsid w:val="00BD278A"/>
    <w:rsid w:val="00BD3315"/>
    <w:rsid w:val="00BD436D"/>
    <w:rsid w:val="00BD7AF4"/>
    <w:rsid w:val="00BE175A"/>
    <w:rsid w:val="00BE1BD1"/>
    <w:rsid w:val="00BE297B"/>
    <w:rsid w:val="00BE4F71"/>
    <w:rsid w:val="00BE64DB"/>
    <w:rsid w:val="00BF06B8"/>
    <w:rsid w:val="00BF1D12"/>
    <w:rsid w:val="00BF2CE9"/>
    <w:rsid w:val="00BF4E7A"/>
    <w:rsid w:val="00BF6B38"/>
    <w:rsid w:val="00BF77F7"/>
    <w:rsid w:val="00BF7F6B"/>
    <w:rsid w:val="00C05277"/>
    <w:rsid w:val="00C11A85"/>
    <w:rsid w:val="00C11DE2"/>
    <w:rsid w:val="00C13D76"/>
    <w:rsid w:val="00C159BD"/>
    <w:rsid w:val="00C1662F"/>
    <w:rsid w:val="00C205DF"/>
    <w:rsid w:val="00C2351C"/>
    <w:rsid w:val="00C23AD2"/>
    <w:rsid w:val="00C25307"/>
    <w:rsid w:val="00C30A9F"/>
    <w:rsid w:val="00C32859"/>
    <w:rsid w:val="00C32C9E"/>
    <w:rsid w:val="00C33D07"/>
    <w:rsid w:val="00C42F36"/>
    <w:rsid w:val="00C430D8"/>
    <w:rsid w:val="00C44B58"/>
    <w:rsid w:val="00C45D6A"/>
    <w:rsid w:val="00C51BC6"/>
    <w:rsid w:val="00C521A3"/>
    <w:rsid w:val="00C534AB"/>
    <w:rsid w:val="00C544FC"/>
    <w:rsid w:val="00C549EE"/>
    <w:rsid w:val="00C5543E"/>
    <w:rsid w:val="00C554F1"/>
    <w:rsid w:val="00C57D91"/>
    <w:rsid w:val="00C601FA"/>
    <w:rsid w:val="00C602C7"/>
    <w:rsid w:val="00C6325F"/>
    <w:rsid w:val="00C7257F"/>
    <w:rsid w:val="00C7266A"/>
    <w:rsid w:val="00C73E00"/>
    <w:rsid w:val="00C74CB6"/>
    <w:rsid w:val="00C74EDE"/>
    <w:rsid w:val="00C81CA4"/>
    <w:rsid w:val="00C82AEA"/>
    <w:rsid w:val="00C91FD8"/>
    <w:rsid w:val="00C959A6"/>
    <w:rsid w:val="00C96861"/>
    <w:rsid w:val="00C96BE1"/>
    <w:rsid w:val="00C96D78"/>
    <w:rsid w:val="00CA0EE7"/>
    <w:rsid w:val="00CA1697"/>
    <w:rsid w:val="00CA2D5E"/>
    <w:rsid w:val="00CA454D"/>
    <w:rsid w:val="00CB74CE"/>
    <w:rsid w:val="00CC11C0"/>
    <w:rsid w:val="00CC1FE9"/>
    <w:rsid w:val="00CC2CB1"/>
    <w:rsid w:val="00CC2EEA"/>
    <w:rsid w:val="00CC4ED9"/>
    <w:rsid w:val="00CD0A26"/>
    <w:rsid w:val="00CD1399"/>
    <w:rsid w:val="00CD460A"/>
    <w:rsid w:val="00CD4A23"/>
    <w:rsid w:val="00CD4DBB"/>
    <w:rsid w:val="00CD6937"/>
    <w:rsid w:val="00CE0E06"/>
    <w:rsid w:val="00CE25BC"/>
    <w:rsid w:val="00CE2754"/>
    <w:rsid w:val="00CE29D2"/>
    <w:rsid w:val="00CE31D3"/>
    <w:rsid w:val="00CE385D"/>
    <w:rsid w:val="00CE5719"/>
    <w:rsid w:val="00CE6CD6"/>
    <w:rsid w:val="00CE7F1E"/>
    <w:rsid w:val="00CF38CB"/>
    <w:rsid w:val="00CF7661"/>
    <w:rsid w:val="00D00CF5"/>
    <w:rsid w:val="00D037F7"/>
    <w:rsid w:val="00D04453"/>
    <w:rsid w:val="00D04AD7"/>
    <w:rsid w:val="00D070D6"/>
    <w:rsid w:val="00D10CCA"/>
    <w:rsid w:val="00D15978"/>
    <w:rsid w:val="00D15E12"/>
    <w:rsid w:val="00D16C4E"/>
    <w:rsid w:val="00D21138"/>
    <w:rsid w:val="00D2410C"/>
    <w:rsid w:val="00D278D6"/>
    <w:rsid w:val="00D3024B"/>
    <w:rsid w:val="00D316E2"/>
    <w:rsid w:val="00D3183F"/>
    <w:rsid w:val="00D332DA"/>
    <w:rsid w:val="00D3613A"/>
    <w:rsid w:val="00D37202"/>
    <w:rsid w:val="00D4178C"/>
    <w:rsid w:val="00D4183E"/>
    <w:rsid w:val="00D4333B"/>
    <w:rsid w:val="00D440C5"/>
    <w:rsid w:val="00D45B15"/>
    <w:rsid w:val="00D46028"/>
    <w:rsid w:val="00D47001"/>
    <w:rsid w:val="00D53898"/>
    <w:rsid w:val="00D5777E"/>
    <w:rsid w:val="00D631A6"/>
    <w:rsid w:val="00D6518E"/>
    <w:rsid w:val="00D66DD1"/>
    <w:rsid w:val="00D731E5"/>
    <w:rsid w:val="00D73FD3"/>
    <w:rsid w:val="00D74B86"/>
    <w:rsid w:val="00D74FF0"/>
    <w:rsid w:val="00D77EB4"/>
    <w:rsid w:val="00D8088C"/>
    <w:rsid w:val="00D82117"/>
    <w:rsid w:val="00D9014D"/>
    <w:rsid w:val="00D9134D"/>
    <w:rsid w:val="00D91A4D"/>
    <w:rsid w:val="00D93B64"/>
    <w:rsid w:val="00D94141"/>
    <w:rsid w:val="00D94413"/>
    <w:rsid w:val="00D96423"/>
    <w:rsid w:val="00D97C50"/>
    <w:rsid w:val="00DA3220"/>
    <w:rsid w:val="00DA391E"/>
    <w:rsid w:val="00DB4A37"/>
    <w:rsid w:val="00DB6BF1"/>
    <w:rsid w:val="00DB798D"/>
    <w:rsid w:val="00DC14A3"/>
    <w:rsid w:val="00DC2D0F"/>
    <w:rsid w:val="00DC378A"/>
    <w:rsid w:val="00DC498E"/>
    <w:rsid w:val="00DC5C83"/>
    <w:rsid w:val="00DC6016"/>
    <w:rsid w:val="00DC7345"/>
    <w:rsid w:val="00DD28BA"/>
    <w:rsid w:val="00DD4915"/>
    <w:rsid w:val="00DD4CD6"/>
    <w:rsid w:val="00DD6D05"/>
    <w:rsid w:val="00DE0586"/>
    <w:rsid w:val="00DE64F5"/>
    <w:rsid w:val="00DF5831"/>
    <w:rsid w:val="00DF7A90"/>
    <w:rsid w:val="00E0206D"/>
    <w:rsid w:val="00E02508"/>
    <w:rsid w:val="00E02D99"/>
    <w:rsid w:val="00E034C9"/>
    <w:rsid w:val="00E0532C"/>
    <w:rsid w:val="00E05707"/>
    <w:rsid w:val="00E10CAA"/>
    <w:rsid w:val="00E119B1"/>
    <w:rsid w:val="00E12E49"/>
    <w:rsid w:val="00E130ED"/>
    <w:rsid w:val="00E1423E"/>
    <w:rsid w:val="00E1525B"/>
    <w:rsid w:val="00E16EE8"/>
    <w:rsid w:val="00E2006C"/>
    <w:rsid w:val="00E21B11"/>
    <w:rsid w:val="00E25F3F"/>
    <w:rsid w:val="00E275C9"/>
    <w:rsid w:val="00E27C8F"/>
    <w:rsid w:val="00E3144E"/>
    <w:rsid w:val="00E329FB"/>
    <w:rsid w:val="00E33B25"/>
    <w:rsid w:val="00E35B8A"/>
    <w:rsid w:val="00E36AB3"/>
    <w:rsid w:val="00E37CDC"/>
    <w:rsid w:val="00E413C8"/>
    <w:rsid w:val="00E4607E"/>
    <w:rsid w:val="00E46A81"/>
    <w:rsid w:val="00E46FDA"/>
    <w:rsid w:val="00E51FBD"/>
    <w:rsid w:val="00E53698"/>
    <w:rsid w:val="00E54574"/>
    <w:rsid w:val="00E56BB4"/>
    <w:rsid w:val="00E66B9C"/>
    <w:rsid w:val="00E71C81"/>
    <w:rsid w:val="00E72219"/>
    <w:rsid w:val="00E72FBD"/>
    <w:rsid w:val="00E7346C"/>
    <w:rsid w:val="00E742A2"/>
    <w:rsid w:val="00E748CA"/>
    <w:rsid w:val="00E75728"/>
    <w:rsid w:val="00E7701F"/>
    <w:rsid w:val="00E80DC1"/>
    <w:rsid w:val="00E82D13"/>
    <w:rsid w:val="00E8374B"/>
    <w:rsid w:val="00E83BF0"/>
    <w:rsid w:val="00E84843"/>
    <w:rsid w:val="00E85BD4"/>
    <w:rsid w:val="00E878D8"/>
    <w:rsid w:val="00E87B81"/>
    <w:rsid w:val="00E91E8B"/>
    <w:rsid w:val="00E94BA9"/>
    <w:rsid w:val="00E95E1B"/>
    <w:rsid w:val="00E95E1E"/>
    <w:rsid w:val="00EB3459"/>
    <w:rsid w:val="00EB4B45"/>
    <w:rsid w:val="00EB5A9D"/>
    <w:rsid w:val="00EC0914"/>
    <w:rsid w:val="00EC2119"/>
    <w:rsid w:val="00EC2EC9"/>
    <w:rsid w:val="00EC3C68"/>
    <w:rsid w:val="00ED5B51"/>
    <w:rsid w:val="00ED7969"/>
    <w:rsid w:val="00EE33D7"/>
    <w:rsid w:val="00EE4F37"/>
    <w:rsid w:val="00EE4FD4"/>
    <w:rsid w:val="00EF39F1"/>
    <w:rsid w:val="00EF4B9C"/>
    <w:rsid w:val="00EF654C"/>
    <w:rsid w:val="00F01AF8"/>
    <w:rsid w:val="00F020BD"/>
    <w:rsid w:val="00F03FAE"/>
    <w:rsid w:val="00F041AA"/>
    <w:rsid w:val="00F05F93"/>
    <w:rsid w:val="00F06274"/>
    <w:rsid w:val="00F068F8"/>
    <w:rsid w:val="00F11AFD"/>
    <w:rsid w:val="00F12368"/>
    <w:rsid w:val="00F14D5F"/>
    <w:rsid w:val="00F154DC"/>
    <w:rsid w:val="00F2100D"/>
    <w:rsid w:val="00F24392"/>
    <w:rsid w:val="00F24BD8"/>
    <w:rsid w:val="00F27FD3"/>
    <w:rsid w:val="00F334A3"/>
    <w:rsid w:val="00F33504"/>
    <w:rsid w:val="00F3439A"/>
    <w:rsid w:val="00F35145"/>
    <w:rsid w:val="00F352FA"/>
    <w:rsid w:val="00F428EB"/>
    <w:rsid w:val="00F43FA2"/>
    <w:rsid w:val="00F46005"/>
    <w:rsid w:val="00F461B3"/>
    <w:rsid w:val="00F46CF9"/>
    <w:rsid w:val="00F46F2E"/>
    <w:rsid w:val="00F470A8"/>
    <w:rsid w:val="00F47353"/>
    <w:rsid w:val="00F5201C"/>
    <w:rsid w:val="00F544CF"/>
    <w:rsid w:val="00F56379"/>
    <w:rsid w:val="00F73556"/>
    <w:rsid w:val="00F774F2"/>
    <w:rsid w:val="00F90D14"/>
    <w:rsid w:val="00F919AF"/>
    <w:rsid w:val="00F97810"/>
    <w:rsid w:val="00FA282B"/>
    <w:rsid w:val="00FA6CE3"/>
    <w:rsid w:val="00FA79FD"/>
    <w:rsid w:val="00FB00C1"/>
    <w:rsid w:val="00FB1B29"/>
    <w:rsid w:val="00FB1F95"/>
    <w:rsid w:val="00FB770D"/>
    <w:rsid w:val="00FC05EF"/>
    <w:rsid w:val="00FC1BD8"/>
    <w:rsid w:val="00FC3582"/>
    <w:rsid w:val="00FC3EA4"/>
    <w:rsid w:val="00FD0BED"/>
    <w:rsid w:val="00FD0C0C"/>
    <w:rsid w:val="00FD1140"/>
    <w:rsid w:val="00FD4C11"/>
    <w:rsid w:val="00FD5FCC"/>
    <w:rsid w:val="00FD7CA3"/>
    <w:rsid w:val="00FE0FF4"/>
    <w:rsid w:val="00FE1F5C"/>
    <w:rsid w:val="00FE7324"/>
    <w:rsid w:val="00FF7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3E"/>
    <w:pPr>
      <w:spacing w:after="200" w:line="276" w:lineRule="auto"/>
    </w:pPr>
    <w:rPr>
      <w:sz w:val="22"/>
      <w:szCs w:val="22"/>
      <w:lang w:val="en-US" w:eastAsia="en-US" w:bidi="en-US"/>
    </w:rPr>
  </w:style>
  <w:style w:type="paragraph" w:styleId="1">
    <w:name w:val="heading 1"/>
    <w:basedOn w:val="a"/>
    <w:next w:val="a"/>
    <w:link w:val="10"/>
    <w:uiPriority w:val="9"/>
    <w:qFormat/>
    <w:rsid w:val="00F01AF8"/>
    <w:pPr>
      <w:spacing w:before="480" w:after="0"/>
      <w:contextualSpacing/>
      <w:outlineLvl w:val="0"/>
    </w:pPr>
    <w:rPr>
      <w:smallCaps/>
      <w:spacing w:val="5"/>
      <w:sz w:val="36"/>
      <w:szCs w:val="36"/>
      <w:lang w:bidi="ar-SA"/>
    </w:rPr>
  </w:style>
  <w:style w:type="paragraph" w:styleId="2">
    <w:name w:val="heading 2"/>
    <w:basedOn w:val="a"/>
    <w:next w:val="a"/>
    <w:link w:val="20"/>
    <w:uiPriority w:val="9"/>
    <w:semiHidden/>
    <w:unhideWhenUsed/>
    <w:qFormat/>
    <w:rsid w:val="00F01AF8"/>
    <w:pPr>
      <w:spacing w:before="200" w:after="0" w:line="271" w:lineRule="auto"/>
      <w:outlineLvl w:val="1"/>
    </w:pPr>
    <w:rPr>
      <w:smallCaps/>
      <w:sz w:val="28"/>
      <w:szCs w:val="28"/>
      <w:lang w:bidi="ar-SA"/>
    </w:rPr>
  </w:style>
  <w:style w:type="paragraph" w:styleId="3">
    <w:name w:val="heading 3"/>
    <w:basedOn w:val="a"/>
    <w:next w:val="a"/>
    <w:link w:val="30"/>
    <w:uiPriority w:val="9"/>
    <w:unhideWhenUsed/>
    <w:qFormat/>
    <w:rsid w:val="00F01AF8"/>
    <w:pPr>
      <w:spacing w:before="200" w:after="0" w:line="271" w:lineRule="auto"/>
      <w:outlineLvl w:val="2"/>
    </w:pPr>
    <w:rPr>
      <w:i/>
      <w:iCs/>
      <w:smallCaps/>
      <w:spacing w:val="5"/>
      <w:sz w:val="26"/>
      <w:szCs w:val="26"/>
      <w:lang w:bidi="ar-SA"/>
    </w:rPr>
  </w:style>
  <w:style w:type="paragraph" w:styleId="4">
    <w:name w:val="heading 4"/>
    <w:basedOn w:val="a"/>
    <w:next w:val="a"/>
    <w:link w:val="40"/>
    <w:uiPriority w:val="9"/>
    <w:semiHidden/>
    <w:unhideWhenUsed/>
    <w:qFormat/>
    <w:rsid w:val="00F01AF8"/>
    <w:pPr>
      <w:spacing w:after="0" w:line="271" w:lineRule="auto"/>
      <w:outlineLvl w:val="3"/>
    </w:pPr>
    <w:rPr>
      <w:b/>
      <w:bCs/>
      <w:spacing w:val="5"/>
      <w:sz w:val="24"/>
      <w:szCs w:val="24"/>
      <w:lang w:bidi="ar-SA"/>
    </w:rPr>
  </w:style>
  <w:style w:type="paragraph" w:styleId="5">
    <w:name w:val="heading 5"/>
    <w:basedOn w:val="a"/>
    <w:next w:val="a"/>
    <w:link w:val="50"/>
    <w:uiPriority w:val="9"/>
    <w:semiHidden/>
    <w:unhideWhenUsed/>
    <w:qFormat/>
    <w:rsid w:val="00F01AF8"/>
    <w:pPr>
      <w:spacing w:after="0" w:line="271" w:lineRule="auto"/>
      <w:outlineLvl w:val="4"/>
    </w:pPr>
    <w:rPr>
      <w:i/>
      <w:iCs/>
      <w:sz w:val="24"/>
      <w:szCs w:val="24"/>
      <w:lang w:bidi="ar-SA"/>
    </w:rPr>
  </w:style>
  <w:style w:type="paragraph" w:styleId="6">
    <w:name w:val="heading 6"/>
    <w:basedOn w:val="a"/>
    <w:next w:val="a"/>
    <w:link w:val="60"/>
    <w:uiPriority w:val="9"/>
    <w:semiHidden/>
    <w:unhideWhenUsed/>
    <w:qFormat/>
    <w:rsid w:val="00F01AF8"/>
    <w:pPr>
      <w:shd w:val="clear" w:color="auto" w:fill="FFFFFF"/>
      <w:spacing w:after="0" w:line="271" w:lineRule="auto"/>
      <w:outlineLvl w:val="5"/>
    </w:pPr>
    <w:rPr>
      <w:b/>
      <w:bCs/>
      <w:color w:val="595959"/>
      <w:spacing w:val="5"/>
      <w:sz w:val="20"/>
      <w:szCs w:val="20"/>
      <w:lang w:bidi="ar-SA"/>
    </w:rPr>
  </w:style>
  <w:style w:type="paragraph" w:styleId="7">
    <w:name w:val="heading 7"/>
    <w:basedOn w:val="a"/>
    <w:next w:val="a"/>
    <w:link w:val="70"/>
    <w:uiPriority w:val="9"/>
    <w:semiHidden/>
    <w:unhideWhenUsed/>
    <w:qFormat/>
    <w:rsid w:val="00F01AF8"/>
    <w:pPr>
      <w:spacing w:after="0"/>
      <w:outlineLvl w:val="6"/>
    </w:pPr>
    <w:rPr>
      <w:b/>
      <w:bCs/>
      <w:i/>
      <w:iCs/>
      <w:color w:val="5A5A5A"/>
      <w:sz w:val="20"/>
      <w:szCs w:val="20"/>
      <w:lang w:bidi="ar-SA"/>
    </w:rPr>
  </w:style>
  <w:style w:type="paragraph" w:styleId="8">
    <w:name w:val="heading 8"/>
    <w:basedOn w:val="a"/>
    <w:next w:val="a"/>
    <w:link w:val="80"/>
    <w:uiPriority w:val="9"/>
    <w:semiHidden/>
    <w:unhideWhenUsed/>
    <w:qFormat/>
    <w:rsid w:val="00F01AF8"/>
    <w:pPr>
      <w:spacing w:after="0"/>
      <w:outlineLvl w:val="7"/>
    </w:pPr>
    <w:rPr>
      <w:b/>
      <w:bCs/>
      <w:color w:val="7F7F7F"/>
      <w:sz w:val="20"/>
      <w:szCs w:val="20"/>
      <w:lang w:bidi="ar-SA"/>
    </w:rPr>
  </w:style>
  <w:style w:type="paragraph" w:styleId="9">
    <w:name w:val="heading 9"/>
    <w:basedOn w:val="a"/>
    <w:next w:val="a"/>
    <w:link w:val="90"/>
    <w:uiPriority w:val="9"/>
    <w:semiHidden/>
    <w:unhideWhenUsed/>
    <w:qFormat/>
    <w:rsid w:val="00F01AF8"/>
    <w:pPr>
      <w:spacing w:after="0" w:line="271" w:lineRule="auto"/>
      <w:outlineLvl w:val="8"/>
    </w:pPr>
    <w:rPr>
      <w:b/>
      <w:bCs/>
      <w:i/>
      <w:iCs/>
      <w:color w:val="7F7F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36309"/>
    <w:rPr>
      <w:rFonts w:ascii="Tahoma" w:hAnsi="Tahoma" w:cs="Tahoma"/>
      <w:sz w:val="16"/>
      <w:szCs w:val="16"/>
    </w:rPr>
  </w:style>
  <w:style w:type="paragraph" w:styleId="a6">
    <w:name w:val="footer"/>
    <w:basedOn w:val="a"/>
    <w:link w:val="a7"/>
    <w:uiPriority w:val="99"/>
    <w:rsid w:val="004F4EAC"/>
    <w:pPr>
      <w:tabs>
        <w:tab w:val="center" w:pos="4677"/>
        <w:tab w:val="right" w:pos="9355"/>
      </w:tabs>
    </w:pPr>
  </w:style>
  <w:style w:type="character" w:styleId="a8">
    <w:name w:val="page number"/>
    <w:basedOn w:val="a0"/>
    <w:rsid w:val="004F4EAC"/>
  </w:style>
  <w:style w:type="paragraph" w:styleId="a9">
    <w:name w:val="header"/>
    <w:basedOn w:val="a"/>
    <w:link w:val="aa"/>
    <w:uiPriority w:val="99"/>
    <w:rsid w:val="003D0255"/>
    <w:pPr>
      <w:tabs>
        <w:tab w:val="center" w:pos="4677"/>
        <w:tab w:val="right" w:pos="9355"/>
      </w:tabs>
    </w:pPr>
  </w:style>
  <w:style w:type="character" w:customStyle="1" w:styleId="10">
    <w:name w:val="Заголовок 1 Знак"/>
    <w:link w:val="1"/>
    <w:uiPriority w:val="9"/>
    <w:rsid w:val="00F01AF8"/>
    <w:rPr>
      <w:smallCaps/>
      <w:spacing w:val="5"/>
      <w:sz w:val="36"/>
      <w:szCs w:val="36"/>
    </w:rPr>
  </w:style>
  <w:style w:type="character" w:customStyle="1" w:styleId="20">
    <w:name w:val="Заголовок 2 Знак"/>
    <w:link w:val="2"/>
    <w:uiPriority w:val="9"/>
    <w:semiHidden/>
    <w:rsid w:val="00F01AF8"/>
    <w:rPr>
      <w:smallCaps/>
      <w:sz w:val="28"/>
      <w:szCs w:val="28"/>
    </w:rPr>
  </w:style>
  <w:style w:type="character" w:customStyle="1" w:styleId="30">
    <w:name w:val="Заголовок 3 Знак"/>
    <w:link w:val="3"/>
    <w:uiPriority w:val="9"/>
    <w:rsid w:val="00F01AF8"/>
    <w:rPr>
      <w:i/>
      <w:iCs/>
      <w:smallCaps/>
      <w:spacing w:val="5"/>
      <w:sz w:val="26"/>
      <w:szCs w:val="26"/>
    </w:rPr>
  </w:style>
  <w:style w:type="character" w:customStyle="1" w:styleId="40">
    <w:name w:val="Заголовок 4 Знак"/>
    <w:link w:val="4"/>
    <w:uiPriority w:val="9"/>
    <w:semiHidden/>
    <w:rsid w:val="00F01AF8"/>
    <w:rPr>
      <w:b/>
      <w:bCs/>
      <w:spacing w:val="5"/>
      <w:sz w:val="24"/>
      <w:szCs w:val="24"/>
    </w:rPr>
  </w:style>
  <w:style w:type="character" w:customStyle="1" w:styleId="50">
    <w:name w:val="Заголовок 5 Знак"/>
    <w:link w:val="5"/>
    <w:uiPriority w:val="9"/>
    <w:semiHidden/>
    <w:rsid w:val="00F01AF8"/>
    <w:rPr>
      <w:i/>
      <w:iCs/>
      <w:sz w:val="24"/>
      <w:szCs w:val="24"/>
    </w:rPr>
  </w:style>
  <w:style w:type="character" w:customStyle="1" w:styleId="60">
    <w:name w:val="Заголовок 6 Знак"/>
    <w:link w:val="6"/>
    <w:uiPriority w:val="9"/>
    <w:semiHidden/>
    <w:rsid w:val="00F01AF8"/>
    <w:rPr>
      <w:b/>
      <w:bCs/>
      <w:color w:val="595959"/>
      <w:spacing w:val="5"/>
      <w:shd w:val="clear" w:color="auto" w:fill="FFFFFF"/>
    </w:rPr>
  </w:style>
  <w:style w:type="character" w:customStyle="1" w:styleId="70">
    <w:name w:val="Заголовок 7 Знак"/>
    <w:link w:val="7"/>
    <w:uiPriority w:val="9"/>
    <w:semiHidden/>
    <w:rsid w:val="00F01AF8"/>
    <w:rPr>
      <w:b/>
      <w:bCs/>
      <w:i/>
      <w:iCs/>
      <w:color w:val="5A5A5A"/>
      <w:sz w:val="20"/>
      <w:szCs w:val="20"/>
    </w:rPr>
  </w:style>
  <w:style w:type="character" w:customStyle="1" w:styleId="80">
    <w:name w:val="Заголовок 8 Знак"/>
    <w:link w:val="8"/>
    <w:uiPriority w:val="9"/>
    <w:semiHidden/>
    <w:rsid w:val="00F01AF8"/>
    <w:rPr>
      <w:b/>
      <w:bCs/>
      <w:color w:val="7F7F7F"/>
      <w:sz w:val="20"/>
      <w:szCs w:val="20"/>
    </w:rPr>
  </w:style>
  <w:style w:type="character" w:customStyle="1" w:styleId="90">
    <w:name w:val="Заголовок 9 Знак"/>
    <w:link w:val="9"/>
    <w:uiPriority w:val="9"/>
    <w:semiHidden/>
    <w:rsid w:val="00F01AF8"/>
    <w:rPr>
      <w:b/>
      <w:bCs/>
      <w:i/>
      <w:iCs/>
      <w:color w:val="7F7F7F"/>
      <w:sz w:val="18"/>
      <w:szCs w:val="18"/>
    </w:rPr>
  </w:style>
  <w:style w:type="paragraph" w:styleId="ab">
    <w:name w:val="Title"/>
    <w:basedOn w:val="a"/>
    <w:next w:val="a"/>
    <w:link w:val="ac"/>
    <w:uiPriority w:val="10"/>
    <w:qFormat/>
    <w:rsid w:val="00F01AF8"/>
    <w:pPr>
      <w:spacing w:after="300" w:line="240" w:lineRule="auto"/>
      <w:contextualSpacing/>
    </w:pPr>
    <w:rPr>
      <w:smallCaps/>
      <w:sz w:val="52"/>
      <w:szCs w:val="52"/>
      <w:lang w:bidi="ar-SA"/>
    </w:rPr>
  </w:style>
  <w:style w:type="character" w:customStyle="1" w:styleId="ac">
    <w:name w:val="Название Знак"/>
    <w:link w:val="ab"/>
    <w:uiPriority w:val="10"/>
    <w:rsid w:val="00F01AF8"/>
    <w:rPr>
      <w:smallCaps/>
      <w:sz w:val="52"/>
      <w:szCs w:val="52"/>
    </w:rPr>
  </w:style>
  <w:style w:type="paragraph" w:styleId="ad">
    <w:name w:val="Subtitle"/>
    <w:basedOn w:val="a"/>
    <w:next w:val="a"/>
    <w:link w:val="ae"/>
    <w:uiPriority w:val="11"/>
    <w:qFormat/>
    <w:rsid w:val="00F01AF8"/>
    <w:rPr>
      <w:i/>
      <w:iCs/>
      <w:smallCaps/>
      <w:spacing w:val="10"/>
      <w:sz w:val="28"/>
      <w:szCs w:val="28"/>
      <w:lang w:bidi="ar-SA"/>
    </w:rPr>
  </w:style>
  <w:style w:type="character" w:customStyle="1" w:styleId="ae">
    <w:name w:val="Подзаголовок Знак"/>
    <w:link w:val="ad"/>
    <w:uiPriority w:val="11"/>
    <w:rsid w:val="00F01AF8"/>
    <w:rPr>
      <w:i/>
      <w:iCs/>
      <w:smallCaps/>
      <w:spacing w:val="10"/>
      <w:sz w:val="28"/>
      <w:szCs w:val="28"/>
    </w:rPr>
  </w:style>
  <w:style w:type="character" w:styleId="af">
    <w:name w:val="Strong"/>
    <w:uiPriority w:val="22"/>
    <w:qFormat/>
    <w:rsid w:val="00F01AF8"/>
    <w:rPr>
      <w:b/>
      <w:bCs/>
    </w:rPr>
  </w:style>
  <w:style w:type="character" w:styleId="af0">
    <w:name w:val="Emphasis"/>
    <w:uiPriority w:val="20"/>
    <w:qFormat/>
    <w:rsid w:val="00F01AF8"/>
    <w:rPr>
      <w:b/>
      <w:bCs/>
      <w:i/>
      <w:iCs/>
      <w:spacing w:val="10"/>
    </w:rPr>
  </w:style>
  <w:style w:type="paragraph" w:styleId="af1">
    <w:name w:val="No Spacing"/>
    <w:basedOn w:val="a"/>
    <w:uiPriority w:val="1"/>
    <w:qFormat/>
    <w:rsid w:val="00F01AF8"/>
    <w:pPr>
      <w:spacing w:after="0" w:line="240" w:lineRule="auto"/>
    </w:pPr>
  </w:style>
  <w:style w:type="paragraph" w:styleId="af2">
    <w:name w:val="List Paragraph"/>
    <w:basedOn w:val="a"/>
    <w:uiPriority w:val="34"/>
    <w:qFormat/>
    <w:rsid w:val="00F01AF8"/>
    <w:pPr>
      <w:ind w:left="720"/>
      <w:contextualSpacing/>
    </w:pPr>
  </w:style>
  <w:style w:type="paragraph" w:styleId="21">
    <w:name w:val="Quote"/>
    <w:basedOn w:val="a"/>
    <w:next w:val="a"/>
    <w:link w:val="22"/>
    <w:uiPriority w:val="29"/>
    <w:qFormat/>
    <w:rsid w:val="00F01AF8"/>
    <w:rPr>
      <w:i/>
      <w:iCs/>
      <w:sz w:val="20"/>
      <w:szCs w:val="20"/>
      <w:lang w:bidi="ar-SA"/>
    </w:rPr>
  </w:style>
  <w:style w:type="character" w:customStyle="1" w:styleId="22">
    <w:name w:val="Цитата 2 Знак"/>
    <w:link w:val="21"/>
    <w:uiPriority w:val="29"/>
    <w:rsid w:val="00F01AF8"/>
    <w:rPr>
      <w:i/>
      <w:iCs/>
    </w:rPr>
  </w:style>
  <w:style w:type="paragraph" w:styleId="af3">
    <w:name w:val="Intense Quote"/>
    <w:basedOn w:val="a"/>
    <w:next w:val="a"/>
    <w:link w:val="af4"/>
    <w:uiPriority w:val="30"/>
    <w:qFormat/>
    <w:rsid w:val="00F01AF8"/>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af4">
    <w:name w:val="Выделенная цитата Знак"/>
    <w:link w:val="af3"/>
    <w:uiPriority w:val="30"/>
    <w:rsid w:val="00F01AF8"/>
    <w:rPr>
      <w:i/>
      <w:iCs/>
    </w:rPr>
  </w:style>
  <w:style w:type="character" w:styleId="af5">
    <w:name w:val="Subtle Emphasis"/>
    <w:uiPriority w:val="19"/>
    <w:qFormat/>
    <w:rsid w:val="00F01AF8"/>
    <w:rPr>
      <w:i/>
      <w:iCs/>
    </w:rPr>
  </w:style>
  <w:style w:type="character" w:styleId="af6">
    <w:name w:val="Intense Emphasis"/>
    <w:uiPriority w:val="21"/>
    <w:qFormat/>
    <w:rsid w:val="00F01AF8"/>
    <w:rPr>
      <w:b/>
      <w:bCs/>
      <w:i/>
      <w:iCs/>
    </w:rPr>
  </w:style>
  <w:style w:type="character" w:styleId="af7">
    <w:name w:val="Subtle Reference"/>
    <w:uiPriority w:val="31"/>
    <w:qFormat/>
    <w:rsid w:val="00F01AF8"/>
    <w:rPr>
      <w:smallCaps/>
    </w:rPr>
  </w:style>
  <w:style w:type="character" w:styleId="af8">
    <w:name w:val="Intense Reference"/>
    <w:uiPriority w:val="32"/>
    <w:qFormat/>
    <w:rsid w:val="00F01AF8"/>
    <w:rPr>
      <w:b/>
      <w:bCs/>
      <w:smallCaps/>
    </w:rPr>
  </w:style>
  <w:style w:type="character" w:styleId="af9">
    <w:name w:val="Book Title"/>
    <w:uiPriority w:val="33"/>
    <w:qFormat/>
    <w:rsid w:val="00F01AF8"/>
    <w:rPr>
      <w:i/>
      <w:iCs/>
      <w:smallCaps/>
      <w:spacing w:val="5"/>
    </w:rPr>
  </w:style>
  <w:style w:type="paragraph" w:styleId="afa">
    <w:name w:val="TOC Heading"/>
    <w:basedOn w:val="1"/>
    <w:next w:val="a"/>
    <w:uiPriority w:val="39"/>
    <w:semiHidden/>
    <w:unhideWhenUsed/>
    <w:qFormat/>
    <w:rsid w:val="00F01AF8"/>
    <w:pPr>
      <w:outlineLvl w:val="9"/>
    </w:pPr>
  </w:style>
  <w:style w:type="paragraph" w:styleId="afb">
    <w:name w:val="Normal (Web)"/>
    <w:basedOn w:val="a"/>
    <w:uiPriority w:val="99"/>
    <w:unhideWhenUsed/>
    <w:rsid w:val="009A7663"/>
    <w:pPr>
      <w:spacing w:before="100" w:beforeAutospacing="1" w:after="100" w:afterAutospacing="1" w:line="240" w:lineRule="auto"/>
    </w:pPr>
    <w:rPr>
      <w:rFonts w:ascii="Times New Roman" w:hAnsi="Times New Roman"/>
      <w:sz w:val="24"/>
      <w:szCs w:val="24"/>
      <w:lang w:val="ru-RU" w:eastAsia="ru-RU" w:bidi="ar-SA"/>
    </w:rPr>
  </w:style>
  <w:style w:type="paragraph" w:styleId="HTML">
    <w:name w:val="HTML Preformatted"/>
    <w:basedOn w:val="a"/>
    <w:link w:val="HTML0"/>
    <w:rsid w:val="00A4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link w:val="HTML"/>
    <w:rsid w:val="00A41E03"/>
    <w:rPr>
      <w:rFonts w:ascii="Courier New" w:hAnsi="Courier New" w:cs="Courier New"/>
    </w:rPr>
  </w:style>
  <w:style w:type="paragraph" w:customStyle="1" w:styleId="ConsPlusNormal">
    <w:name w:val="ConsPlusNormal"/>
    <w:rsid w:val="003D1FC7"/>
    <w:pPr>
      <w:widowControl w:val="0"/>
      <w:autoSpaceDE w:val="0"/>
      <w:autoSpaceDN w:val="0"/>
      <w:adjustRightInd w:val="0"/>
      <w:ind w:firstLine="720"/>
    </w:pPr>
    <w:rPr>
      <w:rFonts w:ascii="Arial" w:hAnsi="Arial" w:cs="Arial"/>
    </w:rPr>
  </w:style>
  <w:style w:type="paragraph" w:customStyle="1" w:styleId="11">
    <w:name w:val="Без интервала1"/>
    <w:uiPriority w:val="1"/>
    <w:qFormat/>
    <w:rsid w:val="000B6A91"/>
    <w:rPr>
      <w:rFonts w:ascii="Calibri" w:hAnsi="Calibri"/>
      <w:sz w:val="22"/>
      <w:szCs w:val="22"/>
    </w:rPr>
  </w:style>
  <w:style w:type="paragraph" w:customStyle="1" w:styleId="p3">
    <w:name w:val="p3"/>
    <w:basedOn w:val="a"/>
    <w:rsid w:val="00562495"/>
    <w:pPr>
      <w:spacing w:before="100" w:beforeAutospacing="1" w:after="100" w:afterAutospacing="1" w:line="240" w:lineRule="auto"/>
    </w:pPr>
    <w:rPr>
      <w:rFonts w:ascii="Times New Roman" w:hAnsi="Times New Roman"/>
      <w:sz w:val="24"/>
      <w:szCs w:val="24"/>
      <w:lang w:val="ru-RU" w:eastAsia="ru-RU" w:bidi="ar-SA"/>
    </w:rPr>
  </w:style>
  <w:style w:type="paragraph" w:customStyle="1" w:styleId="p4">
    <w:name w:val="p4"/>
    <w:basedOn w:val="a"/>
    <w:rsid w:val="00562495"/>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1">
    <w:name w:val="s1"/>
    <w:basedOn w:val="a0"/>
    <w:rsid w:val="00562495"/>
  </w:style>
  <w:style w:type="character" w:customStyle="1" w:styleId="apple-converted-space">
    <w:name w:val="apple-converted-space"/>
    <w:basedOn w:val="a0"/>
    <w:rsid w:val="00AC1D1F"/>
  </w:style>
  <w:style w:type="paragraph" w:customStyle="1" w:styleId="ConsNormal">
    <w:name w:val="ConsNormal"/>
    <w:link w:val="ConsNormal0"/>
    <w:rsid w:val="00B93D53"/>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B93D53"/>
    <w:rPr>
      <w:rFonts w:ascii="Arial" w:hAnsi="Arial" w:cs="Arial"/>
    </w:rPr>
  </w:style>
  <w:style w:type="character" w:styleId="afc">
    <w:name w:val="Hyperlink"/>
    <w:basedOn w:val="a0"/>
    <w:uiPriority w:val="99"/>
    <w:unhideWhenUsed/>
    <w:rsid w:val="00FC3EA4"/>
    <w:rPr>
      <w:color w:val="0000FF"/>
      <w:u w:val="single"/>
    </w:rPr>
  </w:style>
  <w:style w:type="paragraph" w:customStyle="1" w:styleId="pboth">
    <w:name w:val="pboth"/>
    <w:basedOn w:val="a"/>
    <w:rsid w:val="006508F2"/>
    <w:pPr>
      <w:spacing w:before="100" w:beforeAutospacing="1" w:after="100" w:afterAutospacing="1" w:line="240" w:lineRule="auto"/>
    </w:pPr>
    <w:rPr>
      <w:rFonts w:ascii="Times New Roman" w:hAnsi="Times New Roman"/>
      <w:sz w:val="24"/>
      <w:szCs w:val="24"/>
      <w:lang w:val="ru-RU" w:eastAsia="ru-RU" w:bidi="ar-SA"/>
    </w:rPr>
  </w:style>
  <w:style w:type="character" w:customStyle="1" w:styleId="blk">
    <w:name w:val="blk"/>
    <w:basedOn w:val="a0"/>
    <w:rsid w:val="008141D2"/>
  </w:style>
  <w:style w:type="character" w:customStyle="1" w:styleId="hl">
    <w:name w:val="hl"/>
    <w:basedOn w:val="a0"/>
    <w:rsid w:val="00E1423E"/>
  </w:style>
  <w:style w:type="numbering" w:customStyle="1" w:styleId="12">
    <w:name w:val="Нет списка1"/>
    <w:next w:val="a2"/>
    <w:uiPriority w:val="99"/>
    <w:semiHidden/>
    <w:unhideWhenUsed/>
    <w:rsid w:val="00C6325F"/>
  </w:style>
  <w:style w:type="character" w:customStyle="1" w:styleId="a5">
    <w:name w:val="Текст выноски Знак"/>
    <w:basedOn w:val="a0"/>
    <w:link w:val="a4"/>
    <w:uiPriority w:val="99"/>
    <w:semiHidden/>
    <w:rsid w:val="00C6325F"/>
    <w:rPr>
      <w:rFonts w:ascii="Tahoma" w:hAnsi="Tahoma" w:cs="Tahoma"/>
      <w:sz w:val="16"/>
      <w:szCs w:val="16"/>
      <w:lang w:val="en-US" w:eastAsia="en-US" w:bidi="en-US"/>
    </w:rPr>
  </w:style>
  <w:style w:type="character" w:customStyle="1" w:styleId="y5black">
    <w:name w:val="y5_black"/>
    <w:basedOn w:val="a0"/>
    <w:rsid w:val="00C6325F"/>
  </w:style>
  <w:style w:type="character" w:customStyle="1" w:styleId="aa">
    <w:name w:val="Верхний колонтитул Знак"/>
    <w:basedOn w:val="a0"/>
    <w:link w:val="a9"/>
    <w:uiPriority w:val="99"/>
    <w:rsid w:val="00C6325F"/>
    <w:rPr>
      <w:sz w:val="22"/>
      <w:szCs w:val="22"/>
      <w:lang w:val="en-US" w:eastAsia="en-US" w:bidi="en-US"/>
    </w:rPr>
  </w:style>
  <w:style w:type="character" w:customStyle="1" w:styleId="a7">
    <w:name w:val="Нижний колонтитул Знак"/>
    <w:basedOn w:val="a0"/>
    <w:link w:val="a6"/>
    <w:uiPriority w:val="99"/>
    <w:rsid w:val="00C6325F"/>
    <w:rPr>
      <w:sz w:val="22"/>
      <w:szCs w:val="22"/>
      <w:lang w:val="en-US" w:eastAsia="en-US" w:bidi="en-US"/>
    </w:rPr>
  </w:style>
  <w:style w:type="paragraph" w:styleId="13">
    <w:name w:val="toc 1"/>
    <w:basedOn w:val="a"/>
    <w:next w:val="a"/>
    <w:autoRedefine/>
    <w:uiPriority w:val="39"/>
    <w:unhideWhenUsed/>
    <w:rsid w:val="00C6325F"/>
    <w:pPr>
      <w:spacing w:after="100"/>
    </w:pPr>
    <w:rPr>
      <w:rFonts w:ascii="Calibri" w:eastAsia="Calibri" w:hAnsi="Calibri"/>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3E"/>
    <w:pPr>
      <w:spacing w:after="200" w:line="276" w:lineRule="auto"/>
    </w:pPr>
    <w:rPr>
      <w:sz w:val="22"/>
      <w:szCs w:val="22"/>
      <w:lang w:val="en-US" w:eastAsia="en-US" w:bidi="en-US"/>
    </w:rPr>
  </w:style>
  <w:style w:type="paragraph" w:styleId="1">
    <w:name w:val="heading 1"/>
    <w:basedOn w:val="a"/>
    <w:next w:val="a"/>
    <w:link w:val="10"/>
    <w:uiPriority w:val="9"/>
    <w:qFormat/>
    <w:rsid w:val="00F01AF8"/>
    <w:pPr>
      <w:spacing w:before="480" w:after="0"/>
      <w:contextualSpacing/>
      <w:outlineLvl w:val="0"/>
    </w:pPr>
    <w:rPr>
      <w:smallCaps/>
      <w:spacing w:val="5"/>
      <w:sz w:val="36"/>
      <w:szCs w:val="36"/>
      <w:lang w:val="x-none" w:eastAsia="x-none" w:bidi="ar-SA"/>
    </w:rPr>
  </w:style>
  <w:style w:type="paragraph" w:styleId="2">
    <w:name w:val="heading 2"/>
    <w:basedOn w:val="a"/>
    <w:next w:val="a"/>
    <w:link w:val="20"/>
    <w:uiPriority w:val="9"/>
    <w:semiHidden/>
    <w:unhideWhenUsed/>
    <w:qFormat/>
    <w:rsid w:val="00F01AF8"/>
    <w:pPr>
      <w:spacing w:before="200" w:after="0" w:line="271" w:lineRule="auto"/>
      <w:outlineLvl w:val="1"/>
    </w:pPr>
    <w:rPr>
      <w:smallCaps/>
      <w:sz w:val="28"/>
      <w:szCs w:val="28"/>
      <w:lang w:val="x-none" w:eastAsia="x-none" w:bidi="ar-SA"/>
    </w:rPr>
  </w:style>
  <w:style w:type="paragraph" w:styleId="3">
    <w:name w:val="heading 3"/>
    <w:basedOn w:val="a"/>
    <w:next w:val="a"/>
    <w:link w:val="30"/>
    <w:uiPriority w:val="9"/>
    <w:semiHidden/>
    <w:unhideWhenUsed/>
    <w:qFormat/>
    <w:rsid w:val="00F01AF8"/>
    <w:pPr>
      <w:spacing w:before="200" w:after="0" w:line="271" w:lineRule="auto"/>
      <w:outlineLvl w:val="2"/>
    </w:pPr>
    <w:rPr>
      <w:i/>
      <w:iCs/>
      <w:smallCaps/>
      <w:spacing w:val="5"/>
      <w:sz w:val="26"/>
      <w:szCs w:val="26"/>
      <w:lang w:val="x-none" w:eastAsia="x-none" w:bidi="ar-SA"/>
    </w:rPr>
  </w:style>
  <w:style w:type="paragraph" w:styleId="4">
    <w:name w:val="heading 4"/>
    <w:basedOn w:val="a"/>
    <w:next w:val="a"/>
    <w:link w:val="40"/>
    <w:uiPriority w:val="9"/>
    <w:semiHidden/>
    <w:unhideWhenUsed/>
    <w:qFormat/>
    <w:rsid w:val="00F01AF8"/>
    <w:pPr>
      <w:spacing w:after="0" w:line="271" w:lineRule="auto"/>
      <w:outlineLvl w:val="3"/>
    </w:pPr>
    <w:rPr>
      <w:b/>
      <w:bCs/>
      <w:spacing w:val="5"/>
      <w:sz w:val="24"/>
      <w:szCs w:val="24"/>
      <w:lang w:val="x-none" w:eastAsia="x-none" w:bidi="ar-SA"/>
    </w:rPr>
  </w:style>
  <w:style w:type="paragraph" w:styleId="5">
    <w:name w:val="heading 5"/>
    <w:basedOn w:val="a"/>
    <w:next w:val="a"/>
    <w:link w:val="50"/>
    <w:uiPriority w:val="9"/>
    <w:semiHidden/>
    <w:unhideWhenUsed/>
    <w:qFormat/>
    <w:rsid w:val="00F01AF8"/>
    <w:pPr>
      <w:spacing w:after="0" w:line="271" w:lineRule="auto"/>
      <w:outlineLvl w:val="4"/>
    </w:pPr>
    <w:rPr>
      <w:i/>
      <w:iCs/>
      <w:sz w:val="24"/>
      <w:szCs w:val="24"/>
      <w:lang w:val="x-none" w:eastAsia="x-none" w:bidi="ar-SA"/>
    </w:rPr>
  </w:style>
  <w:style w:type="paragraph" w:styleId="6">
    <w:name w:val="heading 6"/>
    <w:basedOn w:val="a"/>
    <w:next w:val="a"/>
    <w:link w:val="60"/>
    <w:uiPriority w:val="9"/>
    <w:semiHidden/>
    <w:unhideWhenUsed/>
    <w:qFormat/>
    <w:rsid w:val="00F01AF8"/>
    <w:pPr>
      <w:shd w:val="clear" w:color="auto" w:fill="FFFFFF"/>
      <w:spacing w:after="0" w:line="271" w:lineRule="auto"/>
      <w:outlineLvl w:val="5"/>
    </w:pPr>
    <w:rPr>
      <w:b/>
      <w:bCs/>
      <w:color w:val="595959"/>
      <w:spacing w:val="5"/>
      <w:sz w:val="20"/>
      <w:szCs w:val="20"/>
      <w:lang w:val="x-none" w:eastAsia="x-none" w:bidi="ar-SA"/>
    </w:rPr>
  </w:style>
  <w:style w:type="paragraph" w:styleId="7">
    <w:name w:val="heading 7"/>
    <w:basedOn w:val="a"/>
    <w:next w:val="a"/>
    <w:link w:val="70"/>
    <w:uiPriority w:val="9"/>
    <w:semiHidden/>
    <w:unhideWhenUsed/>
    <w:qFormat/>
    <w:rsid w:val="00F01AF8"/>
    <w:pPr>
      <w:spacing w:after="0"/>
      <w:outlineLvl w:val="6"/>
    </w:pPr>
    <w:rPr>
      <w:b/>
      <w:bCs/>
      <w:i/>
      <w:iCs/>
      <w:color w:val="5A5A5A"/>
      <w:sz w:val="20"/>
      <w:szCs w:val="20"/>
      <w:lang w:val="x-none" w:eastAsia="x-none" w:bidi="ar-SA"/>
    </w:rPr>
  </w:style>
  <w:style w:type="paragraph" w:styleId="8">
    <w:name w:val="heading 8"/>
    <w:basedOn w:val="a"/>
    <w:next w:val="a"/>
    <w:link w:val="80"/>
    <w:uiPriority w:val="9"/>
    <w:semiHidden/>
    <w:unhideWhenUsed/>
    <w:qFormat/>
    <w:rsid w:val="00F01AF8"/>
    <w:pPr>
      <w:spacing w:after="0"/>
      <w:outlineLvl w:val="7"/>
    </w:pPr>
    <w:rPr>
      <w:b/>
      <w:bCs/>
      <w:color w:val="7F7F7F"/>
      <w:sz w:val="20"/>
      <w:szCs w:val="20"/>
      <w:lang w:val="x-none" w:eastAsia="x-none" w:bidi="ar-SA"/>
    </w:rPr>
  </w:style>
  <w:style w:type="paragraph" w:styleId="9">
    <w:name w:val="heading 9"/>
    <w:basedOn w:val="a"/>
    <w:next w:val="a"/>
    <w:link w:val="90"/>
    <w:uiPriority w:val="9"/>
    <w:semiHidden/>
    <w:unhideWhenUsed/>
    <w:qFormat/>
    <w:rsid w:val="00F01AF8"/>
    <w:pPr>
      <w:spacing w:after="0"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2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6309"/>
    <w:rPr>
      <w:rFonts w:ascii="Tahoma" w:hAnsi="Tahoma" w:cs="Tahoma"/>
      <w:sz w:val="16"/>
      <w:szCs w:val="16"/>
    </w:rPr>
  </w:style>
  <w:style w:type="paragraph" w:styleId="a5">
    <w:name w:val="footer"/>
    <w:basedOn w:val="a"/>
    <w:rsid w:val="004F4EAC"/>
    <w:pPr>
      <w:tabs>
        <w:tab w:val="center" w:pos="4677"/>
        <w:tab w:val="right" w:pos="9355"/>
      </w:tabs>
    </w:pPr>
  </w:style>
  <w:style w:type="character" w:styleId="a6">
    <w:name w:val="page number"/>
    <w:basedOn w:val="a0"/>
    <w:rsid w:val="004F4EAC"/>
  </w:style>
  <w:style w:type="paragraph" w:styleId="a7">
    <w:name w:val="header"/>
    <w:basedOn w:val="a"/>
    <w:rsid w:val="003D0255"/>
    <w:pPr>
      <w:tabs>
        <w:tab w:val="center" w:pos="4677"/>
        <w:tab w:val="right" w:pos="9355"/>
      </w:tabs>
    </w:pPr>
  </w:style>
  <w:style w:type="character" w:customStyle="1" w:styleId="10">
    <w:name w:val="Заголовок 1 Знак"/>
    <w:link w:val="1"/>
    <w:uiPriority w:val="9"/>
    <w:rsid w:val="00F01AF8"/>
    <w:rPr>
      <w:smallCaps/>
      <w:spacing w:val="5"/>
      <w:sz w:val="36"/>
      <w:szCs w:val="36"/>
    </w:rPr>
  </w:style>
  <w:style w:type="character" w:customStyle="1" w:styleId="20">
    <w:name w:val="Заголовок 2 Знак"/>
    <w:link w:val="2"/>
    <w:uiPriority w:val="9"/>
    <w:semiHidden/>
    <w:rsid w:val="00F01AF8"/>
    <w:rPr>
      <w:smallCaps/>
      <w:sz w:val="28"/>
      <w:szCs w:val="28"/>
    </w:rPr>
  </w:style>
  <w:style w:type="character" w:customStyle="1" w:styleId="30">
    <w:name w:val="Заголовок 3 Знак"/>
    <w:link w:val="3"/>
    <w:uiPriority w:val="9"/>
    <w:semiHidden/>
    <w:rsid w:val="00F01AF8"/>
    <w:rPr>
      <w:i/>
      <w:iCs/>
      <w:smallCaps/>
      <w:spacing w:val="5"/>
      <w:sz w:val="26"/>
      <w:szCs w:val="26"/>
    </w:rPr>
  </w:style>
  <w:style w:type="character" w:customStyle="1" w:styleId="40">
    <w:name w:val="Заголовок 4 Знак"/>
    <w:link w:val="4"/>
    <w:uiPriority w:val="9"/>
    <w:semiHidden/>
    <w:rsid w:val="00F01AF8"/>
    <w:rPr>
      <w:b/>
      <w:bCs/>
      <w:spacing w:val="5"/>
      <w:sz w:val="24"/>
      <w:szCs w:val="24"/>
    </w:rPr>
  </w:style>
  <w:style w:type="character" w:customStyle="1" w:styleId="50">
    <w:name w:val="Заголовок 5 Знак"/>
    <w:link w:val="5"/>
    <w:uiPriority w:val="9"/>
    <w:semiHidden/>
    <w:rsid w:val="00F01AF8"/>
    <w:rPr>
      <w:i/>
      <w:iCs/>
      <w:sz w:val="24"/>
      <w:szCs w:val="24"/>
    </w:rPr>
  </w:style>
  <w:style w:type="character" w:customStyle="1" w:styleId="60">
    <w:name w:val="Заголовок 6 Знак"/>
    <w:link w:val="6"/>
    <w:uiPriority w:val="9"/>
    <w:semiHidden/>
    <w:rsid w:val="00F01AF8"/>
    <w:rPr>
      <w:b/>
      <w:bCs/>
      <w:color w:val="595959"/>
      <w:spacing w:val="5"/>
      <w:shd w:val="clear" w:color="auto" w:fill="FFFFFF"/>
    </w:rPr>
  </w:style>
  <w:style w:type="character" w:customStyle="1" w:styleId="70">
    <w:name w:val="Заголовок 7 Знак"/>
    <w:link w:val="7"/>
    <w:uiPriority w:val="9"/>
    <w:semiHidden/>
    <w:rsid w:val="00F01AF8"/>
    <w:rPr>
      <w:b/>
      <w:bCs/>
      <w:i/>
      <w:iCs/>
      <w:color w:val="5A5A5A"/>
      <w:sz w:val="20"/>
      <w:szCs w:val="20"/>
    </w:rPr>
  </w:style>
  <w:style w:type="character" w:customStyle="1" w:styleId="80">
    <w:name w:val="Заголовок 8 Знак"/>
    <w:link w:val="8"/>
    <w:uiPriority w:val="9"/>
    <w:semiHidden/>
    <w:rsid w:val="00F01AF8"/>
    <w:rPr>
      <w:b/>
      <w:bCs/>
      <w:color w:val="7F7F7F"/>
      <w:sz w:val="20"/>
      <w:szCs w:val="20"/>
    </w:rPr>
  </w:style>
  <w:style w:type="character" w:customStyle="1" w:styleId="90">
    <w:name w:val="Заголовок 9 Знак"/>
    <w:link w:val="9"/>
    <w:uiPriority w:val="9"/>
    <w:semiHidden/>
    <w:rsid w:val="00F01AF8"/>
    <w:rPr>
      <w:b/>
      <w:bCs/>
      <w:i/>
      <w:iCs/>
      <w:color w:val="7F7F7F"/>
      <w:sz w:val="18"/>
      <w:szCs w:val="18"/>
    </w:rPr>
  </w:style>
  <w:style w:type="paragraph" w:styleId="a8">
    <w:name w:val="Title"/>
    <w:basedOn w:val="a"/>
    <w:next w:val="a"/>
    <w:link w:val="a9"/>
    <w:uiPriority w:val="10"/>
    <w:qFormat/>
    <w:rsid w:val="00F01AF8"/>
    <w:pPr>
      <w:spacing w:after="300" w:line="240" w:lineRule="auto"/>
      <w:contextualSpacing/>
    </w:pPr>
    <w:rPr>
      <w:smallCaps/>
      <w:sz w:val="52"/>
      <w:szCs w:val="52"/>
      <w:lang w:val="x-none" w:eastAsia="x-none" w:bidi="ar-SA"/>
    </w:rPr>
  </w:style>
  <w:style w:type="character" w:customStyle="1" w:styleId="a9">
    <w:name w:val="Название Знак"/>
    <w:link w:val="a8"/>
    <w:uiPriority w:val="10"/>
    <w:rsid w:val="00F01AF8"/>
    <w:rPr>
      <w:smallCaps/>
      <w:sz w:val="52"/>
      <w:szCs w:val="52"/>
    </w:rPr>
  </w:style>
  <w:style w:type="paragraph" w:styleId="aa">
    <w:name w:val="Subtitle"/>
    <w:basedOn w:val="a"/>
    <w:next w:val="a"/>
    <w:link w:val="ab"/>
    <w:uiPriority w:val="11"/>
    <w:qFormat/>
    <w:rsid w:val="00F01AF8"/>
    <w:rPr>
      <w:i/>
      <w:iCs/>
      <w:smallCaps/>
      <w:spacing w:val="10"/>
      <w:sz w:val="28"/>
      <w:szCs w:val="28"/>
      <w:lang w:val="x-none" w:eastAsia="x-none" w:bidi="ar-SA"/>
    </w:rPr>
  </w:style>
  <w:style w:type="character" w:customStyle="1" w:styleId="ab">
    <w:name w:val="Подзаголовок Знак"/>
    <w:link w:val="aa"/>
    <w:uiPriority w:val="11"/>
    <w:rsid w:val="00F01AF8"/>
    <w:rPr>
      <w:i/>
      <w:iCs/>
      <w:smallCaps/>
      <w:spacing w:val="10"/>
      <w:sz w:val="28"/>
      <w:szCs w:val="28"/>
    </w:rPr>
  </w:style>
  <w:style w:type="character" w:styleId="ac">
    <w:name w:val="Strong"/>
    <w:uiPriority w:val="22"/>
    <w:qFormat/>
    <w:rsid w:val="00F01AF8"/>
    <w:rPr>
      <w:b/>
      <w:bCs/>
    </w:rPr>
  </w:style>
  <w:style w:type="character" w:styleId="ad">
    <w:name w:val="Emphasis"/>
    <w:uiPriority w:val="20"/>
    <w:qFormat/>
    <w:rsid w:val="00F01AF8"/>
    <w:rPr>
      <w:b/>
      <w:bCs/>
      <w:i/>
      <w:iCs/>
      <w:spacing w:val="10"/>
    </w:rPr>
  </w:style>
  <w:style w:type="paragraph" w:styleId="ae">
    <w:name w:val="No Spacing"/>
    <w:basedOn w:val="a"/>
    <w:uiPriority w:val="1"/>
    <w:qFormat/>
    <w:rsid w:val="00F01AF8"/>
    <w:pPr>
      <w:spacing w:after="0" w:line="240" w:lineRule="auto"/>
    </w:pPr>
  </w:style>
  <w:style w:type="paragraph" w:styleId="af">
    <w:name w:val="List Paragraph"/>
    <w:basedOn w:val="a"/>
    <w:uiPriority w:val="34"/>
    <w:qFormat/>
    <w:rsid w:val="00F01AF8"/>
    <w:pPr>
      <w:ind w:left="720"/>
      <w:contextualSpacing/>
    </w:pPr>
  </w:style>
  <w:style w:type="paragraph" w:styleId="21">
    <w:name w:val="Quote"/>
    <w:basedOn w:val="a"/>
    <w:next w:val="a"/>
    <w:link w:val="22"/>
    <w:uiPriority w:val="29"/>
    <w:qFormat/>
    <w:rsid w:val="00F01AF8"/>
    <w:rPr>
      <w:i/>
      <w:iCs/>
      <w:sz w:val="20"/>
      <w:szCs w:val="20"/>
      <w:lang w:val="x-none" w:eastAsia="x-none" w:bidi="ar-SA"/>
    </w:rPr>
  </w:style>
  <w:style w:type="character" w:customStyle="1" w:styleId="22">
    <w:name w:val="Цитата 2 Знак"/>
    <w:link w:val="21"/>
    <w:uiPriority w:val="29"/>
    <w:rsid w:val="00F01AF8"/>
    <w:rPr>
      <w:i/>
      <w:iCs/>
    </w:rPr>
  </w:style>
  <w:style w:type="paragraph" w:styleId="af0">
    <w:name w:val="Intense Quote"/>
    <w:basedOn w:val="a"/>
    <w:next w:val="a"/>
    <w:link w:val="af1"/>
    <w:uiPriority w:val="30"/>
    <w:qFormat/>
    <w:rsid w:val="00F01AF8"/>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f1">
    <w:name w:val="Выделенная цитата Знак"/>
    <w:link w:val="af0"/>
    <w:uiPriority w:val="30"/>
    <w:rsid w:val="00F01AF8"/>
    <w:rPr>
      <w:i/>
      <w:iCs/>
    </w:rPr>
  </w:style>
  <w:style w:type="character" w:styleId="af2">
    <w:name w:val="Subtle Emphasis"/>
    <w:uiPriority w:val="19"/>
    <w:qFormat/>
    <w:rsid w:val="00F01AF8"/>
    <w:rPr>
      <w:i/>
      <w:iCs/>
    </w:rPr>
  </w:style>
  <w:style w:type="character" w:styleId="af3">
    <w:name w:val="Intense Emphasis"/>
    <w:uiPriority w:val="21"/>
    <w:qFormat/>
    <w:rsid w:val="00F01AF8"/>
    <w:rPr>
      <w:b/>
      <w:bCs/>
      <w:i/>
      <w:iCs/>
    </w:rPr>
  </w:style>
  <w:style w:type="character" w:styleId="af4">
    <w:name w:val="Subtle Reference"/>
    <w:uiPriority w:val="31"/>
    <w:qFormat/>
    <w:rsid w:val="00F01AF8"/>
    <w:rPr>
      <w:smallCaps/>
    </w:rPr>
  </w:style>
  <w:style w:type="character" w:styleId="af5">
    <w:name w:val="Intense Reference"/>
    <w:uiPriority w:val="32"/>
    <w:qFormat/>
    <w:rsid w:val="00F01AF8"/>
    <w:rPr>
      <w:b/>
      <w:bCs/>
      <w:smallCaps/>
    </w:rPr>
  </w:style>
  <w:style w:type="character" w:styleId="af6">
    <w:name w:val="Book Title"/>
    <w:uiPriority w:val="33"/>
    <w:qFormat/>
    <w:rsid w:val="00F01AF8"/>
    <w:rPr>
      <w:i/>
      <w:iCs/>
      <w:smallCaps/>
      <w:spacing w:val="5"/>
    </w:rPr>
  </w:style>
  <w:style w:type="paragraph" w:styleId="af7">
    <w:name w:val="TOC Heading"/>
    <w:basedOn w:val="1"/>
    <w:next w:val="a"/>
    <w:uiPriority w:val="39"/>
    <w:semiHidden/>
    <w:unhideWhenUsed/>
    <w:qFormat/>
    <w:rsid w:val="00F01AF8"/>
    <w:pPr>
      <w:outlineLvl w:val="9"/>
    </w:pPr>
  </w:style>
  <w:style w:type="paragraph" w:styleId="af8">
    <w:name w:val="Normal (Web)"/>
    <w:basedOn w:val="a"/>
    <w:uiPriority w:val="99"/>
    <w:unhideWhenUsed/>
    <w:rsid w:val="009A7663"/>
    <w:pPr>
      <w:spacing w:before="100" w:beforeAutospacing="1" w:after="100" w:afterAutospacing="1" w:line="240" w:lineRule="auto"/>
    </w:pPr>
    <w:rPr>
      <w:rFonts w:ascii="Times New Roman" w:hAnsi="Times New Roman"/>
      <w:sz w:val="24"/>
      <w:szCs w:val="24"/>
      <w:lang w:val="ru-RU" w:eastAsia="ru-RU" w:bidi="ar-SA"/>
    </w:rPr>
  </w:style>
  <w:style w:type="paragraph" w:styleId="HTML">
    <w:name w:val="HTML Preformatted"/>
    <w:basedOn w:val="a"/>
    <w:link w:val="HTML0"/>
    <w:rsid w:val="00A4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0">
    <w:name w:val="Стандартный HTML Знак"/>
    <w:link w:val="HTML"/>
    <w:rsid w:val="00A41E03"/>
    <w:rPr>
      <w:rFonts w:ascii="Courier New" w:hAnsi="Courier New" w:cs="Courier New"/>
    </w:rPr>
  </w:style>
  <w:style w:type="paragraph" w:customStyle="1" w:styleId="ConsPlusNormal">
    <w:name w:val="ConsPlusNormal"/>
    <w:rsid w:val="003D1FC7"/>
    <w:pPr>
      <w:widowControl w:val="0"/>
      <w:autoSpaceDE w:val="0"/>
      <w:autoSpaceDN w:val="0"/>
      <w:adjustRightInd w:val="0"/>
      <w:ind w:firstLine="720"/>
    </w:pPr>
    <w:rPr>
      <w:rFonts w:ascii="Arial" w:hAnsi="Arial" w:cs="Arial"/>
    </w:rPr>
  </w:style>
  <w:style w:type="paragraph" w:customStyle="1" w:styleId="11">
    <w:name w:val="Без интервала1"/>
    <w:uiPriority w:val="1"/>
    <w:qFormat/>
    <w:rsid w:val="000B6A91"/>
    <w:rPr>
      <w:rFonts w:ascii="Calibri" w:hAnsi="Calibri"/>
      <w:sz w:val="22"/>
      <w:szCs w:val="22"/>
    </w:rPr>
  </w:style>
  <w:style w:type="paragraph" w:customStyle="1" w:styleId="p3">
    <w:name w:val="p3"/>
    <w:basedOn w:val="a"/>
    <w:rsid w:val="00562495"/>
    <w:pPr>
      <w:spacing w:before="100" w:beforeAutospacing="1" w:after="100" w:afterAutospacing="1" w:line="240" w:lineRule="auto"/>
    </w:pPr>
    <w:rPr>
      <w:rFonts w:ascii="Times New Roman" w:hAnsi="Times New Roman"/>
      <w:sz w:val="24"/>
      <w:szCs w:val="24"/>
      <w:lang w:val="ru-RU" w:eastAsia="ru-RU" w:bidi="ar-SA"/>
    </w:rPr>
  </w:style>
  <w:style w:type="paragraph" w:customStyle="1" w:styleId="p4">
    <w:name w:val="p4"/>
    <w:basedOn w:val="a"/>
    <w:rsid w:val="00562495"/>
    <w:pPr>
      <w:spacing w:before="100" w:beforeAutospacing="1" w:after="100" w:afterAutospacing="1" w:line="240" w:lineRule="auto"/>
    </w:pPr>
    <w:rPr>
      <w:rFonts w:ascii="Times New Roman" w:hAnsi="Times New Roman"/>
      <w:sz w:val="24"/>
      <w:szCs w:val="24"/>
      <w:lang w:val="ru-RU" w:eastAsia="ru-RU" w:bidi="ar-SA"/>
    </w:rPr>
  </w:style>
  <w:style w:type="character" w:customStyle="1" w:styleId="s1">
    <w:name w:val="s1"/>
    <w:basedOn w:val="a0"/>
    <w:rsid w:val="00562495"/>
  </w:style>
  <w:style w:type="character" w:customStyle="1" w:styleId="apple-converted-space">
    <w:name w:val="apple-converted-space"/>
    <w:basedOn w:val="a0"/>
    <w:rsid w:val="00AC1D1F"/>
  </w:style>
</w:styles>
</file>

<file path=word/webSettings.xml><?xml version="1.0" encoding="utf-8"?>
<w:webSettings xmlns:r="http://schemas.openxmlformats.org/officeDocument/2006/relationships" xmlns:w="http://schemas.openxmlformats.org/wordprocessingml/2006/main">
  <w:divs>
    <w:div w:id="246158426">
      <w:bodyDiv w:val="1"/>
      <w:marLeft w:val="0"/>
      <w:marRight w:val="0"/>
      <w:marTop w:val="0"/>
      <w:marBottom w:val="0"/>
      <w:divBdr>
        <w:top w:val="none" w:sz="0" w:space="0" w:color="auto"/>
        <w:left w:val="none" w:sz="0" w:space="0" w:color="auto"/>
        <w:bottom w:val="none" w:sz="0" w:space="0" w:color="auto"/>
        <w:right w:val="none" w:sz="0" w:space="0" w:color="auto"/>
      </w:divBdr>
    </w:div>
    <w:div w:id="266039321">
      <w:bodyDiv w:val="1"/>
      <w:marLeft w:val="0"/>
      <w:marRight w:val="0"/>
      <w:marTop w:val="0"/>
      <w:marBottom w:val="0"/>
      <w:divBdr>
        <w:top w:val="none" w:sz="0" w:space="0" w:color="auto"/>
        <w:left w:val="none" w:sz="0" w:space="0" w:color="auto"/>
        <w:bottom w:val="none" w:sz="0" w:space="0" w:color="auto"/>
        <w:right w:val="none" w:sz="0" w:space="0" w:color="auto"/>
      </w:divBdr>
    </w:div>
    <w:div w:id="315424847">
      <w:bodyDiv w:val="1"/>
      <w:marLeft w:val="0"/>
      <w:marRight w:val="0"/>
      <w:marTop w:val="0"/>
      <w:marBottom w:val="0"/>
      <w:divBdr>
        <w:top w:val="none" w:sz="0" w:space="0" w:color="auto"/>
        <w:left w:val="none" w:sz="0" w:space="0" w:color="auto"/>
        <w:bottom w:val="none" w:sz="0" w:space="0" w:color="auto"/>
        <w:right w:val="none" w:sz="0" w:space="0" w:color="auto"/>
      </w:divBdr>
    </w:div>
    <w:div w:id="358163404">
      <w:bodyDiv w:val="1"/>
      <w:marLeft w:val="0"/>
      <w:marRight w:val="0"/>
      <w:marTop w:val="0"/>
      <w:marBottom w:val="0"/>
      <w:divBdr>
        <w:top w:val="none" w:sz="0" w:space="0" w:color="auto"/>
        <w:left w:val="none" w:sz="0" w:space="0" w:color="auto"/>
        <w:bottom w:val="none" w:sz="0" w:space="0" w:color="auto"/>
        <w:right w:val="none" w:sz="0" w:space="0" w:color="auto"/>
      </w:divBdr>
    </w:div>
    <w:div w:id="367216933">
      <w:bodyDiv w:val="1"/>
      <w:marLeft w:val="0"/>
      <w:marRight w:val="0"/>
      <w:marTop w:val="0"/>
      <w:marBottom w:val="0"/>
      <w:divBdr>
        <w:top w:val="none" w:sz="0" w:space="0" w:color="auto"/>
        <w:left w:val="none" w:sz="0" w:space="0" w:color="auto"/>
        <w:bottom w:val="none" w:sz="0" w:space="0" w:color="auto"/>
        <w:right w:val="none" w:sz="0" w:space="0" w:color="auto"/>
      </w:divBdr>
    </w:div>
    <w:div w:id="446660560">
      <w:bodyDiv w:val="1"/>
      <w:marLeft w:val="0"/>
      <w:marRight w:val="0"/>
      <w:marTop w:val="0"/>
      <w:marBottom w:val="0"/>
      <w:divBdr>
        <w:top w:val="none" w:sz="0" w:space="0" w:color="auto"/>
        <w:left w:val="none" w:sz="0" w:space="0" w:color="auto"/>
        <w:bottom w:val="none" w:sz="0" w:space="0" w:color="auto"/>
        <w:right w:val="none" w:sz="0" w:space="0" w:color="auto"/>
      </w:divBdr>
    </w:div>
    <w:div w:id="500513587">
      <w:bodyDiv w:val="1"/>
      <w:marLeft w:val="0"/>
      <w:marRight w:val="0"/>
      <w:marTop w:val="0"/>
      <w:marBottom w:val="0"/>
      <w:divBdr>
        <w:top w:val="none" w:sz="0" w:space="0" w:color="auto"/>
        <w:left w:val="none" w:sz="0" w:space="0" w:color="auto"/>
        <w:bottom w:val="none" w:sz="0" w:space="0" w:color="auto"/>
        <w:right w:val="none" w:sz="0" w:space="0" w:color="auto"/>
      </w:divBdr>
    </w:div>
    <w:div w:id="503279295">
      <w:bodyDiv w:val="1"/>
      <w:marLeft w:val="0"/>
      <w:marRight w:val="0"/>
      <w:marTop w:val="0"/>
      <w:marBottom w:val="0"/>
      <w:divBdr>
        <w:top w:val="none" w:sz="0" w:space="0" w:color="auto"/>
        <w:left w:val="none" w:sz="0" w:space="0" w:color="auto"/>
        <w:bottom w:val="none" w:sz="0" w:space="0" w:color="auto"/>
        <w:right w:val="none" w:sz="0" w:space="0" w:color="auto"/>
      </w:divBdr>
    </w:div>
    <w:div w:id="734544986">
      <w:bodyDiv w:val="1"/>
      <w:marLeft w:val="0"/>
      <w:marRight w:val="0"/>
      <w:marTop w:val="0"/>
      <w:marBottom w:val="0"/>
      <w:divBdr>
        <w:top w:val="none" w:sz="0" w:space="0" w:color="auto"/>
        <w:left w:val="none" w:sz="0" w:space="0" w:color="auto"/>
        <w:bottom w:val="none" w:sz="0" w:space="0" w:color="auto"/>
        <w:right w:val="none" w:sz="0" w:space="0" w:color="auto"/>
      </w:divBdr>
    </w:div>
    <w:div w:id="789976776">
      <w:bodyDiv w:val="1"/>
      <w:marLeft w:val="0"/>
      <w:marRight w:val="0"/>
      <w:marTop w:val="0"/>
      <w:marBottom w:val="0"/>
      <w:divBdr>
        <w:top w:val="none" w:sz="0" w:space="0" w:color="auto"/>
        <w:left w:val="none" w:sz="0" w:space="0" w:color="auto"/>
        <w:bottom w:val="none" w:sz="0" w:space="0" w:color="auto"/>
        <w:right w:val="none" w:sz="0" w:space="0" w:color="auto"/>
      </w:divBdr>
    </w:div>
    <w:div w:id="1034309931">
      <w:bodyDiv w:val="1"/>
      <w:marLeft w:val="0"/>
      <w:marRight w:val="0"/>
      <w:marTop w:val="0"/>
      <w:marBottom w:val="0"/>
      <w:divBdr>
        <w:top w:val="none" w:sz="0" w:space="0" w:color="auto"/>
        <w:left w:val="none" w:sz="0" w:space="0" w:color="auto"/>
        <w:bottom w:val="none" w:sz="0" w:space="0" w:color="auto"/>
        <w:right w:val="none" w:sz="0" w:space="0" w:color="auto"/>
      </w:divBdr>
    </w:div>
    <w:div w:id="1112281987">
      <w:bodyDiv w:val="1"/>
      <w:marLeft w:val="0"/>
      <w:marRight w:val="0"/>
      <w:marTop w:val="0"/>
      <w:marBottom w:val="0"/>
      <w:divBdr>
        <w:top w:val="none" w:sz="0" w:space="0" w:color="auto"/>
        <w:left w:val="none" w:sz="0" w:space="0" w:color="auto"/>
        <w:bottom w:val="none" w:sz="0" w:space="0" w:color="auto"/>
        <w:right w:val="none" w:sz="0" w:space="0" w:color="auto"/>
      </w:divBdr>
      <w:divsChild>
        <w:div w:id="1410349849">
          <w:marLeft w:val="0"/>
          <w:marRight w:val="0"/>
          <w:marTop w:val="192"/>
          <w:marBottom w:val="0"/>
          <w:divBdr>
            <w:top w:val="none" w:sz="0" w:space="0" w:color="auto"/>
            <w:left w:val="none" w:sz="0" w:space="0" w:color="auto"/>
            <w:bottom w:val="none" w:sz="0" w:space="0" w:color="auto"/>
            <w:right w:val="none" w:sz="0" w:space="0" w:color="auto"/>
          </w:divBdr>
        </w:div>
        <w:div w:id="1207569087">
          <w:marLeft w:val="0"/>
          <w:marRight w:val="0"/>
          <w:marTop w:val="192"/>
          <w:marBottom w:val="0"/>
          <w:divBdr>
            <w:top w:val="none" w:sz="0" w:space="0" w:color="auto"/>
            <w:left w:val="none" w:sz="0" w:space="0" w:color="auto"/>
            <w:bottom w:val="none" w:sz="0" w:space="0" w:color="auto"/>
            <w:right w:val="none" w:sz="0" w:space="0" w:color="auto"/>
          </w:divBdr>
        </w:div>
      </w:divsChild>
    </w:div>
    <w:div w:id="1353342693">
      <w:bodyDiv w:val="1"/>
      <w:marLeft w:val="0"/>
      <w:marRight w:val="0"/>
      <w:marTop w:val="0"/>
      <w:marBottom w:val="0"/>
      <w:divBdr>
        <w:top w:val="none" w:sz="0" w:space="0" w:color="auto"/>
        <w:left w:val="none" w:sz="0" w:space="0" w:color="auto"/>
        <w:bottom w:val="none" w:sz="0" w:space="0" w:color="auto"/>
        <w:right w:val="none" w:sz="0" w:space="0" w:color="auto"/>
      </w:divBdr>
    </w:div>
    <w:div w:id="1366174972">
      <w:bodyDiv w:val="1"/>
      <w:marLeft w:val="0"/>
      <w:marRight w:val="0"/>
      <w:marTop w:val="0"/>
      <w:marBottom w:val="0"/>
      <w:divBdr>
        <w:top w:val="none" w:sz="0" w:space="0" w:color="auto"/>
        <w:left w:val="none" w:sz="0" w:space="0" w:color="auto"/>
        <w:bottom w:val="none" w:sz="0" w:space="0" w:color="auto"/>
        <w:right w:val="none" w:sz="0" w:space="0" w:color="auto"/>
      </w:divBdr>
    </w:div>
    <w:div w:id="1383476446">
      <w:bodyDiv w:val="1"/>
      <w:marLeft w:val="0"/>
      <w:marRight w:val="0"/>
      <w:marTop w:val="0"/>
      <w:marBottom w:val="0"/>
      <w:divBdr>
        <w:top w:val="none" w:sz="0" w:space="0" w:color="auto"/>
        <w:left w:val="none" w:sz="0" w:space="0" w:color="auto"/>
        <w:bottom w:val="none" w:sz="0" w:space="0" w:color="auto"/>
        <w:right w:val="none" w:sz="0" w:space="0" w:color="auto"/>
      </w:divBdr>
    </w:div>
    <w:div w:id="1489663568">
      <w:bodyDiv w:val="1"/>
      <w:marLeft w:val="0"/>
      <w:marRight w:val="0"/>
      <w:marTop w:val="0"/>
      <w:marBottom w:val="0"/>
      <w:divBdr>
        <w:top w:val="none" w:sz="0" w:space="0" w:color="auto"/>
        <w:left w:val="none" w:sz="0" w:space="0" w:color="auto"/>
        <w:bottom w:val="none" w:sz="0" w:space="0" w:color="auto"/>
        <w:right w:val="none" w:sz="0" w:space="0" w:color="auto"/>
      </w:divBdr>
      <w:divsChild>
        <w:div w:id="1573079627">
          <w:marLeft w:val="0"/>
          <w:marRight w:val="0"/>
          <w:marTop w:val="192"/>
          <w:marBottom w:val="0"/>
          <w:divBdr>
            <w:top w:val="none" w:sz="0" w:space="0" w:color="auto"/>
            <w:left w:val="none" w:sz="0" w:space="0" w:color="auto"/>
            <w:bottom w:val="none" w:sz="0" w:space="0" w:color="auto"/>
            <w:right w:val="none" w:sz="0" w:space="0" w:color="auto"/>
          </w:divBdr>
        </w:div>
        <w:div w:id="327515282">
          <w:marLeft w:val="0"/>
          <w:marRight w:val="0"/>
          <w:marTop w:val="0"/>
          <w:marBottom w:val="0"/>
          <w:divBdr>
            <w:top w:val="none" w:sz="0" w:space="0" w:color="auto"/>
            <w:left w:val="none" w:sz="0" w:space="0" w:color="auto"/>
            <w:bottom w:val="none" w:sz="0" w:space="0" w:color="auto"/>
            <w:right w:val="none" w:sz="0" w:space="0" w:color="auto"/>
          </w:divBdr>
          <w:divsChild>
            <w:div w:id="976648534">
              <w:marLeft w:val="0"/>
              <w:marRight w:val="0"/>
              <w:marTop w:val="192"/>
              <w:marBottom w:val="0"/>
              <w:divBdr>
                <w:top w:val="none" w:sz="0" w:space="0" w:color="auto"/>
                <w:left w:val="none" w:sz="0" w:space="0" w:color="auto"/>
                <w:bottom w:val="none" w:sz="0" w:space="0" w:color="auto"/>
                <w:right w:val="none" w:sz="0" w:space="0" w:color="auto"/>
              </w:divBdr>
            </w:div>
          </w:divsChild>
        </w:div>
        <w:div w:id="121265301">
          <w:marLeft w:val="0"/>
          <w:marRight w:val="0"/>
          <w:marTop w:val="192"/>
          <w:marBottom w:val="0"/>
          <w:divBdr>
            <w:top w:val="none" w:sz="0" w:space="0" w:color="auto"/>
            <w:left w:val="none" w:sz="0" w:space="0" w:color="auto"/>
            <w:bottom w:val="none" w:sz="0" w:space="0" w:color="auto"/>
            <w:right w:val="none" w:sz="0" w:space="0" w:color="auto"/>
          </w:divBdr>
        </w:div>
      </w:divsChild>
    </w:div>
    <w:div w:id="1573005363">
      <w:bodyDiv w:val="1"/>
      <w:marLeft w:val="0"/>
      <w:marRight w:val="0"/>
      <w:marTop w:val="0"/>
      <w:marBottom w:val="0"/>
      <w:divBdr>
        <w:top w:val="none" w:sz="0" w:space="0" w:color="auto"/>
        <w:left w:val="none" w:sz="0" w:space="0" w:color="auto"/>
        <w:bottom w:val="none" w:sz="0" w:space="0" w:color="auto"/>
        <w:right w:val="none" w:sz="0" w:space="0" w:color="auto"/>
      </w:divBdr>
    </w:div>
    <w:div w:id="1587494071">
      <w:bodyDiv w:val="1"/>
      <w:marLeft w:val="0"/>
      <w:marRight w:val="0"/>
      <w:marTop w:val="0"/>
      <w:marBottom w:val="0"/>
      <w:divBdr>
        <w:top w:val="none" w:sz="0" w:space="0" w:color="auto"/>
        <w:left w:val="none" w:sz="0" w:space="0" w:color="auto"/>
        <w:bottom w:val="none" w:sz="0" w:space="0" w:color="auto"/>
        <w:right w:val="none" w:sz="0" w:space="0" w:color="auto"/>
      </w:divBdr>
    </w:div>
    <w:div w:id="1695809933">
      <w:bodyDiv w:val="1"/>
      <w:marLeft w:val="0"/>
      <w:marRight w:val="0"/>
      <w:marTop w:val="0"/>
      <w:marBottom w:val="0"/>
      <w:divBdr>
        <w:top w:val="none" w:sz="0" w:space="0" w:color="auto"/>
        <w:left w:val="none" w:sz="0" w:space="0" w:color="auto"/>
        <w:bottom w:val="none" w:sz="0" w:space="0" w:color="auto"/>
        <w:right w:val="none" w:sz="0" w:space="0" w:color="auto"/>
      </w:divBdr>
    </w:div>
    <w:div w:id="17428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34/c096b8df75b696cb284802c025f4e53ad9fab4c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04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21045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344270/"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D566-8B4C-4667-B06B-28279E9B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9934</TotalTime>
  <Pages>1</Pages>
  <Words>19933</Words>
  <Characters>113619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133286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dc:creator>
  <cp:lastModifiedBy>Сказка</cp:lastModifiedBy>
  <cp:revision>81</cp:revision>
  <cp:lastPrinted>2020-11-23T01:32:00Z</cp:lastPrinted>
  <dcterms:created xsi:type="dcterms:W3CDTF">2018-11-23T12:58:00Z</dcterms:created>
  <dcterms:modified xsi:type="dcterms:W3CDTF">2021-02-18T03:59:00Z</dcterms:modified>
</cp:coreProperties>
</file>